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73EA6" w14:textId="77777777" w:rsidR="003A3246" w:rsidRPr="0024011E" w:rsidRDefault="003A3246" w:rsidP="00471C3A">
      <w:pPr>
        <w:pStyle w:val="Encabezado"/>
        <w:tabs>
          <w:tab w:val="clear" w:pos="4252"/>
          <w:tab w:val="clear" w:pos="8504"/>
        </w:tabs>
        <w:snapToGrid w:val="0"/>
        <w:jc w:val="center"/>
        <w:outlineLvl w:val="0"/>
        <w:rPr>
          <w:rFonts w:ascii="Calibri" w:hAnsi="Calibri" w:cs="Calibri"/>
          <w:b/>
          <w:sz w:val="20"/>
          <w:szCs w:val="20"/>
        </w:rPr>
      </w:pPr>
      <w:r w:rsidRPr="0024011E">
        <w:rPr>
          <w:rFonts w:ascii="Calibri" w:hAnsi="Calibri" w:cs="Calibri"/>
          <w:b/>
          <w:sz w:val="20"/>
          <w:szCs w:val="20"/>
        </w:rPr>
        <w:t>ANEXO DE SOLICITUD</w:t>
      </w:r>
    </w:p>
    <w:tbl>
      <w:tblPr>
        <w:tblStyle w:val="Tablaconcuadrcula"/>
        <w:tblW w:w="9206" w:type="dxa"/>
        <w:tblInd w:w="-289" w:type="dxa"/>
        <w:tblLook w:val="04A0" w:firstRow="1" w:lastRow="0" w:firstColumn="1" w:lastColumn="0" w:noHBand="0" w:noVBand="1"/>
      </w:tblPr>
      <w:tblGrid>
        <w:gridCol w:w="1720"/>
        <w:gridCol w:w="7486"/>
      </w:tblGrid>
      <w:tr w:rsidR="00996488" w14:paraId="1F482F08" w14:textId="77777777" w:rsidTr="00436D61">
        <w:trPr>
          <w:trHeight w:val="925"/>
        </w:trPr>
        <w:tc>
          <w:tcPr>
            <w:tcW w:w="1720" w:type="dxa"/>
          </w:tcPr>
          <w:p w14:paraId="4AB603B5" w14:textId="77777777" w:rsidR="00ED165C" w:rsidRPr="00ED165C" w:rsidRDefault="00ED165C" w:rsidP="00ED165C">
            <w:pPr>
              <w:ind w:right="-93"/>
              <w:jc w:val="center"/>
              <w:outlineLvl w:val="0"/>
              <w:rPr>
                <w:rFonts w:ascii="Calibri" w:hAnsi="Calibri"/>
                <w:b/>
                <w:sz w:val="20"/>
                <w:szCs w:val="20"/>
              </w:rPr>
            </w:pPr>
          </w:p>
          <w:p w14:paraId="43B92280" w14:textId="77777777" w:rsidR="00C559E0" w:rsidRPr="00ED165C" w:rsidRDefault="00C559E0" w:rsidP="00ED165C">
            <w:pPr>
              <w:ind w:right="49"/>
              <w:jc w:val="center"/>
              <w:outlineLvl w:val="0"/>
              <w:rPr>
                <w:rFonts w:ascii="Calibri" w:hAnsi="Calibri"/>
                <w:b/>
                <w:sz w:val="20"/>
                <w:szCs w:val="20"/>
              </w:rPr>
            </w:pPr>
            <w:r w:rsidRPr="00ED165C">
              <w:rPr>
                <w:rFonts w:ascii="Calibri" w:hAnsi="Calibri"/>
                <w:b/>
                <w:sz w:val="20"/>
                <w:szCs w:val="20"/>
              </w:rPr>
              <w:t>CÓDIGO</w:t>
            </w:r>
          </w:p>
          <w:p w14:paraId="306D69FC" w14:textId="77777777" w:rsidR="00C559E0" w:rsidRDefault="00C559E0" w:rsidP="00ED165C">
            <w:pPr>
              <w:ind w:right="49"/>
              <w:jc w:val="center"/>
              <w:outlineLvl w:val="0"/>
              <w:rPr>
                <w:rFonts w:ascii="Calibri" w:hAnsi="Calibri"/>
                <w:b/>
                <w:sz w:val="14"/>
                <w:szCs w:val="22"/>
              </w:rPr>
            </w:pPr>
            <w:r w:rsidRPr="00ED165C">
              <w:rPr>
                <w:rFonts w:ascii="Calibri" w:hAnsi="Calibri"/>
                <w:b/>
                <w:sz w:val="20"/>
                <w:szCs w:val="20"/>
              </w:rPr>
              <w:t>CIP 0644622</w:t>
            </w:r>
          </w:p>
        </w:tc>
        <w:tc>
          <w:tcPr>
            <w:tcW w:w="7486" w:type="dxa"/>
          </w:tcPr>
          <w:p w14:paraId="7087A815" w14:textId="77777777" w:rsidR="00C559E0" w:rsidRDefault="00CA5A7A" w:rsidP="005329C9">
            <w:pPr>
              <w:ind w:right="174"/>
              <w:outlineLvl w:val="0"/>
              <w:rPr>
                <w:rFonts w:ascii="Calibri" w:hAnsi="Calibri"/>
                <w:b/>
                <w:sz w:val="14"/>
                <w:szCs w:val="22"/>
              </w:rPr>
            </w:pPr>
            <w:r>
              <w:rPr>
                <w:rFonts w:ascii="Calibri" w:hAnsi="Calibri"/>
                <w:b/>
                <w:sz w:val="18"/>
                <w:szCs w:val="22"/>
              </w:rPr>
              <w:t xml:space="preserve">PROGRAMA IV: </w:t>
            </w:r>
            <w:r w:rsidR="00996488" w:rsidRPr="00187C9C">
              <w:rPr>
                <w:rFonts w:ascii="Calibri" w:hAnsi="Calibri"/>
                <w:b/>
                <w:sz w:val="18"/>
                <w:szCs w:val="22"/>
              </w:rPr>
              <w:t>AYUDAS A PERSONAS OCUPADAS, ENCUADRADAS EN EL RÉGIMEN GENERAL DE LA SEGURIDADSOCIAL COMO TRABAJADORES POR CUENTA AJENA, QUE INICIEN UNA ACTIVIDAD EMPRESARIAL O PROFESIONALCOMO PERSONAS TRABAJADORAS AUTÓNOMAS, SIEMPRE QUE DEBAN QUEDAR ENCUADRADASEN EL RÉGIMEN ESPECIAL D</w:t>
            </w:r>
            <w:r>
              <w:rPr>
                <w:rFonts w:ascii="Calibri" w:hAnsi="Calibri"/>
                <w:b/>
                <w:sz w:val="18"/>
                <w:szCs w:val="22"/>
              </w:rPr>
              <w:t>E TRABAJADORES AUTÓNOMOS (RETA)</w:t>
            </w:r>
          </w:p>
        </w:tc>
      </w:tr>
    </w:tbl>
    <w:p w14:paraId="6EAB483B" w14:textId="77777777" w:rsidR="003A3246" w:rsidRPr="00187C9C" w:rsidRDefault="00DC3C44" w:rsidP="003A3246">
      <w:pPr>
        <w:jc w:val="center"/>
        <w:outlineLvl w:val="0"/>
        <w:rPr>
          <w:rFonts w:ascii="Calibri" w:hAnsi="Calibri"/>
          <w:i/>
          <w:sz w:val="16"/>
          <w:szCs w:val="16"/>
        </w:rPr>
      </w:pPr>
      <w:r w:rsidRPr="00187C9C">
        <w:rPr>
          <w:rFonts w:ascii="Calibri" w:hAnsi="Calibri"/>
          <w:i/>
          <w:sz w:val="16"/>
          <w:szCs w:val="16"/>
        </w:rPr>
        <w:t xml:space="preserve">Decreto </w:t>
      </w:r>
      <w:r w:rsidR="00264D9F" w:rsidRPr="00187C9C">
        <w:rPr>
          <w:rFonts w:ascii="Calibri" w:hAnsi="Calibri"/>
          <w:i/>
          <w:sz w:val="16"/>
          <w:szCs w:val="16"/>
        </w:rPr>
        <w:t>XX</w:t>
      </w:r>
      <w:r w:rsidRPr="00187C9C">
        <w:rPr>
          <w:rFonts w:ascii="Calibri" w:hAnsi="Calibri"/>
          <w:i/>
          <w:sz w:val="16"/>
          <w:szCs w:val="16"/>
        </w:rPr>
        <w:t>/202</w:t>
      </w:r>
      <w:r w:rsidR="000C0AB2">
        <w:rPr>
          <w:rFonts w:ascii="Calibri" w:hAnsi="Calibri"/>
          <w:i/>
          <w:sz w:val="16"/>
          <w:szCs w:val="16"/>
        </w:rPr>
        <w:t>4</w:t>
      </w:r>
      <w:r w:rsidRPr="00187C9C">
        <w:rPr>
          <w:rFonts w:ascii="Calibri" w:hAnsi="Calibri"/>
          <w:i/>
          <w:sz w:val="16"/>
          <w:szCs w:val="16"/>
        </w:rPr>
        <w:t>, de</w:t>
      </w:r>
      <w:r w:rsidR="00264D9F" w:rsidRPr="00187C9C">
        <w:rPr>
          <w:rFonts w:ascii="Calibri" w:hAnsi="Calibri"/>
          <w:i/>
          <w:sz w:val="16"/>
          <w:szCs w:val="16"/>
        </w:rPr>
        <w:t xml:space="preserve"> XX</w:t>
      </w:r>
      <w:r w:rsidR="00141C04" w:rsidRPr="00187C9C">
        <w:rPr>
          <w:rFonts w:ascii="Calibri" w:hAnsi="Calibri"/>
          <w:i/>
          <w:sz w:val="16"/>
          <w:szCs w:val="16"/>
        </w:rPr>
        <w:t xml:space="preserve"> de </w:t>
      </w:r>
      <w:r w:rsidR="000C0AB2">
        <w:rPr>
          <w:rFonts w:ascii="Calibri" w:hAnsi="Calibri"/>
          <w:i/>
          <w:sz w:val="16"/>
          <w:szCs w:val="16"/>
        </w:rPr>
        <w:t>XXXXXXXX</w:t>
      </w:r>
      <w:r w:rsidR="00E07DD0" w:rsidRPr="00187C9C">
        <w:rPr>
          <w:rFonts w:ascii="Calibri" w:hAnsi="Calibri"/>
          <w:i/>
          <w:sz w:val="16"/>
          <w:szCs w:val="16"/>
        </w:rPr>
        <w:t>.</w:t>
      </w: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5"/>
        <w:gridCol w:w="148"/>
        <w:gridCol w:w="176"/>
        <w:gridCol w:w="59"/>
        <w:gridCol w:w="236"/>
        <w:gridCol w:w="113"/>
        <w:gridCol w:w="121"/>
        <w:gridCol w:w="190"/>
        <w:gridCol w:w="37"/>
        <w:gridCol w:w="7"/>
        <w:gridCol w:w="236"/>
        <w:gridCol w:w="148"/>
        <w:gridCol w:w="86"/>
        <w:gridCol w:w="27"/>
        <w:gridCol w:w="225"/>
        <w:gridCol w:w="236"/>
        <w:gridCol w:w="53"/>
        <w:gridCol w:w="270"/>
        <w:gridCol w:w="215"/>
        <w:gridCol w:w="19"/>
        <w:gridCol w:w="236"/>
        <w:gridCol w:w="91"/>
        <w:gridCol w:w="17"/>
        <w:gridCol w:w="131"/>
        <w:gridCol w:w="30"/>
        <w:gridCol w:w="205"/>
        <w:gridCol w:w="236"/>
        <w:gridCol w:w="236"/>
        <w:gridCol w:w="236"/>
        <w:gridCol w:w="236"/>
        <w:gridCol w:w="236"/>
        <w:gridCol w:w="236"/>
        <w:gridCol w:w="205"/>
        <w:gridCol w:w="29"/>
        <w:gridCol w:w="236"/>
        <w:gridCol w:w="248"/>
        <w:gridCol w:w="46"/>
        <w:gridCol w:w="144"/>
        <w:gridCol w:w="88"/>
        <w:gridCol w:w="301"/>
        <w:gridCol w:w="552"/>
        <w:gridCol w:w="156"/>
        <w:gridCol w:w="368"/>
        <w:gridCol w:w="122"/>
        <w:gridCol w:w="221"/>
        <w:gridCol w:w="1046"/>
        <w:gridCol w:w="7"/>
        <w:gridCol w:w="38"/>
        <w:gridCol w:w="11"/>
      </w:tblGrid>
      <w:tr w:rsidR="003A3246" w:rsidRPr="00187C9C" w14:paraId="1DA4B4F1" w14:textId="77777777" w:rsidTr="00F428A6">
        <w:trPr>
          <w:gridAfter w:val="2"/>
          <w:wAfter w:w="49" w:type="dxa"/>
          <w:trHeight w:val="280"/>
        </w:trPr>
        <w:tc>
          <w:tcPr>
            <w:tcW w:w="8818" w:type="dxa"/>
            <w:gridSpan w:val="48"/>
            <w:tcBorders>
              <w:bottom w:val="single" w:sz="4" w:space="0" w:color="auto"/>
            </w:tcBorders>
            <w:shd w:val="clear" w:color="auto" w:fill="C0C0C0"/>
          </w:tcPr>
          <w:p w14:paraId="3F2C32C6" w14:textId="77777777" w:rsidR="003A3246" w:rsidRPr="00187C9C" w:rsidRDefault="003A3246" w:rsidP="000B68D1">
            <w:pPr>
              <w:rPr>
                <w:rFonts w:ascii="Calibri" w:hAnsi="Calibri"/>
                <w:b/>
                <w:sz w:val="20"/>
                <w:szCs w:val="20"/>
              </w:rPr>
            </w:pPr>
            <w:r w:rsidRPr="00187C9C">
              <w:rPr>
                <w:rFonts w:ascii="Calibri" w:hAnsi="Calibri"/>
                <w:b/>
                <w:sz w:val="20"/>
                <w:szCs w:val="20"/>
              </w:rPr>
              <w:t>1. DATOS DE IDENTIFICACIÓN DEL SOLICITANTE</w:t>
            </w:r>
          </w:p>
        </w:tc>
      </w:tr>
      <w:tr w:rsidR="003A3246" w:rsidRPr="00187C9C" w14:paraId="405D62EE" w14:textId="77777777" w:rsidTr="00F428A6">
        <w:trPr>
          <w:gridAfter w:val="2"/>
          <w:wAfter w:w="49" w:type="dxa"/>
          <w:trHeight w:val="281"/>
        </w:trPr>
        <w:tc>
          <w:tcPr>
            <w:tcW w:w="3250" w:type="dxa"/>
            <w:gridSpan w:val="23"/>
            <w:shd w:val="clear" w:color="auto" w:fill="E0E0E0"/>
          </w:tcPr>
          <w:p w14:paraId="52BE4150" w14:textId="77777777" w:rsidR="003A3246" w:rsidRPr="00187C9C" w:rsidRDefault="003A3246" w:rsidP="000B68D1">
            <w:pPr>
              <w:rPr>
                <w:rFonts w:ascii="Calibri" w:hAnsi="Calibri"/>
                <w:b/>
                <w:sz w:val="18"/>
                <w:szCs w:val="18"/>
              </w:rPr>
            </w:pPr>
            <w:r w:rsidRPr="00187C9C">
              <w:rPr>
                <w:rFonts w:ascii="Calibri" w:hAnsi="Calibri"/>
                <w:b/>
                <w:sz w:val="18"/>
                <w:szCs w:val="18"/>
              </w:rPr>
              <w:t>NIF/NIE</w:t>
            </w:r>
          </w:p>
        </w:tc>
        <w:tc>
          <w:tcPr>
            <w:tcW w:w="2558" w:type="dxa"/>
            <w:gridSpan w:val="15"/>
            <w:shd w:val="clear" w:color="auto" w:fill="E0E0E0"/>
          </w:tcPr>
          <w:p w14:paraId="67DC8A01" w14:textId="77777777" w:rsidR="003A3246" w:rsidRPr="00187C9C" w:rsidRDefault="003A3246" w:rsidP="000B68D1">
            <w:pPr>
              <w:rPr>
                <w:rFonts w:ascii="Calibri" w:hAnsi="Calibri"/>
                <w:b/>
                <w:sz w:val="18"/>
                <w:szCs w:val="18"/>
              </w:rPr>
            </w:pPr>
            <w:r w:rsidRPr="00187C9C">
              <w:rPr>
                <w:rFonts w:ascii="Calibri" w:hAnsi="Calibri"/>
                <w:b/>
                <w:sz w:val="18"/>
                <w:szCs w:val="18"/>
              </w:rPr>
              <w:t>Primer apellido/ Razón social</w:t>
            </w:r>
          </w:p>
        </w:tc>
        <w:tc>
          <w:tcPr>
            <w:tcW w:w="1612" w:type="dxa"/>
            <w:gridSpan w:val="6"/>
            <w:shd w:val="clear" w:color="auto" w:fill="E0E0E0"/>
          </w:tcPr>
          <w:p w14:paraId="12A73071" w14:textId="77777777" w:rsidR="003A3246" w:rsidRPr="00187C9C" w:rsidRDefault="003A3246" w:rsidP="000B68D1">
            <w:pPr>
              <w:rPr>
                <w:rFonts w:ascii="Calibri" w:hAnsi="Calibri"/>
                <w:b/>
                <w:sz w:val="18"/>
                <w:szCs w:val="18"/>
              </w:rPr>
            </w:pPr>
            <w:r w:rsidRPr="00187C9C">
              <w:rPr>
                <w:rFonts w:ascii="Calibri" w:hAnsi="Calibri"/>
                <w:b/>
                <w:sz w:val="18"/>
                <w:szCs w:val="18"/>
              </w:rPr>
              <w:t>Segundo apellido</w:t>
            </w:r>
          </w:p>
        </w:tc>
        <w:tc>
          <w:tcPr>
            <w:tcW w:w="1398" w:type="dxa"/>
            <w:gridSpan w:val="4"/>
            <w:shd w:val="clear" w:color="auto" w:fill="E0E0E0"/>
          </w:tcPr>
          <w:p w14:paraId="32FA1DFE" w14:textId="77777777" w:rsidR="003A3246" w:rsidRPr="00187C9C" w:rsidRDefault="003A3246" w:rsidP="000B68D1">
            <w:pPr>
              <w:rPr>
                <w:rFonts w:ascii="Calibri" w:hAnsi="Calibri"/>
                <w:b/>
                <w:sz w:val="18"/>
                <w:szCs w:val="18"/>
              </w:rPr>
            </w:pPr>
            <w:r w:rsidRPr="00187C9C">
              <w:rPr>
                <w:rFonts w:ascii="Calibri" w:hAnsi="Calibri"/>
                <w:b/>
                <w:sz w:val="18"/>
                <w:szCs w:val="18"/>
              </w:rPr>
              <w:t>Nombre</w:t>
            </w:r>
          </w:p>
        </w:tc>
      </w:tr>
      <w:tr w:rsidR="00A8684C" w:rsidRPr="00187C9C" w14:paraId="55EB0A68" w14:textId="77777777" w:rsidTr="00F428A6">
        <w:trPr>
          <w:gridAfter w:val="3"/>
          <w:wAfter w:w="56" w:type="dxa"/>
          <w:trHeight w:val="280"/>
        </w:trPr>
        <w:tc>
          <w:tcPr>
            <w:tcW w:w="321" w:type="dxa"/>
            <w:gridSpan w:val="2"/>
            <w:tcBorders>
              <w:bottom w:val="single" w:sz="4" w:space="0" w:color="auto"/>
            </w:tcBorders>
          </w:tcPr>
          <w:p w14:paraId="59A90D24" w14:textId="77777777" w:rsidR="003A3246" w:rsidRPr="00187C9C" w:rsidRDefault="003A3246" w:rsidP="000B68D1">
            <w:pPr>
              <w:jc w:val="center"/>
              <w:rPr>
                <w:rFonts w:ascii="Calibri" w:hAnsi="Calibri"/>
                <w:b/>
                <w:sz w:val="20"/>
                <w:szCs w:val="20"/>
              </w:rPr>
            </w:pPr>
          </w:p>
        </w:tc>
        <w:tc>
          <w:tcPr>
            <w:tcW w:w="383" w:type="dxa"/>
            <w:gridSpan w:val="3"/>
            <w:tcBorders>
              <w:bottom w:val="single" w:sz="4" w:space="0" w:color="auto"/>
            </w:tcBorders>
          </w:tcPr>
          <w:p w14:paraId="4569FF43" w14:textId="77777777" w:rsidR="003A3246" w:rsidRPr="00187C9C" w:rsidRDefault="003A3246" w:rsidP="000B68D1">
            <w:pPr>
              <w:jc w:val="center"/>
              <w:rPr>
                <w:rFonts w:ascii="Calibri" w:hAnsi="Calibri"/>
                <w:b/>
                <w:sz w:val="20"/>
                <w:szCs w:val="20"/>
              </w:rPr>
            </w:pPr>
          </w:p>
        </w:tc>
        <w:tc>
          <w:tcPr>
            <w:tcW w:w="349" w:type="dxa"/>
            <w:gridSpan w:val="2"/>
            <w:tcBorders>
              <w:bottom w:val="single" w:sz="4" w:space="0" w:color="auto"/>
            </w:tcBorders>
          </w:tcPr>
          <w:p w14:paraId="0E72775F" w14:textId="77777777" w:rsidR="003A3246" w:rsidRPr="00187C9C" w:rsidRDefault="003A3246" w:rsidP="000B68D1">
            <w:pPr>
              <w:jc w:val="center"/>
              <w:rPr>
                <w:rFonts w:ascii="Calibri" w:hAnsi="Calibri"/>
                <w:b/>
                <w:sz w:val="20"/>
                <w:szCs w:val="20"/>
              </w:rPr>
            </w:pPr>
          </w:p>
        </w:tc>
        <w:tc>
          <w:tcPr>
            <w:tcW w:w="348" w:type="dxa"/>
            <w:gridSpan w:val="3"/>
            <w:tcBorders>
              <w:bottom w:val="single" w:sz="4" w:space="0" w:color="auto"/>
            </w:tcBorders>
          </w:tcPr>
          <w:p w14:paraId="585A3CAB" w14:textId="77777777" w:rsidR="003A3246" w:rsidRPr="00187C9C" w:rsidRDefault="003A3246" w:rsidP="000B68D1">
            <w:pPr>
              <w:jc w:val="center"/>
              <w:rPr>
                <w:rFonts w:ascii="Calibri" w:hAnsi="Calibri"/>
                <w:b/>
                <w:sz w:val="20"/>
                <w:szCs w:val="20"/>
              </w:rPr>
            </w:pPr>
          </w:p>
        </w:tc>
        <w:tc>
          <w:tcPr>
            <w:tcW w:w="391" w:type="dxa"/>
            <w:gridSpan w:val="3"/>
            <w:tcBorders>
              <w:bottom w:val="single" w:sz="4" w:space="0" w:color="auto"/>
            </w:tcBorders>
          </w:tcPr>
          <w:p w14:paraId="18D65F10" w14:textId="77777777" w:rsidR="003A3246" w:rsidRPr="00187C9C" w:rsidRDefault="003A3246" w:rsidP="000B68D1">
            <w:pPr>
              <w:jc w:val="center"/>
              <w:rPr>
                <w:rFonts w:ascii="Calibri" w:hAnsi="Calibri"/>
                <w:b/>
                <w:sz w:val="20"/>
                <w:szCs w:val="20"/>
              </w:rPr>
            </w:pPr>
          </w:p>
        </w:tc>
        <w:tc>
          <w:tcPr>
            <w:tcW w:w="338" w:type="dxa"/>
            <w:gridSpan w:val="3"/>
            <w:tcBorders>
              <w:bottom w:val="single" w:sz="4" w:space="0" w:color="auto"/>
            </w:tcBorders>
          </w:tcPr>
          <w:p w14:paraId="7309B4B6" w14:textId="77777777" w:rsidR="003A3246" w:rsidRPr="00187C9C" w:rsidRDefault="003A3246" w:rsidP="000B68D1">
            <w:pPr>
              <w:jc w:val="center"/>
              <w:rPr>
                <w:rFonts w:ascii="Calibri" w:hAnsi="Calibri"/>
                <w:b/>
                <w:sz w:val="20"/>
                <w:szCs w:val="20"/>
              </w:rPr>
            </w:pPr>
          </w:p>
        </w:tc>
        <w:tc>
          <w:tcPr>
            <w:tcW w:w="289" w:type="dxa"/>
            <w:gridSpan w:val="2"/>
            <w:tcBorders>
              <w:bottom w:val="single" w:sz="4" w:space="0" w:color="auto"/>
            </w:tcBorders>
          </w:tcPr>
          <w:p w14:paraId="5666AA65" w14:textId="77777777" w:rsidR="003A3246" w:rsidRPr="00187C9C" w:rsidRDefault="003A3246" w:rsidP="000B68D1">
            <w:pPr>
              <w:jc w:val="center"/>
              <w:rPr>
                <w:rFonts w:ascii="Calibri" w:hAnsi="Calibri"/>
                <w:b/>
                <w:sz w:val="20"/>
                <w:szCs w:val="20"/>
              </w:rPr>
            </w:pPr>
          </w:p>
        </w:tc>
        <w:tc>
          <w:tcPr>
            <w:tcW w:w="485" w:type="dxa"/>
            <w:gridSpan w:val="2"/>
            <w:tcBorders>
              <w:bottom w:val="single" w:sz="4" w:space="0" w:color="auto"/>
            </w:tcBorders>
          </w:tcPr>
          <w:p w14:paraId="3BA3BD55" w14:textId="77777777" w:rsidR="003A3246" w:rsidRPr="00187C9C" w:rsidRDefault="003A3246" w:rsidP="000B68D1">
            <w:pPr>
              <w:jc w:val="center"/>
              <w:rPr>
                <w:rFonts w:ascii="Calibri" w:hAnsi="Calibri"/>
                <w:b/>
                <w:sz w:val="20"/>
                <w:szCs w:val="20"/>
              </w:rPr>
            </w:pPr>
          </w:p>
        </w:tc>
        <w:tc>
          <w:tcPr>
            <w:tcW w:w="346" w:type="dxa"/>
            <w:gridSpan w:val="3"/>
            <w:tcBorders>
              <w:bottom w:val="single" w:sz="4" w:space="0" w:color="auto"/>
            </w:tcBorders>
          </w:tcPr>
          <w:p w14:paraId="13A33B26" w14:textId="77777777" w:rsidR="003A3246" w:rsidRPr="00187C9C" w:rsidRDefault="003A3246" w:rsidP="000B68D1">
            <w:pPr>
              <w:jc w:val="center"/>
              <w:rPr>
                <w:rFonts w:ascii="Calibri" w:hAnsi="Calibri"/>
                <w:b/>
                <w:sz w:val="20"/>
                <w:szCs w:val="20"/>
              </w:rPr>
            </w:pPr>
          </w:p>
        </w:tc>
        <w:tc>
          <w:tcPr>
            <w:tcW w:w="2558" w:type="dxa"/>
            <w:gridSpan w:val="15"/>
            <w:tcBorders>
              <w:bottom w:val="single" w:sz="4" w:space="0" w:color="auto"/>
            </w:tcBorders>
          </w:tcPr>
          <w:p w14:paraId="7820EF67" w14:textId="77777777" w:rsidR="003A3246" w:rsidRPr="00187C9C" w:rsidRDefault="003A3246" w:rsidP="000B68D1">
            <w:pPr>
              <w:jc w:val="center"/>
              <w:rPr>
                <w:rFonts w:ascii="Calibri" w:hAnsi="Calibri"/>
                <w:b/>
                <w:sz w:val="20"/>
                <w:szCs w:val="20"/>
              </w:rPr>
            </w:pPr>
          </w:p>
        </w:tc>
        <w:tc>
          <w:tcPr>
            <w:tcW w:w="1612" w:type="dxa"/>
            <w:gridSpan w:val="6"/>
            <w:tcBorders>
              <w:bottom w:val="single" w:sz="4" w:space="0" w:color="auto"/>
            </w:tcBorders>
          </w:tcPr>
          <w:p w14:paraId="228D3104" w14:textId="77777777" w:rsidR="003A3246" w:rsidRPr="00187C9C" w:rsidRDefault="003A3246" w:rsidP="000B68D1">
            <w:pPr>
              <w:jc w:val="center"/>
              <w:rPr>
                <w:rFonts w:ascii="Calibri" w:hAnsi="Calibri"/>
                <w:b/>
                <w:sz w:val="20"/>
                <w:szCs w:val="20"/>
              </w:rPr>
            </w:pPr>
          </w:p>
        </w:tc>
        <w:tc>
          <w:tcPr>
            <w:tcW w:w="1391" w:type="dxa"/>
            <w:gridSpan w:val="3"/>
            <w:tcBorders>
              <w:bottom w:val="single" w:sz="4" w:space="0" w:color="auto"/>
            </w:tcBorders>
          </w:tcPr>
          <w:p w14:paraId="1D9E1DD4" w14:textId="77777777" w:rsidR="003A3246" w:rsidRPr="00187C9C" w:rsidRDefault="003A3246" w:rsidP="000B68D1">
            <w:pPr>
              <w:jc w:val="center"/>
              <w:rPr>
                <w:rFonts w:ascii="Calibri" w:hAnsi="Calibri"/>
                <w:b/>
                <w:sz w:val="20"/>
                <w:szCs w:val="20"/>
              </w:rPr>
            </w:pPr>
          </w:p>
        </w:tc>
      </w:tr>
      <w:tr w:rsidR="00E07DD0" w:rsidRPr="00187C9C" w14:paraId="6617DFEE" w14:textId="77777777" w:rsidTr="00F428A6">
        <w:trPr>
          <w:gridAfter w:val="2"/>
          <w:wAfter w:w="49" w:type="dxa"/>
          <w:trHeight w:val="135"/>
        </w:trPr>
        <w:tc>
          <w:tcPr>
            <w:tcW w:w="1792" w:type="dxa"/>
            <w:gridSpan w:val="13"/>
            <w:shd w:val="clear" w:color="auto" w:fill="E0E0E0"/>
          </w:tcPr>
          <w:p w14:paraId="34FB210E" w14:textId="77777777" w:rsidR="003A3246" w:rsidRPr="00187C9C" w:rsidRDefault="003A3246" w:rsidP="000B68D1">
            <w:pPr>
              <w:rPr>
                <w:rFonts w:ascii="Calibri" w:hAnsi="Calibri"/>
                <w:b/>
                <w:sz w:val="18"/>
                <w:szCs w:val="18"/>
              </w:rPr>
            </w:pPr>
            <w:r w:rsidRPr="00187C9C">
              <w:rPr>
                <w:rFonts w:ascii="Calibri" w:hAnsi="Calibri"/>
                <w:b/>
                <w:sz w:val="18"/>
                <w:szCs w:val="18"/>
              </w:rPr>
              <w:t>Tipo de vía</w:t>
            </w:r>
          </w:p>
        </w:tc>
        <w:tc>
          <w:tcPr>
            <w:tcW w:w="4016" w:type="dxa"/>
            <w:gridSpan w:val="25"/>
            <w:shd w:val="clear" w:color="auto" w:fill="E0E0E0"/>
          </w:tcPr>
          <w:p w14:paraId="212FF7CB" w14:textId="77777777" w:rsidR="003A3246" w:rsidRPr="00187C9C" w:rsidRDefault="003A3246" w:rsidP="000B68D1">
            <w:pPr>
              <w:rPr>
                <w:rFonts w:ascii="Calibri" w:hAnsi="Calibri"/>
                <w:b/>
                <w:sz w:val="18"/>
                <w:szCs w:val="18"/>
              </w:rPr>
            </w:pPr>
            <w:r w:rsidRPr="00187C9C">
              <w:rPr>
                <w:rFonts w:ascii="Calibri" w:hAnsi="Calibri"/>
                <w:b/>
                <w:sz w:val="18"/>
                <w:szCs w:val="18"/>
              </w:rPr>
              <w:t>Nombre vía pública</w:t>
            </w:r>
          </w:p>
        </w:tc>
        <w:tc>
          <w:tcPr>
            <w:tcW w:w="1087" w:type="dxa"/>
            <w:gridSpan w:val="4"/>
            <w:shd w:val="clear" w:color="auto" w:fill="E0E0E0"/>
          </w:tcPr>
          <w:p w14:paraId="4841FB31" w14:textId="77777777" w:rsidR="003A3246" w:rsidRPr="00187C9C" w:rsidRDefault="003A3246" w:rsidP="000B68D1">
            <w:pPr>
              <w:rPr>
                <w:rFonts w:ascii="Calibri" w:hAnsi="Calibri"/>
                <w:b/>
                <w:sz w:val="18"/>
                <w:szCs w:val="18"/>
              </w:rPr>
            </w:pPr>
            <w:r w:rsidRPr="00187C9C">
              <w:rPr>
                <w:rFonts w:ascii="Calibri" w:hAnsi="Calibri"/>
                <w:b/>
                <w:sz w:val="18"/>
                <w:szCs w:val="18"/>
              </w:rPr>
              <w:t>Tipo Núm.</w:t>
            </w:r>
          </w:p>
        </w:tc>
        <w:tc>
          <w:tcPr>
            <w:tcW w:w="868" w:type="dxa"/>
            <w:gridSpan w:val="4"/>
            <w:shd w:val="clear" w:color="auto" w:fill="E0E0E0"/>
          </w:tcPr>
          <w:p w14:paraId="264E557A" w14:textId="77777777" w:rsidR="003A3246" w:rsidRPr="00187C9C" w:rsidRDefault="003A3246" w:rsidP="000B68D1">
            <w:pPr>
              <w:rPr>
                <w:rFonts w:ascii="Calibri" w:hAnsi="Calibri"/>
                <w:b/>
                <w:sz w:val="18"/>
                <w:szCs w:val="18"/>
              </w:rPr>
            </w:pPr>
            <w:r w:rsidRPr="00187C9C">
              <w:rPr>
                <w:rFonts w:ascii="Calibri" w:hAnsi="Calibri"/>
                <w:b/>
                <w:sz w:val="18"/>
                <w:szCs w:val="18"/>
              </w:rPr>
              <w:t>Número</w:t>
            </w:r>
          </w:p>
        </w:tc>
        <w:tc>
          <w:tcPr>
            <w:tcW w:w="1055" w:type="dxa"/>
            <w:gridSpan w:val="2"/>
            <w:shd w:val="clear" w:color="auto" w:fill="E0E0E0"/>
          </w:tcPr>
          <w:p w14:paraId="2631F885" w14:textId="77777777" w:rsidR="003A3246" w:rsidRPr="00187C9C" w:rsidRDefault="003A3246" w:rsidP="000B68D1">
            <w:pPr>
              <w:rPr>
                <w:rFonts w:ascii="Calibri" w:hAnsi="Calibri"/>
                <w:b/>
                <w:sz w:val="18"/>
                <w:szCs w:val="18"/>
              </w:rPr>
            </w:pPr>
            <w:r w:rsidRPr="00187C9C">
              <w:rPr>
                <w:rFonts w:ascii="Calibri" w:hAnsi="Calibri"/>
                <w:b/>
                <w:sz w:val="18"/>
                <w:szCs w:val="18"/>
              </w:rPr>
              <w:t>Cal. Núm.</w:t>
            </w:r>
          </w:p>
        </w:tc>
      </w:tr>
      <w:tr w:rsidR="00193A59" w:rsidRPr="00187C9C" w14:paraId="6DD22BB0" w14:textId="77777777" w:rsidTr="00F428A6">
        <w:trPr>
          <w:gridAfter w:val="2"/>
          <w:wAfter w:w="49" w:type="dxa"/>
          <w:trHeight w:val="135"/>
        </w:trPr>
        <w:tc>
          <w:tcPr>
            <w:tcW w:w="1792" w:type="dxa"/>
            <w:gridSpan w:val="13"/>
            <w:tcBorders>
              <w:bottom w:val="single" w:sz="4" w:space="0" w:color="auto"/>
            </w:tcBorders>
          </w:tcPr>
          <w:p w14:paraId="3CF69097" w14:textId="77777777" w:rsidR="003A3246" w:rsidRPr="00187C9C" w:rsidRDefault="003A3246" w:rsidP="000B68D1">
            <w:pPr>
              <w:jc w:val="center"/>
              <w:rPr>
                <w:rFonts w:ascii="Calibri" w:hAnsi="Calibri"/>
                <w:b/>
                <w:sz w:val="20"/>
                <w:szCs w:val="20"/>
              </w:rPr>
            </w:pPr>
          </w:p>
        </w:tc>
        <w:tc>
          <w:tcPr>
            <w:tcW w:w="4016" w:type="dxa"/>
            <w:gridSpan w:val="25"/>
            <w:tcBorders>
              <w:bottom w:val="single" w:sz="4" w:space="0" w:color="auto"/>
            </w:tcBorders>
          </w:tcPr>
          <w:p w14:paraId="5A15D69B" w14:textId="77777777" w:rsidR="003A3246" w:rsidRPr="00187C9C" w:rsidRDefault="003A3246" w:rsidP="000B68D1">
            <w:pPr>
              <w:jc w:val="center"/>
              <w:rPr>
                <w:rFonts w:ascii="Calibri" w:hAnsi="Calibri"/>
                <w:b/>
                <w:sz w:val="20"/>
                <w:szCs w:val="20"/>
              </w:rPr>
            </w:pPr>
          </w:p>
        </w:tc>
        <w:tc>
          <w:tcPr>
            <w:tcW w:w="1087" w:type="dxa"/>
            <w:gridSpan w:val="4"/>
            <w:tcBorders>
              <w:bottom w:val="single" w:sz="4" w:space="0" w:color="auto"/>
            </w:tcBorders>
          </w:tcPr>
          <w:p w14:paraId="12D6EBC7" w14:textId="77777777" w:rsidR="003A3246" w:rsidRPr="00187C9C" w:rsidRDefault="003A3246" w:rsidP="000B68D1">
            <w:pPr>
              <w:jc w:val="center"/>
              <w:rPr>
                <w:rFonts w:ascii="Calibri" w:hAnsi="Calibri"/>
                <w:b/>
                <w:sz w:val="20"/>
                <w:szCs w:val="20"/>
              </w:rPr>
            </w:pPr>
          </w:p>
        </w:tc>
        <w:tc>
          <w:tcPr>
            <w:tcW w:w="868" w:type="dxa"/>
            <w:gridSpan w:val="4"/>
            <w:tcBorders>
              <w:bottom w:val="single" w:sz="4" w:space="0" w:color="auto"/>
            </w:tcBorders>
          </w:tcPr>
          <w:p w14:paraId="5A1FE13F" w14:textId="77777777" w:rsidR="003A3246" w:rsidRPr="00187C9C" w:rsidRDefault="003A3246" w:rsidP="000B68D1">
            <w:pPr>
              <w:jc w:val="center"/>
              <w:rPr>
                <w:rFonts w:ascii="Calibri" w:hAnsi="Calibri"/>
                <w:b/>
                <w:sz w:val="20"/>
                <w:szCs w:val="20"/>
              </w:rPr>
            </w:pPr>
          </w:p>
        </w:tc>
        <w:tc>
          <w:tcPr>
            <w:tcW w:w="1055" w:type="dxa"/>
            <w:gridSpan w:val="2"/>
            <w:tcBorders>
              <w:bottom w:val="single" w:sz="4" w:space="0" w:color="auto"/>
            </w:tcBorders>
          </w:tcPr>
          <w:p w14:paraId="14111152" w14:textId="77777777" w:rsidR="003A3246" w:rsidRPr="00187C9C" w:rsidRDefault="003A3246" w:rsidP="000B68D1">
            <w:pPr>
              <w:jc w:val="center"/>
              <w:rPr>
                <w:rFonts w:ascii="Calibri" w:hAnsi="Calibri"/>
                <w:b/>
                <w:sz w:val="20"/>
                <w:szCs w:val="20"/>
              </w:rPr>
            </w:pPr>
          </w:p>
        </w:tc>
      </w:tr>
      <w:tr w:rsidR="00E07DD0" w:rsidRPr="00187C9C" w14:paraId="0DCAD7C9" w14:textId="77777777" w:rsidTr="00F428A6">
        <w:trPr>
          <w:gridAfter w:val="2"/>
          <w:wAfter w:w="49" w:type="dxa"/>
          <w:trHeight w:val="135"/>
        </w:trPr>
        <w:tc>
          <w:tcPr>
            <w:tcW w:w="645" w:type="dxa"/>
            <w:gridSpan w:val="4"/>
            <w:shd w:val="clear" w:color="auto" w:fill="E0E0E0"/>
          </w:tcPr>
          <w:p w14:paraId="32E2E1EB" w14:textId="77777777" w:rsidR="003A3246" w:rsidRPr="00187C9C" w:rsidRDefault="003A3246" w:rsidP="000B68D1">
            <w:pPr>
              <w:rPr>
                <w:rFonts w:ascii="Calibri" w:hAnsi="Calibri"/>
                <w:b/>
                <w:sz w:val="18"/>
                <w:szCs w:val="18"/>
              </w:rPr>
            </w:pPr>
            <w:proofErr w:type="spellStart"/>
            <w:r w:rsidRPr="00187C9C">
              <w:rPr>
                <w:rFonts w:ascii="Calibri" w:hAnsi="Calibri"/>
                <w:b/>
                <w:sz w:val="18"/>
                <w:szCs w:val="18"/>
              </w:rPr>
              <w:t>Bloq</w:t>
            </w:r>
            <w:proofErr w:type="spellEnd"/>
            <w:r w:rsidRPr="00187C9C">
              <w:rPr>
                <w:rFonts w:ascii="Calibri" w:hAnsi="Calibri"/>
                <w:b/>
                <w:sz w:val="18"/>
                <w:szCs w:val="18"/>
              </w:rPr>
              <w:t>.</w:t>
            </w:r>
          </w:p>
        </w:tc>
        <w:tc>
          <w:tcPr>
            <w:tcW w:w="719" w:type="dxa"/>
            <w:gridSpan w:val="5"/>
            <w:shd w:val="clear" w:color="auto" w:fill="E0E0E0"/>
          </w:tcPr>
          <w:p w14:paraId="4501CC43" w14:textId="77777777" w:rsidR="003A3246" w:rsidRPr="00187C9C" w:rsidRDefault="003A3246" w:rsidP="000B68D1">
            <w:pPr>
              <w:rPr>
                <w:rFonts w:ascii="Calibri" w:hAnsi="Calibri"/>
                <w:b/>
                <w:sz w:val="18"/>
                <w:szCs w:val="18"/>
              </w:rPr>
            </w:pPr>
            <w:r w:rsidRPr="00187C9C">
              <w:rPr>
                <w:rFonts w:ascii="Calibri" w:hAnsi="Calibri"/>
                <w:b/>
                <w:sz w:val="18"/>
                <w:szCs w:val="18"/>
              </w:rPr>
              <w:t>Portal</w:t>
            </w:r>
          </w:p>
        </w:tc>
        <w:tc>
          <w:tcPr>
            <w:tcW w:w="541" w:type="dxa"/>
            <w:gridSpan w:val="6"/>
            <w:shd w:val="clear" w:color="auto" w:fill="E0E0E0"/>
          </w:tcPr>
          <w:p w14:paraId="710602A6" w14:textId="77777777" w:rsidR="003A3246" w:rsidRPr="00187C9C" w:rsidRDefault="003A3246" w:rsidP="000B68D1">
            <w:pPr>
              <w:rPr>
                <w:rFonts w:ascii="Calibri" w:hAnsi="Calibri"/>
                <w:b/>
                <w:sz w:val="18"/>
                <w:szCs w:val="18"/>
              </w:rPr>
            </w:pPr>
            <w:r w:rsidRPr="00187C9C">
              <w:rPr>
                <w:rFonts w:ascii="Calibri" w:hAnsi="Calibri"/>
                <w:b/>
                <w:sz w:val="18"/>
                <w:szCs w:val="18"/>
              </w:rPr>
              <w:t>Esc.</w:t>
            </w:r>
          </w:p>
        </w:tc>
        <w:tc>
          <w:tcPr>
            <w:tcW w:w="999" w:type="dxa"/>
            <w:gridSpan w:val="5"/>
            <w:shd w:val="clear" w:color="auto" w:fill="E0E0E0"/>
          </w:tcPr>
          <w:p w14:paraId="0EA0921E" w14:textId="77777777" w:rsidR="003A3246" w:rsidRPr="00187C9C" w:rsidRDefault="003A3246" w:rsidP="000B68D1">
            <w:pPr>
              <w:rPr>
                <w:rFonts w:ascii="Calibri" w:hAnsi="Calibri"/>
                <w:b/>
                <w:sz w:val="18"/>
                <w:szCs w:val="18"/>
              </w:rPr>
            </w:pPr>
            <w:r w:rsidRPr="00187C9C">
              <w:rPr>
                <w:rFonts w:ascii="Calibri" w:hAnsi="Calibri"/>
                <w:b/>
                <w:sz w:val="18"/>
                <w:szCs w:val="18"/>
              </w:rPr>
              <w:t>Planta</w:t>
            </w:r>
          </w:p>
        </w:tc>
        <w:tc>
          <w:tcPr>
            <w:tcW w:w="724" w:type="dxa"/>
            <w:gridSpan w:val="7"/>
            <w:shd w:val="clear" w:color="auto" w:fill="E0E0E0"/>
          </w:tcPr>
          <w:p w14:paraId="41124D75" w14:textId="77777777" w:rsidR="003A3246" w:rsidRPr="00187C9C" w:rsidRDefault="003A3246" w:rsidP="000B68D1">
            <w:pPr>
              <w:rPr>
                <w:rFonts w:ascii="Calibri" w:hAnsi="Calibri"/>
                <w:b/>
                <w:sz w:val="18"/>
                <w:szCs w:val="18"/>
              </w:rPr>
            </w:pPr>
            <w:r w:rsidRPr="00187C9C">
              <w:rPr>
                <w:rFonts w:ascii="Calibri" w:hAnsi="Calibri"/>
                <w:b/>
                <w:sz w:val="18"/>
                <w:szCs w:val="18"/>
              </w:rPr>
              <w:t>Pta.</w:t>
            </w:r>
          </w:p>
        </w:tc>
        <w:tc>
          <w:tcPr>
            <w:tcW w:w="3267" w:type="dxa"/>
            <w:gridSpan w:val="15"/>
            <w:shd w:val="clear" w:color="auto" w:fill="E0E0E0"/>
          </w:tcPr>
          <w:p w14:paraId="7632630F" w14:textId="77777777" w:rsidR="003A3246" w:rsidRPr="00187C9C" w:rsidRDefault="003A3246" w:rsidP="000B68D1">
            <w:pPr>
              <w:rPr>
                <w:rFonts w:ascii="Calibri" w:hAnsi="Calibri"/>
                <w:b/>
                <w:sz w:val="18"/>
                <w:szCs w:val="18"/>
              </w:rPr>
            </w:pPr>
            <w:r w:rsidRPr="00187C9C">
              <w:rPr>
                <w:rFonts w:ascii="Calibri" w:hAnsi="Calibri"/>
                <w:b/>
                <w:sz w:val="18"/>
                <w:szCs w:val="18"/>
              </w:rPr>
              <w:t>Complemento domicilio</w:t>
            </w:r>
          </w:p>
        </w:tc>
        <w:tc>
          <w:tcPr>
            <w:tcW w:w="1923" w:type="dxa"/>
            <w:gridSpan w:val="6"/>
            <w:shd w:val="clear" w:color="auto" w:fill="E0E0E0"/>
          </w:tcPr>
          <w:p w14:paraId="060F2353" w14:textId="77777777" w:rsidR="003A3246" w:rsidRPr="00187C9C" w:rsidRDefault="003A3246" w:rsidP="000B68D1">
            <w:pPr>
              <w:rPr>
                <w:rFonts w:ascii="Calibri" w:hAnsi="Calibri"/>
                <w:b/>
                <w:sz w:val="18"/>
                <w:szCs w:val="18"/>
              </w:rPr>
            </w:pPr>
            <w:r w:rsidRPr="00187C9C">
              <w:rPr>
                <w:rFonts w:ascii="Calibri" w:hAnsi="Calibri"/>
                <w:b/>
                <w:sz w:val="18"/>
                <w:szCs w:val="18"/>
              </w:rPr>
              <w:t>Provincia</w:t>
            </w:r>
          </w:p>
        </w:tc>
      </w:tr>
      <w:tr w:rsidR="00E07DD0" w:rsidRPr="00187C9C" w14:paraId="2644FF83" w14:textId="77777777" w:rsidTr="00F428A6">
        <w:trPr>
          <w:gridAfter w:val="2"/>
          <w:wAfter w:w="49" w:type="dxa"/>
          <w:trHeight w:val="77"/>
        </w:trPr>
        <w:tc>
          <w:tcPr>
            <w:tcW w:w="645" w:type="dxa"/>
            <w:gridSpan w:val="4"/>
            <w:tcBorders>
              <w:bottom w:val="single" w:sz="4" w:space="0" w:color="auto"/>
            </w:tcBorders>
          </w:tcPr>
          <w:p w14:paraId="39C4E913" w14:textId="77777777" w:rsidR="003A3246" w:rsidRPr="00187C9C" w:rsidRDefault="003A3246" w:rsidP="000B68D1">
            <w:pPr>
              <w:jc w:val="center"/>
              <w:rPr>
                <w:rFonts w:ascii="Calibri" w:hAnsi="Calibri"/>
                <w:b/>
                <w:sz w:val="20"/>
                <w:szCs w:val="20"/>
              </w:rPr>
            </w:pPr>
          </w:p>
        </w:tc>
        <w:tc>
          <w:tcPr>
            <w:tcW w:w="719" w:type="dxa"/>
            <w:gridSpan w:val="5"/>
            <w:tcBorders>
              <w:bottom w:val="single" w:sz="4" w:space="0" w:color="auto"/>
            </w:tcBorders>
          </w:tcPr>
          <w:p w14:paraId="522E5A70" w14:textId="77777777" w:rsidR="003A3246" w:rsidRPr="00187C9C" w:rsidRDefault="003A3246" w:rsidP="000B68D1">
            <w:pPr>
              <w:jc w:val="center"/>
              <w:rPr>
                <w:rFonts w:ascii="Calibri" w:hAnsi="Calibri"/>
                <w:b/>
                <w:sz w:val="20"/>
                <w:szCs w:val="20"/>
              </w:rPr>
            </w:pPr>
          </w:p>
        </w:tc>
        <w:tc>
          <w:tcPr>
            <w:tcW w:w="541" w:type="dxa"/>
            <w:gridSpan w:val="6"/>
            <w:tcBorders>
              <w:bottom w:val="single" w:sz="4" w:space="0" w:color="auto"/>
            </w:tcBorders>
          </w:tcPr>
          <w:p w14:paraId="5750610A" w14:textId="77777777" w:rsidR="003A3246" w:rsidRPr="00187C9C" w:rsidRDefault="003A3246" w:rsidP="000B68D1">
            <w:pPr>
              <w:jc w:val="center"/>
              <w:rPr>
                <w:rFonts w:ascii="Calibri" w:hAnsi="Calibri"/>
                <w:b/>
                <w:sz w:val="20"/>
                <w:szCs w:val="20"/>
              </w:rPr>
            </w:pPr>
          </w:p>
        </w:tc>
        <w:tc>
          <w:tcPr>
            <w:tcW w:w="999" w:type="dxa"/>
            <w:gridSpan w:val="5"/>
            <w:tcBorders>
              <w:bottom w:val="single" w:sz="4" w:space="0" w:color="auto"/>
            </w:tcBorders>
          </w:tcPr>
          <w:p w14:paraId="41A79B1E" w14:textId="77777777" w:rsidR="003A3246" w:rsidRPr="00187C9C" w:rsidRDefault="003A3246" w:rsidP="000B68D1">
            <w:pPr>
              <w:jc w:val="center"/>
              <w:rPr>
                <w:rFonts w:ascii="Calibri" w:hAnsi="Calibri"/>
                <w:b/>
                <w:sz w:val="20"/>
                <w:szCs w:val="20"/>
              </w:rPr>
            </w:pPr>
          </w:p>
        </w:tc>
        <w:tc>
          <w:tcPr>
            <w:tcW w:w="724" w:type="dxa"/>
            <w:gridSpan w:val="7"/>
            <w:tcBorders>
              <w:bottom w:val="single" w:sz="4" w:space="0" w:color="auto"/>
            </w:tcBorders>
          </w:tcPr>
          <w:p w14:paraId="55F6A99C" w14:textId="77777777" w:rsidR="003A3246" w:rsidRPr="00187C9C" w:rsidRDefault="003A3246" w:rsidP="000B68D1">
            <w:pPr>
              <w:jc w:val="center"/>
              <w:rPr>
                <w:rFonts w:ascii="Calibri" w:hAnsi="Calibri"/>
                <w:b/>
                <w:sz w:val="20"/>
                <w:szCs w:val="20"/>
              </w:rPr>
            </w:pPr>
          </w:p>
        </w:tc>
        <w:tc>
          <w:tcPr>
            <w:tcW w:w="3267" w:type="dxa"/>
            <w:gridSpan w:val="15"/>
            <w:tcBorders>
              <w:bottom w:val="single" w:sz="4" w:space="0" w:color="auto"/>
            </w:tcBorders>
          </w:tcPr>
          <w:p w14:paraId="72D5AC19" w14:textId="77777777" w:rsidR="003A3246" w:rsidRPr="00187C9C" w:rsidRDefault="003A3246" w:rsidP="000B68D1">
            <w:pPr>
              <w:jc w:val="center"/>
              <w:rPr>
                <w:rFonts w:ascii="Calibri" w:hAnsi="Calibri"/>
                <w:b/>
                <w:sz w:val="20"/>
                <w:szCs w:val="20"/>
              </w:rPr>
            </w:pPr>
          </w:p>
        </w:tc>
        <w:tc>
          <w:tcPr>
            <w:tcW w:w="1923" w:type="dxa"/>
            <w:gridSpan w:val="6"/>
            <w:tcBorders>
              <w:bottom w:val="single" w:sz="4" w:space="0" w:color="auto"/>
            </w:tcBorders>
          </w:tcPr>
          <w:p w14:paraId="0A38208A" w14:textId="77777777" w:rsidR="003A3246" w:rsidRPr="00187C9C" w:rsidRDefault="003A3246" w:rsidP="000B68D1">
            <w:pPr>
              <w:jc w:val="center"/>
              <w:rPr>
                <w:rFonts w:ascii="Calibri" w:hAnsi="Calibri"/>
                <w:b/>
                <w:sz w:val="20"/>
                <w:szCs w:val="20"/>
              </w:rPr>
            </w:pPr>
          </w:p>
        </w:tc>
      </w:tr>
      <w:tr w:rsidR="003A3246" w:rsidRPr="00187C9C" w14:paraId="4145B10C" w14:textId="77777777" w:rsidTr="00F428A6">
        <w:trPr>
          <w:gridAfter w:val="2"/>
          <w:wAfter w:w="49" w:type="dxa"/>
          <w:trHeight w:val="135"/>
        </w:trPr>
        <w:tc>
          <w:tcPr>
            <w:tcW w:w="3428" w:type="dxa"/>
            <w:gridSpan w:val="26"/>
            <w:shd w:val="clear" w:color="auto" w:fill="E0E0E0"/>
          </w:tcPr>
          <w:p w14:paraId="400B12F7" w14:textId="77777777" w:rsidR="003A3246" w:rsidRPr="00187C9C" w:rsidRDefault="003A3246" w:rsidP="000B68D1">
            <w:pPr>
              <w:rPr>
                <w:rFonts w:ascii="Calibri" w:hAnsi="Calibri"/>
                <w:b/>
                <w:sz w:val="18"/>
                <w:szCs w:val="18"/>
              </w:rPr>
            </w:pPr>
            <w:r w:rsidRPr="00187C9C">
              <w:rPr>
                <w:rFonts w:ascii="Calibri" w:hAnsi="Calibri"/>
                <w:b/>
                <w:sz w:val="18"/>
                <w:szCs w:val="18"/>
              </w:rPr>
              <w:t xml:space="preserve">Municipio </w:t>
            </w:r>
          </w:p>
        </w:tc>
        <w:tc>
          <w:tcPr>
            <w:tcW w:w="2919" w:type="dxa"/>
            <w:gridSpan w:val="15"/>
            <w:shd w:val="clear" w:color="auto" w:fill="E0E0E0"/>
          </w:tcPr>
          <w:p w14:paraId="03E3676C" w14:textId="77777777" w:rsidR="003A3246" w:rsidRPr="00187C9C" w:rsidRDefault="003A3246" w:rsidP="000B68D1">
            <w:pPr>
              <w:rPr>
                <w:rFonts w:ascii="Calibri" w:hAnsi="Calibri"/>
                <w:b/>
                <w:sz w:val="18"/>
                <w:szCs w:val="18"/>
              </w:rPr>
            </w:pPr>
            <w:r w:rsidRPr="00187C9C">
              <w:rPr>
                <w:rFonts w:ascii="Calibri" w:hAnsi="Calibri"/>
                <w:b/>
                <w:sz w:val="18"/>
                <w:szCs w:val="18"/>
              </w:rPr>
              <w:t xml:space="preserve">Localidad </w:t>
            </w:r>
            <w:r w:rsidRPr="00187C9C">
              <w:rPr>
                <w:rFonts w:ascii="Calibri" w:hAnsi="Calibri"/>
                <w:b/>
                <w:sz w:val="16"/>
                <w:szCs w:val="16"/>
              </w:rPr>
              <w:t>(si es distinta del municipio)</w:t>
            </w:r>
          </w:p>
        </w:tc>
        <w:tc>
          <w:tcPr>
            <w:tcW w:w="1200" w:type="dxa"/>
            <w:gridSpan w:val="4"/>
            <w:shd w:val="clear" w:color="auto" w:fill="E0E0E0"/>
          </w:tcPr>
          <w:p w14:paraId="46035DF8" w14:textId="77777777" w:rsidR="003A3246" w:rsidRPr="00187C9C" w:rsidRDefault="003A3246" w:rsidP="000B68D1">
            <w:pPr>
              <w:rPr>
                <w:rFonts w:ascii="Calibri" w:hAnsi="Calibri"/>
                <w:b/>
                <w:sz w:val="18"/>
                <w:szCs w:val="18"/>
              </w:rPr>
            </w:pPr>
            <w:r w:rsidRPr="00187C9C">
              <w:rPr>
                <w:rFonts w:ascii="Calibri" w:hAnsi="Calibri"/>
                <w:b/>
                <w:sz w:val="18"/>
                <w:szCs w:val="18"/>
              </w:rPr>
              <w:t>Cód. Postal</w:t>
            </w:r>
          </w:p>
        </w:tc>
        <w:tc>
          <w:tcPr>
            <w:tcW w:w="1271" w:type="dxa"/>
            <w:gridSpan w:val="3"/>
            <w:shd w:val="clear" w:color="auto" w:fill="E0E0E0"/>
          </w:tcPr>
          <w:p w14:paraId="0A38D4BB" w14:textId="77777777" w:rsidR="003A3246" w:rsidRPr="00187C9C" w:rsidRDefault="003A3246" w:rsidP="000B68D1">
            <w:pPr>
              <w:rPr>
                <w:rFonts w:ascii="Calibri" w:hAnsi="Calibri"/>
                <w:b/>
                <w:sz w:val="18"/>
                <w:szCs w:val="18"/>
              </w:rPr>
            </w:pPr>
            <w:r w:rsidRPr="00187C9C">
              <w:rPr>
                <w:rFonts w:ascii="Calibri" w:hAnsi="Calibri"/>
                <w:b/>
                <w:sz w:val="18"/>
                <w:szCs w:val="18"/>
              </w:rPr>
              <w:t>Nacionalidad</w:t>
            </w:r>
          </w:p>
        </w:tc>
      </w:tr>
      <w:tr w:rsidR="003A3246" w:rsidRPr="00187C9C" w14:paraId="3E7A4BA7" w14:textId="77777777" w:rsidTr="00F428A6">
        <w:trPr>
          <w:gridAfter w:val="2"/>
          <w:wAfter w:w="49" w:type="dxa"/>
          <w:trHeight w:val="135"/>
        </w:trPr>
        <w:tc>
          <w:tcPr>
            <w:tcW w:w="3428" w:type="dxa"/>
            <w:gridSpan w:val="26"/>
            <w:tcBorders>
              <w:bottom w:val="single" w:sz="4" w:space="0" w:color="auto"/>
            </w:tcBorders>
          </w:tcPr>
          <w:p w14:paraId="29A5EC28" w14:textId="77777777" w:rsidR="003A3246" w:rsidRPr="00187C9C" w:rsidRDefault="003A3246" w:rsidP="000B68D1">
            <w:pPr>
              <w:jc w:val="center"/>
              <w:rPr>
                <w:rFonts w:ascii="Calibri" w:hAnsi="Calibri"/>
                <w:b/>
                <w:sz w:val="20"/>
                <w:szCs w:val="20"/>
              </w:rPr>
            </w:pPr>
          </w:p>
        </w:tc>
        <w:tc>
          <w:tcPr>
            <w:tcW w:w="2919" w:type="dxa"/>
            <w:gridSpan w:val="15"/>
            <w:tcBorders>
              <w:bottom w:val="single" w:sz="4" w:space="0" w:color="auto"/>
            </w:tcBorders>
          </w:tcPr>
          <w:p w14:paraId="5D61895B" w14:textId="77777777" w:rsidR="003A3246" w:rsidRPr="00187C9C" w:rsidRDefault="003A3246" w:rsidP="000B68D1">
            <w:pPr>
              <w:jc w:val="center"/>
              <w:rPr>
                <w:rFonts w:ascii="Calibri" w:hAnsi="Calibri"/>
                <w:b/>
                <w:sz w:val="20"/>
                <w:szCs w:val="20"/>
              </w:rPr>
            </w:pPr>
          </w:p>
        </w:tc>
        <w:tc>
          <w:tcPr>
            <w:tcW w:w="1200" w:type="dxa"/>
            <w:gridSpan w:val="4"/>
            <w:tcBorders>
              <w:bottom w:val="single" w:sz="4" w:space="0" w:color="auto"/>
            </w:tcBorders>
          </w:tcPr>
          <w:p w14:paraId="01DF4533" w14:textId="77777777" w:rsidR="003A3246" w:rsidRPr="00187C9C" w:rsidRDefault="003A3246" w:rsidP="000B68D1">
            <w:pPr>
              <w:jc w:val="center"/>
              <w:rPr>
                <w:rFonts w:ascii="Calibri" w:hAnsi="Calibri"/>
                <w:b/>
                <w:sz w:val="20"/>
                <w:szCs w:val="20"/>
              </w:rPr>
            </w:pPr>
          </w:p>
        </w:tc>
        <w:tc>
          <w:tcPr>
            <w:tcW w:w="1271" w:type="dxa"/>
            <w:gridSpan w:val="3"/>
            <w:tcBorders>
              <w:bottom w:val="single" w:sz="4" w:space="0" w:color="auto"/>
            </w:tcBorders>
          </w:tcPr>
          <w:p w14:paraId="6D6E6089" w14:textId="77777777" w:rsidR="003A3246" w:rsidRPr="00187C9C" w:rsidRDefault="003A3246" w:rsidP="000B68D1">
            <w:pPr>
              <w:jc w:val="center"/>
              <w:rPr>
                <w:rFonts w:ascii="Calibri" w:hAnsi="Calibri"/>
                <w:b/>
                <w:sz w:val="20"/>
                <w:szCs w:val="20"/>
              </w:rPr>
            </w:pPr>
          </w:p>
        </w:tc>
      </w:tr>
      <w:tr w:rsidR="003A3246" w:rsidRPr="00187C9C" w14:paraId="65B7621A" w14:textId="77777777" w:rsidTr="00F428A6">
        <w:trPr>
          <w:gridAfter w:val="2"/>
          <w:wAfter w:w="49" w:type="dxa"/>
          <w:cantSplit/>
          <w:trHeight w:val="135"/>
        </w:trPr>
        <w:tc>
          <w:tcPr>
            <w:tcW w:w="1364" w:type="dxa"/>
            <w:gridSpan w:val="9"/>
            <w:shd w:val="clear" w:color="auto" w:fill="E0E0E0"/>
          </w:tcPr>
          <w:p w14:paraId="74B51504" w14:textId="77777777" w:rsidR="003A3246" w:rsidRPr="00187C9C" w:rsidRDefault="003A3246" w:rsidP="000B68D1">
            <w:pPr>
              <w:rPr>
                <w:rFonts w:ascii="Calibri" w:hAnsi="Calibri"/>
                <w:b/>
                <w:sz w:val="18"/>
                <w:szCs w:val="18"/>
              </w:rPr>
            </w:pPr>
            <w:r w:rsidRPr="00187C9C">
              <w:rPr>
                <w:rFonts w:ascii="Calibri" w:hAnsi="Calibri"/>
                <w:b/>
                <w:sz w:val="18"/>
                <w:szCs w:val="18"/>
              </w:rPr>
              <w:t>Teléfono</w:t>
            </w:r>
          </w:p>
        </w:tc>
        <w:tc>
          <w:tcPr>
            <w:tcW w:w="1540" w:type="dxa"/>
            <w:gridSpan w:val="11"/>
            <w:shd w:val="clear" w:color="auto" w:fill="E0E0E0"/>
          </w:tcPr>
          <w:p w14:paraId="61F42201" w14:textId="77777777" w:rsidR="003A3246" w:rsidRPr="00187C9C" w:rsidRDefault="003A3246" w:rsidP="000B68D1">
            <w:pPr>
              <w:pStyle w:val="Ttulo8"/>
            </w:pPr>
            <w:r w:rsidRPr="00187C9C">
              <w:t>Móvil</w:t>
            </w:r>
          </w:p>
        </w:tc>
        <w:tc>
          <w:tcPr>
            <w:tcW w:w="2350" w:type="dxa"/>
            <w:gridSpan w:val="14"/>
            <w:shd w:val="clear" w:color="auto" w:fill="E0E0E0"/>
          </w:tcPr>
          <w:p w14:paraId="6DC95B66" w14:textId="77777777" w:rsidR="003A3246" w:rsidRPr="00187C9C" w:rsidRDefault="003A3246" w:rsidP="000B68D1">
            <w:pPr>
              <w:rPr>
                <w:rFonts w:ascii="Calibri" w:hAnsi="Calibri"/>
                <w:b/>
                <w:sz w:val="18"/>
                <w:szCs w:val="18"/>
              </w:rPr>
            </w:pPr>
            <w:r w:rsidRPr="00187C9C">
              <w:rPr>
                <w:rFonts w:ascii="Calibri" w:hAnsi="Calibri"/>
                <w:b/>
                <w:sz w:val="18"/>
                <w:szCs w:val="18"/>
              </w:rPr>
              <w:t>Correo electrónico</w:t>
            </w:r>
          </w:p>
        </w:tc>
        <w:tc>
          <w:tcPr>
            <w:tcW w:w="3564" w:type="dxa"/>
            <w:gridSpan w:val="14"/>
            <w:shd w:val="clear" w:color="auto" w:fill="E0E0E0"/>
          </w:tcPr>
          <w:p w14:paraId="60C44C7E" w14:textId="77777777" w:rsidR="003A3246" w:rsidRPr="00187C9C" w:rsidRDefault="003A3246" w:rsidP="000B68D1">
            <w:pPr>
              <w:rPr>
                <w:rFonts w:ascii="Calibri" w:hAnsi="Calibri"/>
                <w:b/>
                <w:sz w:val="18"/>
                <w:szCs w:val="18"/>
              </w:rPr>
            </w:pPr>
            <w:r w:rsidRPr="00187C9C">
              <w:rPr>
                <w:rFonts w:ascii="Calibri" w:hAnsi="Calibri"/>
                <w:b/>
                <w:sz w:val="18"/>
                <w:szCs w:val="18"/>
              </w:rPr>
              <w:t>Sexo</w:t>
            </w:r>
          </w:p>
        </w:tc>
      </w:tr>
      <w:tr w:rsidR="00193A59" w:rsidRPr="00187C9C" w14:paraId="01D71C14" w14:textId="77777777" w:rsidTr="00F428A6">
        <w:trPr>
          <w:gridAfter w:val="2"/>
          <w:wAfter w:w="49" w:type="dxa"/>
          <w:cantSplit/>
          <w:trHeight w:val="135"/>
        </w:trPr>
        <w:tc>
          <w:tcPr>
            <w:tcW w:w="1364" w:type="dxa"/>
            <w:gridSpan w:val="9"/>
            <w:tcBorders>
              <w:bottom w:val="single" w:sz="4" w:space="0" w:color="auto"/>
            </w:tcBorders>
          </w:tcPr>
          <w:p w14:paraId="473B619A" w14:textId="77777777" w:rsidR="003A3246" w:rsidRPr="00187C9C" w:rsidRDefault="003A3246" w:rsidP="000B68D1">
            <w:pPr>
              <w:jc w:val="center"/>
              <w:rPr>
                <w:rFonts w:ascii="Calibri" w:hAnsi="Calibri"/>
                <w:b/>
                <w:sz w:val="20"/>
                <w:szCs w:val="20"/>
              </w:rPr>
            </w:pPr>
          </w:p>
        </w:tc>
        <w:tc>
          <w:tcPr>
            <w:tcW w:w="1540" w:type="dxa"/>
            <w:gridSpan w:val="11"/>
            <w:tcBorders>
              <w:bottom w:val="single" w:sz="4" w:space="0" w:color="auto"/>
            </w:tcBorders>
          </w:tcPr>
          <w:p w14:paraId="4C1C28D6" w14:textId="77777777" w:rsidR="003A3246" w:rsidRPr="00187C9C" w:rsidRDefault="003A3246" w:rsidP="000B68D1">
            <w:pPr>
              <w:jc w:val="center"/>
              <w:rPr>
                <w:rFonts w:ascii="Calibri" w:hAnsi="Calibri"/>
                <w:b/>
                <w:sz w:val="20"/>
                <w:szCs w:val="20"/>
              </w:rPr>
            </w:pPr>
          </w:p>
        </w:tc>
        <w:tc>
          <w:tcPr>
            <w:tcW w:w="2350" w:type="dxa"/>
            <w:gridSpan w:val="14"/>
            <w:tcBorders>
              <w:bottom w:val="single" w:sz="4" w:space="0" w:color="auto"/>
            </w:tcBorders>
          </w:tcPr>
          <w:p w14:paraId="6F57760D" w14:textId="77777777" w:rsidR="003A3246" w:rsidRPr="00187C9C" w:rsidRDefault="003A3246" w:rsidP="000B68D1">
            <w:pPr>
              <w:jc w:val="center"/>
              <w:rPr>
                <w:rFonts w:ascii="Calibri" w:hAnsi="Calibri"/>
                <w:b/>
                <w:sz w:val="20"/>
                <w:szCs w:val="20"/>
              </w:rPr>
            </w:pPr>
          </w:p>
        </w:tc>
        <w:tc>
          <w:tcPr>
            <w:tcW w:w="1802" w:type="dxa"/>
            <w:gridSpan w:val="9"/>
            <w:tcBorders>
              <w:bottom w:val="single" w:sz="4" w:space="0" w:color="auto"/>
            </w:tcBorders>
          </w:tcPr>
          <w:p w14:paraId="0958C889" w14:textId="77777777" w:rsidR="003A3246" w:rsidRPr="00187C9C" w:rsidRDefault="003A3246" w:rsidP="000B68D1">
            <w:pPr>
              <w:jc w:val="center"/>
              <w:rPr>
                <w:rFonts w:ascii="Calibri" w:hAnsi="Calibri"/>
                <w:b/>
                <w:sz w:val="20"/>
                <w:szCs w:val="20"/>
                <w:lang w:val="fr-FR"/>
              </w:rPr>
            </w:pPr>
            <w:r w:rsidRPr="00187C9C">
              <w:rPr>
                <w:rFonts w:ascii="Calibri" w:hAnsi="Calibri"/>
                <w:b/>
                <w:sz w:val="18"/>
                <w:szCs w:val="18"/>
              </w:rPr>
              <w:sym w:font="Wingdings" w:char="F06F"/>
            </w:r>
            <w:r w:rsidRPr="00187C9C">
              <w:rPr>
                <w:rFonts w:ascii="Calibri" w:hAnsi="Calibri"/>
                <w:b/>
                <w:sz w:val="18"/>
                <w:szCs w:val="18"/>
                <w:lang w:val="fr-FR"/>
              </w:rPr>
              <w:t xml:space="preserve"> FEMENINO</w:t>
            </w:r>
          </w:p>
        </w:tc>
        <w:tc>
          <w:tcPr>
            <w:tcW w:w="1762" w:type="dxa"/>
            <w:gridSpan w:val="5"/>
            <w:tcBorders>
              <w:bottom w:val="single" w:sz="4" w:space="0" w:color="auto"/>
            </w:tcBorders>
          </w:tcPr>
          <w:p w14:paraId="2E11F455" w14:textId="77777777" w:rsidR="003A3246" w:rsidRPr="00187C9C" w:rsidRDefault="003A3246" w:rsidP="000B68D1">
            <w:pPr>
              <w:jc w:val="center"/>
              <w:rPr>
                <w:rFonts w:ascii="Calibri" w:hAnsi="Calibri"/>
                <w:b/>
                <w:sz w:val="20"/>
                <w:szCs w:val="20"/>
                <w:lang w:val="fr-FR"/>
              </w:rPr>
            </w:pPr>
            <w:r w:rsidRPr="00187C9C">
              <w:rPr>
                <w:rFonts w:ascii="Calibri" w:hAnsi="Calibri"/>
                <w:b/>
                <w:sz w:val="18"/>
                <w:szCs w:val="18"/>
              </w:rPr>
              <w:sym w:font="Wingdings" w:char="F06F"/>
            </w:r>
            <w:r w:rsidRPr="00187C9C">
              <w:rPr>
                <w:rFonts w:ascii="Calibri" w:hAnsi="Calibri"/>
                <w:b/>
                <w:sz w:val="18"/>
                <w:szCs w:val="18"/>
                <w:lang w:val="fr-FR"/>
              </w:rPr>
              <w:t xml:space="preserve"> MASCULINO</w:t>
            </w:r>
          </w:p>
        </w:tc>
      </w:tr>
      <w:tr w:rsidR="003A3246" w:rsidRPr="00187C9C" w14:paraId="1925A94C" w14:textId="77777777" w:rsidTr="00F428A6">
        <w:trPr>
          <w:gridAfter w:val="2"/>
          <w:wAfter w:w="49" w:type="dxa"/>
          <w:trHeight w:val="135"/>
        </w:trPr>
        <w:tc>
          <w:tcPr>
            <w:tcW w:w="1905" w:type="dxa"/>
            <w:gridSpan w:val="15"/>
            <w:shd w:val="clear" w:color="auto" w:fill="E0E0E0"/>
          </w:tcPr>
          <w:p w14:paraId="345CCB69" w14:textId="77777777" w:rsidR="003A3246" w:rsidRPr="00187C9C" w:rsidRDefault="003A3246" w:rsidP="000B68D1">
            <w:pPr>
              <w:jc w:val="center"/>
              <w:rPr>
                <w:rFonts w:ascii="Calibri" w:hAnsi="Calibri"/>
                <w:b/>
                <w:sz w:val="18"/>
                <w:szCs w:val="18"/>
              </w:rPr>
            </w:pPr>
            <w:r w:rsidRPr="00187C9C">
              <w:rPr>
                <w:rFonts w:ascii="Calibri" w:hAnsi="Calibri"/>
                <w:b/>
                <w:sz w:val="18"/>
                <w:szCs w:val="18"/>
              </w:rPr>
              <w:t>Fecha de nacimiento</w:t>
            </w:r>
          </w:p>
        </w:tc>
        <w:tc>
          <w:tcPr>
            <w:tcW w:w="4052" w:type="dxa"/>
            <w:gridSpan w:val="24"/>
            <w:shd w:val="clear" w:color="auto" w:fill="E0E0E0"/>
          </w:tcPr>
          <w:p w14:paraId="66F45210" w14:textId="77777777" w:rsidR="003A3246" w:rsidRPr="00187C9C" w:rsidRDefault="003A3246" w:rsidP="000B68D1">
            <w:pPr>
              <w:jc w:val="center"/>
              <w:rPr>
                <w:rFonts w:ascii="Calibri" w:hAnsi="Calibri"/>
                <w:b/>
                <w:sz w:val="18"/>
                <w:szCs w:val="18"/>
              </w:rPr>
            </w:pPr>
            <w:r w:rsidRPr="00187C9C">
              <w:rPr>
                <w:rFonts w:ascii="Calibri" w:hAnsi="Calibri"/>
                <w:b/>
                <w:sz w:val="18"/>
                <w:szCs w:val="18"/>
              </w:rPr>
              <w:t>Fecha alta RETA</w:t>
            </w:r>
          </w:p>
        </w:tc>
        <w:tc>
          <w:tcPr>
            <w:tcW w:w="2861" w:type="dxa"/>
            <w:gridSpan w:val="9"/>
            <w:shd w:val="clear" w:color="auto" w:fill="E0E0E0"/>
          </w:tcPr>
          <w:p w14:paraId="45FD1544" w14:textId="77777777" w:rsidR="003A3246" w:rsidRPr="00187C9C" w:rsidRDefault="003A3246" w:rsidP="000B68D1">
            <w:pPr>
              <w:jc w:val="center"/>
              <w:rPr>
                <w:rFonts w:ascii="Calibri" w:hAnsi="Calibri"/>
                <w:b/>
                <w:sz w:val="18"/>
                <w:szCs w:val="18"/>
              </w:rPr>
            </w:pPr>
            <w:r w:rsidRPr="00187C9C">
              <w:rPr>
                <w:rFonts w:ascii="Calibri" w:hAnsi="Calibri"/>
                <w:b/>
                <w:sz w:val="18"/>
                <w:szCs w:val="18"/>
              </w:rPr>
              <w:t>Fecha realización Plan de Empresa</w:t>
            </w:r>
          </w:p>
        </w:tc>
      </w:tr>
      <w:tr w:rsidR="003A3246" w:rsidRPr="00187C9C" w14:paraId="48210B1C" w14:textId="77777777" w:rsidTr="00F428A6">
        <w:trPr>
          <w:gridAfter w:val="2"/>
          <w:wAfter w:w="49" w:type="dxa"/>
          <w:trHeight w:val="135"/>
        </w:trPr>
        <w:tc>
          <w:tcPr>
            <w:tcW w:w="1905" w:type="dxa"/>
            <w:gridSpan w:val="15"/>
          </w:tcPr>
          <w:p w14:paraId="54DC890C" w14:textId="77777777" w:rsidR="003A3246" w:rsidRPr="00187C9C" w:rsidRDefault="003A3246" w:rsidP="000B68D1">
            <w:pPr>
              <w:jc w:val="center"/>
              <w:rPr>
                <w:rFonts w:ascii="Calibri" w:hAnsi="Calibri"/>
                <w:b/>
                <w:sz w:val="18"/>
                <w:szCs w:val="18"/>
              </w:rPr>
            </w:pPr>
          </w:p>
        </w:tc>
        <w:tc>
          <w:tcPr>
            <w:tcW w:w="4052" w:type="dxa"/>
            <w:gridSpan w:val="24"/>
          </w:tcPr>
          <w:p w14:paraId="2B82734B" w14:textId="77777777" w:rsidR="003A3246" w:rsidRPr="00187C9C" w:rsidRDefault="003A3246" w:rsidP="000B68D1">
            <w:pPr>
              <w:jc w:val="center"/>
              <w:rPr>
                <w:rFonts w:ascii="Calibri" w:hAnsi="Calibri"/>
                <w:b/>
                <w:sz w:val="18"/>
                <w:szCs w:val="18"/>
              </w:rPr>
            </w:pPr>
          </w:p>
        </w:tc>
        <w:tc>
          <w:tcPr>
            <w:tcW w:w="2861" w:type="dxa"/>
            <w:gridSpan w:val="9"/>
          </w:tcPr>
          <w:p w14:paraId="468DC73B" w14:textId="77777777" w:rsidR="003A3246" w:rsidRPr="00187C9C" w:rsidRDefault="003A3246" w:rsidP="000B68D1">
            <w:pPr>
              <w:jc w:val="center"/>
              <w:rPr>
                <w:rFonts w:ascii="Calibri" w:hAnsi="Calibri"/>
                <w:b/>
                <w:sz w:val="18"/>
                <w:szCs w:val="18"/>
              </w:rPr>
            </w:pPr>
          </w:p>
        </w:tc>
      </w:tr>
      <w:tr w:rsidR="003A3246" w:rsidRPr="00187C9C" w14:paraId="32AA3430" w14:textId="77777777" w:rsidTr="00F428A6">
        <w:trPr>
          <w:gridAfter w:val="2"/>
          <w:wAfter w:w="49" w:type="dxa"/>
          <w:trHeight w:val="280"/>
        </w:trPr>
        <w:tc>
          <w:tcPr>
            <w:tcW w:w="8818" w:type="dxa"/>
            <w:gridSpan w:val="48"/>
            <w:shd w:val="clear" w:color="auto" w:fill="C0C0C0"/>
          </w:tcPr>
          <w:p w14:paraId="36B4017F" w14:textId="77777777" w:rsidR="003A3246" w:rsidRPr="00187C9C" w:rsidRDefault="003A3246" w:rsidP="000B68D1">
            <w:pPr>
              <w:rPr>
                <w:rFonts w:ascii="Calibri" w:hAnsi="Calibri"/>
                <w:b/>
                <w:sz w:val="20"/>
                <w:szCs w:val="20"/>
              </w:rPr>
            </w:pPr>
            <w:r w:rsidRPr="00187C9C">
              <w:rPr>
                <w:rFonts w:ascii="Calibri" w:hAnsi="Calibri"/>
                <w:b/>
                <w:sz w:val="20"/>
                <w:szCs w:val="20"/>
              </w:rPr>
              <w:t>1.1. DATOS BANCARIOS PARA EL PAGO</w:t>
            </w:r>
          </w:p>
        </w:tc>
      </w:tr>
      <w:tr w:rsidR="006F52DA" w:rsidRPr="00187C9C" w14:paraId="24E900E9" w14:textId="77777777" w:rsidTr="00F428A6">
        <w:trPr>
          <w:gridAfter w:val="10"/>
          <w:wAfter w:w="2827" w:type="dxa"/>
          <w:cantSplit/>
          <w:trHeight w:val="321"/>
        </w:trPr>
        <w:tc>
          <w:tcPr>
            <w:tcW w:w="6040" w:type="dxa"/>
            <w:gridSpan w:val="40"/>
          </w:tcPr>
          <w:p w14:paraId="46A0E11D" w14:textId="77777777" w:rsidR="006F52DA" w:rsidRPr="00187C9C" w:rsidRDefault="006F52DA" w:rsidP="000B68D1">
            <w:pPr>
              <w:rPr>
                <w:rFonts w:ascii="Calibri" w:hAnsi="Calibri"/>
                <w:b/>
                <w:sz w:val="18"/>
                <w:szCs w:val="18"/>
              </w:rPr>
            </w:pPr>
            <w:r w:rsidRPr="00187C9C">
              <w:rPr>
                <w:rFonts w:ascii="Calibri" w:hAnsi="Calibri"/>
                <w:b/>
                <w:sz w:val="18"/>
                <w:szCs w:val="18"/>
              </w:rPr>
              <w:t>IBAN</w:t>
            </w:r>
          </w:p>
        </w:tc>
      </w:tr>
      <w:tr w:rsidR="00E07DD0" w:rsidRPr="00187C9C" w14:paraId="54892459" w14:textId="77777777" w:rsidTr="00F428A6">
        <w:trPr>
          <w:gridAfter w:val="10"/>
          <w:wAfter w:w="2822" w:type="dxa"/>
          <w:cantSplit/>
          <w:trHeight w:val="281"/>
        </w:trPr>
        <w:tc>
          <w:tcPr>
            <w:tcW w:w="236" w:type="dxa"/>
            <w:tcBorders>
              <w:bottom w:val="nil"/>
            </w:tcBorders>
          </w:tcPr>
          <w:p w14:paraId="19D4A94A" w14:textId="77777777" w:rsidR="006F52DA" w:rsidRPr="00187C9C" w:rsidRDefault="006F52DA" w:rsidP="000B68D1">
            <w:pPr>
              <w:jc w:val="center"/>
              <w:rPr>
                <w:rFonts w:ascii="Calibri" w:hAnsi="Calibri"/>
                <w:b/>
                <w:sz w:val="14"/>
                <w:szCs w:val="14"/>
              </w:rPr>
            </w:pPr>
          </w:p>
        </w:tc>
        <w:tc>
          <w:tcPr>
            <w:tcW w:w="233" w:type="dxa"/>
            <w:gridSpan w:val="2"/>
            <w:tcBorders>
              <w:bottom w:val="nil"/>
            </w:tcBorders>
          </w:tcPr>
          <w:p w14:paraId="0E6F29AB" w14:textId="77777777" w:rsidR="006F52DA" w:rsidRPr="00187C9C" w:rsidRDefault="006F52DA" w:rsidP="000B68D1">
            <w:pPr>
              <w:jc w:val="center"/>
              <w:rPr>
                <w:rFonts w:ascii="Calibri" w:hAnsi="Calibri"/>
                <w:b/>
                <w:sz w:val="14"/>
                <w:szCs w:val="14"/>
              </w:rPr>
            </w:pPr>
          </w:p>
        </w:tc>
        <w:tc>
          <w:tcPr>
            <w:tcW w:w="235" w:type="dxa"/>
            <w:gridSpan w:val="2"/>
            <w:tcBorders>
              <w:bottom w:val="nil"/>
            </w:tcBorders>
          </w:tcPr>
          <w:p w14:paraId="599E37EC" w14:textId="77777777" w:rsidR="006F52DA" w:rsidRPr="00187C9C" w:rsidRDefault="006F52DA" w:rsidP="000B68D1">
            <w:pPr>
              <w:jc w:val="center"/>
              <w:rPr>
                <w:rFonts w:ascii="Calibri" w:hAnsi="Calibri"/>
                <w:b/>
                <w:sz w:val="14"/>
                <w:szCs w:val="14"/>
              </w:rPr>
            </w:pPr>
          </w:p>
        </w:tc>
        <w:tc>
          <w:tcPr>
            <w:tcW w:w="236" w:type="dxa"/>
            <w:tcBorders>
              <w:bottom w:val="nil"/>
            </w:tcBorders>
          </w:tcPr>
          <w:p w14:paraId="25D4386B" w14:textId="77777777" w:rsidR="006F52DA" w:rsidRPr="00187C9C" w:rsidRDefault="006F52DA" w:rsidP="000B68D1">
            <w:pPr>
              <w:jc w:val="center"/>
              <w:rPr>
                <w:rFonts w:ascii="Calibri" w:hAnsi="Calibri"/>
                <w:b/>
                <w:sz w:val="14"/>
                <w:szCs w:val="14"/>
              </w:rPr>
            </w:pPr>
          </w:p>
        </w:tc>
        <w:tc>
          <w:tcPr>
            <w:tcW w:w="234" w:type="dxa"/>
            <w:gridSpan w:val="2"/>
            <w:tcBorders>
              <w:bottom w:val="nil"/>
            </w:tcBorders>
          </w:tcPr>
          <w:p w14:paraId="598538FC" w14:textId="77777777" w:rsidR="006F52DA" w:rsidRPr="00187C9C" w:rsidRDefault="006F52DA" w:rsidP="000B68D1">
            <w:pPr>
              <w:jc w:val="center"/>
              <w:rPr>
                <w:rFonts w:ascii="Calibri" w:hAnsi="Calibri"/>
                <w:b/>
                <w:sz w:val="14"/>
                <w:szCs w:val="14"/>
              </w:rPr>
            </w:pPr>
          </w:p>
        </w:tc>
        <w:tc>
          <w:tcPr>
            <w:tcW w:w="234" w:type="dxa"/>
            <w:gridSpan w:val="3"/>
            <w:tcBorders>
              <w:bottom w:val="nil"/>
            </w:tcBorders>
          </w:tcPr>
          <w:p w14:paraId="66E80CC3" w14:textId="77777777" w:rsidR="006F52DA" w:rsidRPr="00187C9C" w:rsidRDefault="006F52DA" w:rsidP="000B68D1">
            <w:pPr>
              <w:jc w:val="center"/>
              <w:rPr>
                <w:rFonts w:ascii="Calibri" w:hAnsi="Calibri"/>
                <w:b/>
                <w:sz w:val="14"/>
                <w:szCs w:val="14"/>
              </w:rPr>
            </w:pPr>
          </w:p>
        </w:tc>
        <w:tc>
          <w:tcPr>
            <w:tcW w:w="236" w:type="dxa"/>
            <w:tcBorders>
              <w:bottom w:val="nil"/>
            </w:tcBorders>
          </w:tcPr>
          <w:p w14:paraId="6F3E8049" w14:textId="77777777" w:rsidR="006F52DA" w:rsidRPr="00187C9C" w:rsidRDefault="006F52DA" w:rsidP="000B68D1">
            <w:pPr>
              <w:jc w:val="center"/>
              <w:rPr>
                <w:rFonts w:ascii="Calibri" w:hAnsi="Calibri"/>
                <w:b/>
                <w:sz w:val="14"/>
                <w:szCs w:val="14"/>
              </w:rPr>
            </w:pPr>
          </w:p>
        </w:tc>
        <w:tc>
          <w:tcPr>
            <w:tcW w:w="234" w:type="dxa"/>
            <w:gridSpan w:val="2"/>
            <w:tcBorders>
              <w:bottom w:val="nil"/>
            </w:tcBorders>
          </w:tcPr>
          <w:p w14:paraId="4BCC5C7E" w14:textId="77777777" w:rsidR="006F52DA" w:rsidRPr="00187C9C" w:rsidRDefault="006F52DA" w:rsidP="000B68D1">
            <w:pPr>
              <w:jc w:val="center"/>
              <w:rPr>
                <w:rFonts w:ascii="Calibri" w:hAnsi="Calibri"/>
                <w:b/>
                <w:sz w:val="14"/>
                <w:szCs w:val="14"/>
              </w:rPr>
            </w:pPr>
          </w:p>
        </w:tc>
        <w:tc>
          <w:tcPr>
            <w:tcW w:w="252" w:type="dxa"/>
            <w:gridSpan w:val="2"/>
            <w:tcBorders>
              <w:bottom w:val="nil"/>
            </w:tcBorders>
          </w:tcPr>
          <w:p w14:paraId="7A051DDE" w14:textId="77777777" w:rsidR="006F52DA" w:rsidRPr="00187C9C" w:rsidRDefault="006F52DA" w:rsidP="000B68D1">
            <w:pPr>
              <w:jc w:val="center"/>
              <w:rPr>
                <w:rFonts w:ascii="Calibri" w:hAnsi="Calibri"/>
                <w:b/>
                <w:sz w:val="14"/>
                <w:szCs w:val="14"/>
              </w:rPr>
            </w:pPr>
          </w:p>
        </w:tc>
        <w:tc>
          <w:tcPr>
            <w:tcW w:w="236" w:type="dxa"/>
            <w:tcBorders>
              <w:bottom w:val="nil"/>
            </w:tcBorders>
          </w:tcPr>
          <w:p w14:paraId="3157D485" w14:textId="77777777" w:rsidR="006F52DA" w:rsidRPr="00187C9C" w:rsidRDefault="006F52DA" w:rsidP="000B68D1">
            <w:pPr>
              <w:jc w:val="center"/>
              <w:rPr>
                <w:rFonts w:ascii="Calibri" w:hAnsi="Calibri"/>
                <w:b/>
                <w:sz w:val="14"/>
                <w:szCs w:val="14"/>
              </w:rPr>
            </w:pPr>
          </w:p>
        </w:tc>
        <w:tc>
          <w:tcPr>
            <w:tcW w:w="323" w:type="dxa"/>
            <w:gridSpan w:val="2"/>
            <w:tcBorders>
              <w:bottom w:val="nil"/>
            </w:tcBorders>
          </w:tcPr>
          <w:p w14:paraId="1180CA5C" w14:textId="77777777" w:rsidR="006F52DA" w:rsidRPr="00187C9C" w:rsidRDefault="006F52DA" w:rsidP="000B68D1">
            <w:pPr>
              <w:jc w:val="center"/>
              <w:rPr>
                <w:rFonts w:ascii="Calibri" w:hAnsi="Calibri"/>
                <w:b/>
                <w:sz w:val="14"/>
                <w:szCs w:val="14"/>
              </w:rPr>
            </w:pPr>
          </w:p>
        </w:tc>
        <w:tc>
          <w:tcPr>
            <w:tcW w:w="234" w:type="dxa"/>
            <w:gridSpan w:val="2"/>
            <w:tcBorders>
              <w:bottom w:val="nil"/>
            </w:tcBorders>
          </w:tcPr>
          <w:p w14:paraId="14DFEF4F" w14:textId="77777777" w:rsidR="006F52DA" w:rsidRPr="00187C9C" w:rsidRDefault="006F52DA" w:rsidP="000B68D1">
            <w:pPr>
              <w:jc w:val="center"/>
              <w:rPr>
                <w:rFonts w:ascii="Calibri" w:hAnsi="Calibri"/>
                <w:b/>
                <w:sz w:val="14"/>
                <w:szCs w:val="14"/>
              </w:rPr>
            </w:pPr>
          </w:p>
        </w:tc>
        <w:tc>
          <w:tcPr>
            <w:tcW w:w="236" w:type="dxa"/>
            <w:tcBorders>
              <w:bottom w:val="nil"/>
            </w:tcBorders>
          </w:tcPr>
          <w:p w14:paraId="6DEC72E7" w14:textId="77777777" w:rsidR="006F52DA" w:rsidRPr="00187C9C" w:rsidRDefault="006F52DA" w:rsidP="000B68D1">
            <w:pPr>
              <w:jc w:val="center"/>
              <w:rPr>
                <w:rFonts w:ascii="Calibri" w:hAnsi="Calibri"/>
                <w:b/>
                <w:sz w:val="14"/>
                <w:szCs w:val="14"/>
              </w:rPr>
            </w:pPr>
          </w:p>
        </w:tc>
        <w:tc>
          <w:tcPr>
            <w:tcW w:w="239" w:type="dxa"/>
            <w:gridSpan w:val="3"/>
            <w:tcBorders>
              <w:bottom w:val="nil"/>
            </w:tcBorders>
          </w:tcPr>
          <w:p w14:paraId="2300F384" w14:textId="77777777" w:rsidR="006F52DA" w:rsidRPr="00187C9C" w:rsidRDefault="006F52DA" w:rsidP="000B68D1">
            <w:pPr>
              <w:jc w:val="center"/>
              <w:rPr>
                <w:rFonts w:ascii="Calibri" w:hAnsi="Calibri"/>
                <w:b/>
                <w:sz w:val="14"/>
                <w:szCs w:val="14"/>
              </w:rPr>
            </w:pPr>
          </w:p>
        </w:tc>
        <w:tc>
          <w:tcPr>
            <w:tcW w:w="235" w:type="dxa"/>
            <w:gridSpan w:val="2"/>
            <w:tcBorders>
              <w:bottom w:val="nil"/>
            </w:tcBorders>
          </w:tcPr>
          <w:p w14:paraId="768AE27F" w14:textId="77777777" w:rsidR="006F52DA" w:rsidRPr="00187C9C" w:rsidRDefault="006F52DA" w:rsidP="000B68D1">
            <w:pPr>
              <w:jc w:val="center"/>
              <w:rPr>
                <w:rFonts w:ascii="Calibri" w:hAnsi="Calibri"/>
                <w:b/>
                <w:sz w:val="14"/>
                <w:szCs w:val="14"/>
              </w:rPr>
            </w:pPr>
          </w:p>
        </w:tc>
        <w:tc>
          <w:tcPr>
            <w:tcW w:w="236" w:type="dxa"/>
            <w:tcBorders>
              <w:bottom w:val="nil"/>
            </w:tcBorders>
          </w:tcPr>
          <w:p w14:paraId="49201048" w14:textId="77777777" w:rsidR="006F52DA" w:rsidRPr="00187C9C" w:rsidRDefault="006F52DA" w:rsidP="000B68D1">
            <w:pPr>
              <w:jc w:val="center"/>
              <w:rPr>
                <w:rFonts w:ascii="Calibri" w:hAnsi="Calibri"/>
                <w:b/>
                <w:sz w:val="14"/>
                <w:szCs w:val="14"/>
              </w:rPr>
            </w:pPr>
          </w:p>
        </w:tc>
        <w:tc>
          <w:tcPr>
            <w:tcW w:w="236" w:type="dxa"/>
            <w:tcBorders>
              <w:bottom w:val="nil"/>
            </w:tcBorders>
          </w:tcPr>
          <w:p w14:paraId="6E1D7498" w14:textId="77777777" w:rsidR="006F52DA" w:rsidRPr="00187C9C" w:rsidRDefault="006F52DA" w:rsidP="000B68D1">
            <w:pPr>
              <w:jc w:val="center"/>
              <w:rPr>
                <w:rFonts w:ascii="Calibri" w:hAnsi="Calibri"/>
                <w:b/>
                <w:sz w:val="14"/>
                <w:szCs w:val="14"/>
              </w:rPr>
            </w:pPr>
          </w:p>
        </w:tc>
        <w:tc>
          <w:tcPr>
            <w:tcW w:w="236" w:type="dxa"/>
            <w:tcBorders>
              <w:bottom w:val="nil"/>
            </w:tcBorders>
          </w:tcPr>
          <w:p w14:paraId="7B0ECE45" w14:textId="77777777" w:rsidR="006F52DA" w:rsidRPr="00187C9C" w:rsidRDefault="006F52DA" w:rsidP="000B68D1">
            <w:pPr>
              <w:jc w:val="center"/>
              <w:rPr>
                <w:rFonts w:ascii="Calibri" w:hAnsi="Calibri"/>
                <w:b/>
                <w:sz w:val="14"/>
                <w:szCs w:val="14"/>
              </w:rPr>
            </w:pPr>
          </w:p>
        </w:tc>
        <w:tc>
          <w:tcPr>
            <w:tcW w:w="236" w:type="dxa"/>
            <w:tcBorders>
              <w:bottom w:val="nil"/>
            </w:tcBorders>
          </w:tcPr>
          <w:p w14:paraId="020C325E" w14:textId="77777777" w:rsidR="006F52DA" w:rsidRPr="00187C9C" w:rsidRDefault="006F52DA" w:rsidP="000B68D1">
            <w:pPr>
              <w:jc w:val="center"/>
              <w:rPr>
                <w:rFonts w:ascii="Calibri" w:hAnsi="Calibri"/>
                <w:b/>
                <w:sz w:val="14"/>
                <w:szCs w:val="14"/>
              </w:rPr>
            </w:pPr>
          </w:p>
        </w:tc>
        <w:tc>
          <w:tcPr>
            <w:tcW w:w="236" w:type="dxa"/>
            <w:tcBorders>
              <w:bottom w:val="nil"/>
            </w:tcBorders>
          </w:tcPr>
          <w:p w14:paraId="28F4F905" w14:textId="77777777" w:rsidR="006F52DA" w:rsidRPr="00187C9C" w:rsidRDefault="006F52DA" w:rsidP="000B68D1">
            <w:pPr>
              <w:jc w:val="center"/>
              <w:rPr>
                <w:rFonts w:ascii="Calibri" w:hAnsi="Calibri"/>
                <w:b/>
                <w:sz w:val="14"/>
                <w:szCs w:val="14"/>
              </w:rPr>
            </w:pPr>
          </w:p>
        </w:tc>
        <w:tc>
          <w:tcPr>
            <w:tcW w:w="236" w:type="dxa"/>
            <w:tcBorders>
              <w:bottom w:val="nil"/>
            </w:tcBorders>
          </w:tcPr>
          <w:p w14:paraId="5902097D" w14:textId="77777777" w:rsidR="006F52DA" w:rsidRPr="00187C9C" w:rsidRDefault="006F52DA" w:rsidP="000B68D1">
            <w:pPr>
              <w:jc w:val="center"/>
              <w:rPr>
                <w:rFonts w:ascii="Calibri" w:hAnsi="Calibri"/>
                <w:b/>
                <w:sz w:val="14"/>
                <w:szCs w:val="14"/>
              </w:rPr>
            </w:pPr>
          </w:p>
        </w:tc>
        <w:tc>
          <w:tcPr>
            <w:tcW w:w="234" w:type="dxa"/>
            <w:gridSpan w:val="2"/>
            <w:tcBorders>
              <w:bottom w:val="nil"/>
            </w:tcBorders>
          </w:tcPr>
          <w:p w14:paraId="3E32D4A1" w14:textId="77777777" w:rsidR="006F52DA" w:rsidRPr="00187C9C" w:rsidRDefault="006F52DA" w:rsidP="000B68D1">
            <w:pPr>
              <w:jc w:val="center"/>
              <w:rPr>
                <w:rFonts w:ascii="Calibri" w:hAnsi="Calibri"/>
                <w:b/>
                <w:sz w:val="14"/>
                <w:szCs w:val="14"/>
              </w:rPr>
            </w:pPr>
          </w:p>
        </w:tc>
        <w:tc>
          <w:tcPr>
            <w:tcW w:w="236" w:type="dxa"/>
            <w:tcBorders>
              <w:bottom w:val="nil"/>
            </w:tcBorders>
          </w:tcPr>
          <w:p w14:paraId="3F14049F" w14:textId="77777777" w:rsidR="006F52DA" w:rsidRPr="00187C9C" w:rsidRDefault="006F52DA" w:rsidP="000B68D1">
            <w:pPr>
              <w:jc w:val="center"/>
              <w:rPr>
                <w:rFonts w:ascii="Calibri" w:hAnsi="Calibri"/>
                <w:b/>
                <w:sz w:val="14"/>
                <w:szCs w:val="14"/>
              </w:rPr>
            </w:pPr>
          </w:p>
        </w:tc>
        <w:tc>
          <w:tcPr>
            <w:tcW w:w="248" w:type="dxa"/>
            <w:tcBorders>
              <w:bottom w:val="nil"/>
            </w:tcBorders>
          </w:tcPr>
          <w:p w14:paraId="7E022352" w14:textId="77777777" w:rsidR="006F52DA" w:rsidRPr="00187C9C" w:rsidRDefault="006F52DA" w:rsidP="000B68D1">
            <w:pPr>
              <w:jc w:val="center"/>
              <w:rPr>
                <w:rFonts w:ascii="Calibri" w:hAnsi="Calibri"/>
                <w:b/>
                <w:sz w:val="14"/>
                <w:szCs w:val="14"/>
              </w:rPr>
            </w:pPr>
          </w:p>
        </w:tc>
        <w:tc>
          <w:tcPr>
            <w:tcW w:w="278" w:type="dxa"/>
            <w:gridSpan w:val="3"/>
            <w:tcBorders>
              <w:bottom w:val="nil"/>
            </w:tcBorders>
          </w:tcPr>
          <w:p w14:paraId="3311FFA5" w14:textId="77777777" w:rsidR="006F52DA" w:rsidRPr="00187C9C" w:rsidRDefault="006F52DA" w:rsidP="000B68D1">
            <w:pPr>
              <w:jc w:val="center"/>
              <w:rPr>
                <w:rFonts w:ascii="Calibri" w:hAnsi="Calibri"/>
                <w:b/>
                <w:sz w:val="14"/>
                <w:szCs w:val="14"/>
              </w:rPr>
            </w:pPr>
          </w:p>
        </w:tc>
      </w:tr>
      <w:tr w:rsidR="006F52DA" w:rsidRPr="00187C9C" w14:paraId="529076CD" w14:textId="77777777" w:rsidTr="00F428A6">
        <w:trPr>
          <w:cantSplit/>
          <w:trHeight w:val="280"/>
        </w:trPr>
        <w:tc>
          <w:tcPr>
            <w:tcW w:w="8867" w:type="dxa"/>
            <w:gridSpan w:val="50"/>
            <w:tcBorders>
              <w:top w:val="single" w:sz="4" w:space="0" w:color="auto"/>
              <w:left w:val="single" w:sz="4" w:space="0" w:color="auto"/>
              <w:bottom w:val="single" w:sz="4" w:space="0" w:color="auto"/>
              <w:right w:val="single" w:sz="4" w:space="0" w:color="auto"/>
            </w:tcBorders>
          </w:tcPr>
          <w:p w14:paraId="2C444825" w14:textId="410D6157" w:rsidR="006F52DA" w:rsidRPr="00653F99" w:rsidRDefault="00BC1669" w:rsidP="00BC1669">
            <w:pPr>
              <w:jc w:val="both"/>
              <w:rPr>
                <w:rFonts w:ascii="Calibri" w:hAnsi="Calibri"/>
                <w:sz w:val="14"/>
                <w:szCs w:val="14"/>
              </w:rPr>
            </w:pPr>
            <w:r w:rsidRPr="00653F99">
              <w:rPr>
                <w:rFonts w:ascii="Calibri" w:hAnsi="Calibri"/>
                <w:b/>
                <w:sz w:val="14"/>
                <w:szCs w:val="14"/>
                <w:u w:val="single"/>
              </w:rPr>
              <w:t>Nota</w:t>
            </w:r>
            <w:r w:rsidRPr="00653F99">
              <w:rPr>
                <w:rFonts w:ascii="Calibri" w:hAnsi="Calibri"/>
                <w:sz w:val="14"/>
                <w:szCs w:val="14"/>
              </w:rPr>
              <w:t>: Cuenta activa en la Tesorería General de la Junta de Extremadura. En caso de no tener activa ningún número de cuenta bancaria en el Sistema de Terceros de la Junta de Extremadura, por favor, procede a su alta a través del trámite “Alta de Terceros” en el Punto de Acceso General Electrónico: dentro de la ficha correspondiente al trámite desde donde se habilitará el acceso a la sede electrónica asociada para presentar la solicitud: https://www.juntaex.es/w/5l45?inheritRedirect=true</w:t>
            </w:r>
          </w:p>
        </w:tc>
      </w:tr>
      <w:tr w:rsidR="003A3246" w:rsidRPr="00187C9C" w14:paraId="77D58B34" w14:textId="77777777" w:rsidTr="00F428A6">
        <w:trPr>
          <w:gridAfter w:val="1"/>
          <w:wAfter w:w="11" w:type="dxa"/>
          <w:trHeight w:val="249"/>
        </w:trPr>
        <w:tc>
          <w:tcPr>
            <w:tcW w:w="8856" w:type="dxa"/>
            <w:gridSpan w:val="49"/>
            <w:shd w:val="clear" w:color="auto" w:fill="C0C0C0"/>
          </w:tcPr>
          <w:p w14:paraId="0B2A7BA1" w14:textId="77777777" w:rsidR="003A3246" w:rsidRPr="00653F99" w:rsidRDefault="003A3246" w:rsidP="00253561">
            <w:pPr>
              <w:ind w:right="-139"/>
              <w:rPr>
                <w:rFonts w:ascii="Calibri" w:hAnsi="Calibri"/>
                <w:b/>
                <w:sz w:val="20"/>
                <w:szCs w:val="20"/>
              </w:rPr>
            </w:pPr>
            <w:r w:rsidRPr="00653F99">
              <w:rPr>
                <w:rFonts w:ascii="Calibri" w:hAnsi="Calibri"/>
                <w:b/>
                <w:sz w:val="20"/>
                <w:szCs w:val="20"/>
              </w:rPr>
              <w:t>2. REPRESENTANTE para medios electrónicos</w:t>
            </w:r>
          </w:p>
        </w:tc>
      </w:tr>
      <w:tr w:rsidR="003A3246" w:rsidRPr="00187C9C" w14:paraId="710C1732" w14:textId="77777777" w:rsidTr="00F428A6">
        <w:trPr>
          <w:gridAfter w:val="1"/>
          <w:wAfter w:w="11" w:type="dxa"/>
          <w:trHeight w:val="250"/>
        </w:trPr>
        <w:tc>
          <w:tcPr>
            <w:tcW w:w="3262" w:type="dxa"/>
            <w:gridSpan w:val="24"/>
            <w:shd w:val="clear" w:color="auto" w:fill="E0E0E0"/>
          </w:tcPr>
          <w:p w14:paraId="564A412D" w14:textId="77777777" w:rsidR="003A3246" w:rsidRPr="00187C9C" w:rsidRDefault="003A3246" w:rsidP="000B68D1">
            <w:pPr>
              <w:rPr>
                <w:rFonts w:ascii="Calibri" w:hAnsi="Calibri"/>
                <w:b/>
                <w:sz w:val="18"/>
                <w:szCs w:val="18"/>
              </w:rPr>
            </w:pPr>
            <w:r w:rsidRPr="00187C9C">
              <w:rPr>
                <w:rFonts w:ascii="Calibri" w:hAnsi="Calibri"/>
                <w:b/>
                <w:sz w:val="18"/>
                <w:szCs w:val="18"/>
              </w:rPr>
              <w:t>NIF/NIE</w:t>
            </w:r>
          </w:p>
        </w:tc>
        <w:tc>
          <w:tcPr>
            <w:tcW w:w="2546" w:type="dxa"/>
            <w:gridSpan w:val="14"/>
            <w:shd w:val="clear" w:color="auto" w:fill="E0E0E0"/>
          </w:tcPr>
          <w:p w14:paraId="79B33BC7" w14:textId="77777777" w:rsidR="003A3246" w:rsidRPr="00187C9C" w:rsidRDefault="003A3246" w:rsidP="000B68D1">
            <w:pPr>
              <w:rPr>
                <w:rFonts w:ascii="Calibri" w:hAnsi="Calibri"/>
                <w:b/>
                <w:sz w:val="18"/>
                <w:szCs w:val="18"/>
              </w:rPr>
            </w:pPr>
            <w:r w:rsidRPr="00187C9C">
              <w:rPr>
                <w:rFonts w:ascii="Calibri" w:hAnsi="Calibri"/>
                <w:b/>
                <w:sz w:val="18"/>
                <w:szCs w:val="18"/>
              </w:rPr>
              <w:t>Primer apellido/ Razón social</w:t>
            </w:r>
          </w:p>
        </w:tc>
        <w:tc>
          <w:tcPr>
            <w:tcW w:w="1612" w:type="dxa"/>
            <w:gridSpan w:val="6"/>
            <w:shd w:val="clear" w:color="auto" w:fill="E0E0E0"/>
          </w:tcPr>
          <w:p w14:paraId="6C0938BA" w14:textId="77777777" w:rsidR="003A3246" w:rsidRPr="00187C9C" w:rsidRDefault="003A3246" w:rsidP="000B68D1">
            <w:pPr>
              <w:rPr>
                <w:rFonts w:ascii="Calibri" w:hAnsi="Calibri"/>
                <w:b/>
                <w:sz w:val="18"/>
                <w:szCs w:val="18"/>
              </w:rPr>
            </w:pPr>
            <w:r w:rsidRPr="00187C9C">
              <w:rPr>
                <w:rFonts w:ascii="Calibri" w:hAnsi="Calibri"/>
                <w:b/>
                <w:sz w:val="18"/>
                <w:szCs w:val="18"/>
              </w:rPr>
              <w:t>Segundo apellido</w:t>
            </w:r>
          </w:p>
        </w:tc>
        <w:tc>
          <w:tcPr>
            <w:tcW w:w="1436" w:type="dxa"/>
            <w:gridSpan w:val="5"/>
            <w:shd w:val="clear" w:color="auto" w:fill="E0E0E0"/>
          </w:tcPr>
          <w:p w14:paraId="38D22617" w14:textId="77777777" w:rsidR="003A3246" w:rsidRPr="00187C9C" w:rsidRDefault="003A3246" w:rsidP="000B68D1">
            <w:pPr>
              <w:rPr>
                <w:rFonts w:ascii="Calibri" w:hAnsi="Calibri"/>
                <w:b/>
                <w:sz w:val="18"/>
                <w:szCs w:val="18"/>
              </w:rPr>
            </w:pPr>
            <w:r w:rsidRPr="00187C9C">
              <w:rPr>
                <w:rFonts w:ascii="Calibri" w:hAnsi="Calibri"/>
                <w:b/>
                <w:sz w:val="18"/>
                <w:szCs w:val="18"/>
              </w:rPr>
              <w:t>Nombre</w:t>
            </w:r>
          </w:p>
        </w:tc>
      </w:tr>
      <w:tr w:rsidR="003A3246" w:rsidRPr="00187C9C" w14:paraId="6643CB97" w14:textId="77777777" w:rsidTr="00F428A6">
        <w:trPr>
          <w:gridAfter w:val="1"/>
          <w:wAfter w:w="11" w:type="dxa"/>
          <w:trHeight w:val="249"/>
        </w:trPr>
        <w:tc>
          <w:tcPr>
            <w:tcW w:w="321" w:type="dxa"/>
            <w:gridSpan w:val="2"/>
            <w:tcBorders>
              <w:bottom w:val="single" w:sz="4" w:space="0" w:color="auto"/>
            </w:tcBorders>
          </w:tcPr>
          <w:p w14:paraId="77E2C702" w14:textId="77777777" w:rsidR="003A3246" w:rsidRPr="00187C9C" w:rsidRDefault="003A3246" w:rsidP="000B68D1">
            <w:pPr>
              <w:jc w:val="center"/>
              <w:rPr>
                <w:rFonts w:ascii="Calibri" w:hAnsi="Calibri"/>
                <w:b/>
                <w:sz w:val="20"/>
                <w:szCs w:val="20"/>
              </w:rPr>
            </w:pPr>
          </w:p>
        </w:tc>
        <w:tc>
          <w:tcPr>
            <w:tcW w:w="383" w:type="dxa"/>
            <w:gridSpan w:val="3"/>
            <w:tcBorders>
              <w:bottom w:val="single" w:sz="4" w:space="0" w:color="auto"/>
            </w:tcBorders>
          </w:tcPr>
          <w:p w14:paraId="51F97CA7" w14:textId="77777777" w:rsidR="003A3246" w:rsidRPr="00187C9C" w:rsidRDefault="003A3246" w:rsidP="000B68D1">
            <w:pPr>
              <w:jc w:val="center"/>
              <w:rPr>
                <w:rFonts w:ascii="Calibri" w:hAnsi="Calibri"/>
                <w:b/>
                <w:sz w:val="20"/>
                <w:szCs w:val="20"/>
              </w:rPr>
            </w:pPr>
          </w:p>
        </w:tc>
        <w:tc>
          <w:tcPr>
            <w:tcW w:w="349" w:type="dxa"/>
            <w:gridSpan w:val="2"/>
            <w:tcBorders>
              <w:bottom w:val="single" w:sz="4" w:space="0" w:color="auto"/>
            </w:tcBorders>
          </w:tcPr>
          <w:p w14:paraId="6B300648" w14:textId="77777777" w:rsidR="003A3246" w:rsidRPr="00187C9C" w:rsidRDefault="003A3246" w:rsidP="000B68D1">
            <w:pPr>
              <w:jc w:val="center"/>
              <w:rPr>
                <w:rFonts w:ascii="Calibri" w:hAnsi="Calibri"/>
                <w:b/>
                <w:sz w:val="20"/>
                <w:szCs w:val="20"/>
              </w:rPr>
            </w:pPr>
          </w:p>
        </w:tc>
        <w:tc>
          <w:tcPr>
            <w:tcW w:w="355" w:type="dxa"/>
            <w:gridSpan w:val="4"/>
            <w:tcBorders>
              <w:bottom w:val="single" w:sz="4" w:space="0" w:color="auto"/>
            </w:tcBorders>
          </w:tcPr>
          <w:p w14:paraId="2C6DDC69" w14:textId="77777777" w:rsidR="003A3246" w:rsidRPr="00187C9C" w:rsidRDefault="003A3246" w:rsidP="000B68D1">
            <w:pPr>
              <w:jc w:val="center"/>
              <w:rPr>
                <w:rFonts w:ascii="Calibri" w:hAnsi="Calibri"/>
                <w:b/>
                <w:sz w:val="20"/>
                <w:szCs w:val="20"/>
              </w:rPr>
            </w:pPr>
          </w:p>
        </w:tc>
        <w:tc>
          <w:tcPr>
            <w:tcW w:w="384" w:type="dxa"/>
            <w:gridSpan w:val="2"/>
            <w:tcBorders>
              <w:bottom w:val="single" w:sz="4" w:space="0" w:color="auto"/>
            </w:tcBorders>
          </w:tcPr>
          <w:p w14:paraId="0DAD837C" w14:textId="77777777" w:rsidR="003A3246" w:rsidRPr="00187C9C" w:rsidRDefault="003A3246" w:rsidP="000B68D1">
            <w:pPr>
              <w:jc w:val="center"/>
              <w:rPr>
                <w:rFonts w:ascii="Calibri" w:hAnsi="Calibri"/>
                <w:b/>
                <w:sz w:val="20"/>
                <w:szCs w:val="20"/>
              </w:rPr>
            </w:pPr>
          </w:p>
        </w:tc>
        <w:tc>
          <w:tcPr>
            <w:tcW w:w="338" w:type="dxa"/>
            <w:gridSpan w:val="3"/>
            <w:tcBorders>
              <w:bottom w:val="single" w:sz="4" w:space="0" w:color="auto"/>
            </w:tcBorders>
          </w:tcPr>
          <w:p w14:paraId="5499EFA2" w14:textId="77777777" w:rsidR="003A3246" w:rsidRPr="00187C9C" w:rsidRDefault="003A3246" w:rsidP="000B68D1">
            <w:pPr>
              <w:jc w:val="center"/>
              <w:rPr>
                <w:rFonts w:ascii="Calibri" w:hAnsi="Calibri"/>
                <w:b/>
                <w:sz w:val="20"/>
                <w:szCs w:val="20"/>
              </w:rPr>
            </w:pPr>
          </w:p>
        </w:tc>
        <w:tc>
          <w:tcPr>
            <w:tcW w:w="289" w:type="dxa"/>
            <w:gridSpan w:val="2"/>
            <w:tcBorders>
              <w:bottom w:val="single" w:sz="4" w:space="0" w:color="auto"/>
            </w:tcBorders>
          </w:tcPr>
          <w:p w14:paraId="308AED8C" w14:textId="77777777" w:rsidR="003A3246" w:rsidRPr="00187C9C" w:rsidRDefault="003A3246" w:rsidP="000B68D1">
            <w:pPr>
              <w:jc w:val="center"/>
              <w:rPr>
                <w:rFonts w:ascii="Calibri" w:hAnsi="Calibri"/>
                <w:b/>
                <w:sz w:val="20"/>
                <w:szCs w:val="20"/>
              </w:rPr>
            </w:pPr>
          </w:p>
        </w:tc>
        <w:tc>
          <w:tcPr>
            <w:tcW w:w="499" w:type="dxa"/>
            <w:gridSpan w:val="3"/>
            <w:tcBorders>
              <w:bottom w:val="single" w:sz="4" w:space="0" w:color="auto"/>
            </w:tcBorders>
          </w:tcPr>
          <w:p w14:paraId="5CC7E993" w14:textId="77777777" w:rsidR="003A3246" w:rsidRPr="00187C9C" w:rsidRDefault="003A3246" w:rsidP="000B68D1">
            <w:pPr>
              <w:jc w:val="center"/>
              <w:rPr>
                <w:rFonts w:ascii="Calibri" w:hAnsi="Calibri"/>
                <w:b/>
                <w:sz w:val="20"/>
                <w:szCs w:val="20"/>
              </w:rPr>
            </w:pPr>
          </w:p>
        </w:tc>
        <w:tc>
          <w:tcPr>
            <w:tcW w:w="344" w:type="dxa"/>
            <w:gridSpan w:val="3"/>
            <w:tcBorders>
              <w:bottom w:val="single" w:sz="4" w:space="0" w:color="auto"/>
            </w:tcBorders>
          </w:tcPr>
          <w:p w14:paraId="7C58A4CF" w14:textId="77777777" w:rsidR="003A3246" w:rsidRPr="00187C9C" w:rsidRDefault="003A3246" w:rsidP="000B68D1">
            <w:pPr>
              <w:jc w:val="center"/>
              <w:rPr>
                <w:rFonts w:ascii="Calibri" w:hAnsi="Calibri"/>
                <w:b/>
                <w:sz w:val="20"/>
                <w:szCs w:val="20"/>
              </w:rPr>
            </w:pPr>
          </w:p>
        </w:tc>
        <w:tc>
          <w:tcPr>
            <w:tcW w:w="2546" w:type="dxa"/>
            <w:gridSpan w:val="14"/>
            <w:tcBorders>
              <w:bottom w:val="single" w:sz="4" w:space="0" w:color="auto"/>
            </w:tcBorders>
          </w:tcPr>
          <w:p w14:paraId="6FB7956E" w14:textId="77777777" w:rsidR="003A3246" w:rsidRPr="00187C9C" w:rsidRDefault="003A3246" w:rsidP="000B68D1">
            <w:pPr>
              <w:jc w:val="center"/>
              <w:rPr>
                <w:rFonts w:ascii="Calibri" w:hAnsi="Calibri"/>
                <w:b/>
                <w:sz w:val="20"/>
                <w:szCs w:val="20"/>
              </w:rPr>
            </w:pPr>
          </w:p>
        </w:tc>
        <w:tc>
          <w:tcPr>
            <w:tcW w:w="1612" w:type="dxa"/>
            <w:gridSpan w:val="6"/>
            <w:tcBorders>
              <w:bottom w:val="single" w:sz="4" w:space="0" w:color="auto"/>
            </w:tcBorders>
          </w:tcPr>
          <w:p w14:paraId="70EC7D17" w14:textId="77777777" w:rsidR="003A3246" w:rsidRPr="00187C9C" w:rsidRDefault="003A3246" w:rsidP="000B68D1">
            <w:pPr>
              <w:jc w:val="center"/>
              <w:rPr>
                <w:rFonts w:ascii="Calibri" w:hAnsi="Calibri"/>
                <w:b/>
                <w:sz w:val="20"/>
                <w:szCs w:val="20"/>
              </w:rPr>
            </w:pPr>
          </w:p>
        </w:tc>
        <w:tc>
          <w:tcPr>
            <w:tcW w:w="1436" w:type="dxa"/>
            <w:gridSpan w:val="5"/>
            <w:tcBorders>
              <w:bottom w:val="single" w:sz="4" w:space="0" w:color="auto"/>
            </w:tcBorders>
          </w:tcPr>
          <w:p w14:paraId="3B87DD5B" w14:textId="77777777" w:rsidR="003A3246" w:rsidRPr="00187C9C" w:rsidRDefault="003A3246" w:rsidP="000B68D1">
            <w:pPr>
              <w:jc w:val="center"/>
              <w:rPr>
                <w:rFonts w:ascii="Calibri" w:hAnsi="Calibri"/>
                <w:b/>
                <w:sz w:val="20"/>
                <w:szCs w:val="20"/>
              </w:rPr>
            </w:pPr>
          </w:p>
        </w:tc>
      </w:tr>
      <w:tr w:rsidR="003A3246" w:rsidRPr="00187C9C" w14:paraId="19C85985" w14:textId="77777777" w:rsidTr="00F428A6">
        <w:trPr>
          <w:gridAfter w:val="1"/>
          <w:wAfter w:w="6" w:type="dxa"/>
          <w:trHeight w:val="121"/>
        </w:trPr>
        <w:tc>
          <w:tcPr>
            <w:tcW w:w="2689" w:type="dxa"/>
            <w:gridSpan w:val="19"/>
            <w:shd w:val="clear" w:color="auto" w:fill="E0E0E0"/>
          </w:tcPr>
          <w:p w14:paraId="51E65066" w14:textId="77777777" w:rsidR="003A3246" w:rsidRPr="00187C9C" w:rsidRDefault="003A3246" w:rsidP="000B68D1">
            <w:pPr>
              <w:rPr>
                <w:rFonts w:ascii="Calibri" w:hAnsi="Calibri"/>
                <w:b/>
                <w:sz w:val="18"/>
                <w:szCs w:val="18"/>
              </w:rPr>
            </w:pPr>
            <w:r w:rsidRPr="00187C9C">
              <w:rPr>
                <w:rFonts w:ascii="Calibri" w:hAnsi="Calibri"/>
                <w:b/>
                <w:sz w:val="18"/>
                <w:szCs w:val="18"/>
              </w:rPr>
              <w:t>Teléfono</w:t>
            </w:r>
          </w:p>
        </w:tc>
        <w:tc>
          <w:tcPr>
            <w:tcW w:w="2830" w:type="dxa"/>
            <w:gridSpan w:val="17"/>
            <w:shd w:val="clear" w:color="auto" w:fill="E0E0E0"/>
          </w:tcPr>
          <w:p w14:paraId="0BA72C27" w14:textId="77777777" w:rsidR="003A3246" w:rsidRPr="00187C9C" w:rsidRDefault="003A3246" w:rsidP="000B68D1">
            <w:pPr>
              <w:rPr>
                <w:rFonts w:ascii="Calibri" w:hAnsi="Calibri"/>
                <w:b/>
                <w:sz w:val="18"/>
                <w:szCs w:val="18"/>
              </w:rPr>
            </w:pPr>
            <w:r w:rsidRPr="00187C9C">
              <w:rPr>
                <w:rFonts w:ascii="Calibri" w:hAnsi="Calibri"/>
                <w:b/>
                <w:sz w:val="18"/>
                <w:szCs w:val="18"/>
              </w:rPr>
              <w:t>Móvil</w:t>
            </w:r>
          </w:p>
        </w:tc>
        <w:tc>
          <w:tcPr>
            <w:tcW w:w="3342" w:type="dxa"/>
            <w:gridSpan w:val="13"/>
            <w:shd w:val="clear" w:color="auto" w:fill="E0E0E0"/>
          </w:tcPr>
          <w:p w14:paraId="27559881" w14:textId="77777777" w:rsidR="003A3246" w:rsidRPr="00187C9C" w:rsidRDefault="003A3246" w:rsidP="000B68D1">
            <w:pPr>
              <w:rPr>
                <w:rFonts w:ascii="Calibri" w:hAnsi="Calibri"/>
                <w:b/>
                <w:sz w:val="18"/>
                <w:szCs w:val="18"/>
              </w:rPr>
            </w:pPr>
            <w:r w:rsidRPr="00187C9C">
              <w:rPr>
                <w:rFonts w:ascii="Calibri" w:hAnsi="Calibri"/>
                <w:b/>
                <w:sz w:val="18"/>
                <w:szCs w:val="18"/>
              </w:rPr>
              <w:t>Correo electrónico</w:t>
            </w:r>
          </w:p>
        </w:tc>
      </w:tr>
      <w:tr w:rsidR="003A3246" w:rsidRPr="00187C9C" w14:paraId="502E82B5" w14:textId="77777777" w:rsidTr="00F428A6">
        <w:trPr>
          <w:gridAfter w:val="1"/>
          <w:wAfter w:w="6" w:type="dxa"/>
          <w:trHeight w:val="121"/>
        </w:trPr>
        <w:tc>
          <w:tcPr>
            <w:tcW w:w="2689" w:type="dxa"/>
            <w:gridSpan w:val="19"/>
            <w:tcBorders>
              <w:bottom w:val="single" w:sz="4" w:space="0" w:color="auto"/>
            </w:tcBorders>
          </w:tcPr>
          <w:p w14:paraId="361EEFD3" w14:textId="77777777" w:rsidR="003A3246" w:rsidRPr="00187C9C" w:rsidRDefault="003A3246" w:rsidP="000B68D1">
            <w:pPr>
              <w:jc w:val="center"/>
              <w:rPr>
                <w:rFonts w:ascii="Calibri" w:hAnsi="Calibri"/>
                <w:b/>
                <w:sz w:val="20"/>
                <w:szCs w:val="20"/>
              </w:rPr>
            </w:pPr>
          </w:p>
        </w:tc>
        <w:tc>
          <w:tcPr>
            <w:tcW w:w="2830" w:type="dxa"/>
            <w:gridSpan w:val="17"/>
            <w:tcBorders>
              <w:bottom w:val="single" w:sz="4" w:space="0" w:color="auto"/>
            </w:tcBorders>
          </w:tcPr>
          <w:p w14:paraId="5BE34772" w14:textId="77777777" w:rsidR="003A3246" w:rsidRPr="00187C9C" w:rsidRDefault="003A3246" w:rsidP="000B68D1">
            <w:pPr>
              <w:jc w:val="center"/>
              <w:rPr>
                <w:rFonts w:ascii="Calibri" w:hAnsi="Calibri"/>
                <w:b/>
                <w:sz w:val="20"/>
                <w:szCs w:val="20"/>
              </w:rPr>
            </w:pPr>
            <w:bookmarkStart w:id="0" w:name="_GoBack"/>
            <w:bookmarkEnd w:id="0"/>
          </w:p>
        </w:tc>
        <w:tc>
          <w:tcPr>
            <w:tcW w:w="3342" w:type="dxa"/>
            <w:gridSpan w:val="13"/>
            <w:tcBorders>
              <w:bottom w:val="single" w:sz="4" w:space="0" w:color="auto"/>
            </w:tcBorders>
          </w:tcPr>
          <w:p w14:paraId="3938B96E" w14:textId="77777777" w:rsidR="003A3246" w:rsidRPr="00187C9C" w:rsidRDefault="003A3246" w:rsidP="000B68D1">
            <w:pPr>
              <w:jc w:val="center"/>
              <w:rPr>
                <w:rFonts w:ascii="Calibri" w:hAnsi="Calibri"/>
                <w:b/>
                <w:sz w:val="20"/>
                <w:szCs w:val="20"/>
              </w:rPr>
            </w:pPr>
          </w:p>
        </w:tc>
      </w:tr>
      <w:tr w:rsidR="00F428A6" w:rsidRPr="00187C9C" w14:paraId="2CD9B40D" w14:textId="77777777" w:rsidTr="00F428A6">
        <w:trPr>
          <w:gridAfter w:val="1"/>
          <w:wAfter w:w="6" w:type="dxa"/>
          <w:trHeight w:val="121"/>
        </w:trPr>
        <w:tc>
          <w:tcPr>
            <w:tcW w:w="2689" w:type="dxa"/>
            <w:gridSpan w:val="19"/>
            <w:tcBorders>
              <w:left w:val="single" w:sz="4" w:space="0" w:color="auto"/>
              <w:bottom w:val="single" w:sz="4" w:space="0" w:color="auto"/>
              <w:right w:val="nil"/>
            </w:tcBorders>
          </w:tcPr>
          <w:p w14:paraId="379DBDAC" w14:textId="32BE731C" w:rsidR="00F428A6" w:rsidRPr="00653F99" w:rsidRDefault="00F428A6" w:rsidP="000B68D1">
            <w:pPr>
              <w:jc w:val="center"/>
              <w:rPr>
                <w:rFonts w:ascii="Calibri" w:hAnsi="Calibri"/>
                <w:sz w:val="18"/>
                <w:szCs w:val="18"/>
              </w:rPr>
            </w:pPr>
            <w:r w:rsidRPr="00653F99">
              <w:rPr>
                <w:rFonts w:ascii="Calibri" w:hAnsi="Calibri"/>
                <w:b/>
                <w:sz w:val="18"/>
                <w:szCs w:val="18"/>
              </w:rPr>
              <w:t>CSV</w:t>
            </w:r>
            <w:r w:rsidRPr="00653F99">
              <w:rPr>
                <w:rFonts w:ascii="Calibri" w:hAnsi="Calibri"/>
                <w:sz w:val="18"/>
                <w:szCs w:val="18"/>
              </w:rPr>
              <w:t xml:space="preserve"> de Poder de Representación</w:t>
            </w:r>
          </w:p>
        </w:tc>
        <w:tc>
          <w:tcPr>
            <w:tcW w:w="2830" w:type="dxa"/>
            <w:gridSpan w:val="17"/>
            <w:tcBorders>
              <w:top w:val="single" w:sz="4" w:space="0" w:color="auto"/>
              <w:left w:val="nil"/>
              <w:bottom w:val="single" w:sz="4" w:space="0" w:color="auto"/>
              <w:right w:val="nil"/>
            </w:tcBorders>
          </w:tcPr>
          <w:p w14:paraId="39823B9D" w14:textId="77777777" w:rsidR="00F428A6" w:rsidRPr="00653F99" w:rsidRDefault="00F428A6" w:rsidP="000B68D1">
            <w:pPr>
              <w:jc w:val="center"/>
              <w:rPr>
                <w:rFonts w:ascii="Calibri" w:hAnsi="Calibri"/>
                <w:b/>
                <w:sz w:val="20"/>
                <w:szCs w:val="20"/>
              </w:rPr>
            </w:pPr>
          </w:p>
        </w:tc>
        <w:tc>
          <w:tcPr>
            <w:tcW w:w="3342" w:type="dxa"/>
            <w:gridSpan w:val="13"/>
            <w:tcBorders>
              <w:left w:val="nil"/>
              <w:bottom w:val="single" w:sz="4" w:space="0" w:color="auto"/>
              <w:right w:val="single" w:sz="4" w:space="0" w:color="auto"/>
            </w:tcBorders>
          </w:tcPr>
          <w:p w14:paraId="5435BE7D" w14:textId="77777777" w:rsidR="00F428A6" w:rsidRPr="00187C9C" w:rsidRDefault="00F428A6" w:rsidP="000B68D1">
            <w:pPr>
              <w:jc w:val="center"/>
              <w:rPr>
                <w:rFonts w:ascii="Calibri" w:hAnsi="Calibri"/>
                <w:b/>
                <w:sz w:val="20"/>
                <w:szCs w:val="20"/>
              </w:rPr>
            </w:pPr>
          </w:p>
        </w:tc>
      </w:tr>
      <w:tr w:rsidR="00264D9F" w:rsidRPr="00187C9C" w14:paraId="311734A4" w14:textId="77777777" w:rsidTr="00F428A6">
        <w:trPr>
          <w:gridAfter w:val="1"/>
          <w:wAfter w:w="11" w:type="dxa"/>
          <w:trHeight w:val="121"/>
        </w:trPr>
        <w:tc>
          <w:tcPr>
            <w:tcW w:w="8856" w:type="dxa"/>
            <w:gridSpan w:val="49"/>
            <w:tcBorders>
              <w:bottom w:val="single" w:sz="4" w:space="0" w:color="auto"/>
            </w:tcBorders>
          </w:tcPr>
          <w:p w14:paraId="23593A1D" w14:textId="77777777" w:rsidR="00264D9F" w:rsidRPr="00187C9C" w:rsidRDefault="00264D9F" w:rsidP="00264D9F">
            <w:pPr>
              <w:rPr>
                <w:rFonts w:ascii="Calibri" w:hAnsi="Calibri"/>
                <w:sz w:val="14"/>
                <w:szCs w:val="14"/>
              </w:rPr>
            </w:pPr>
            <w:r w:rsidRPr="00187C9C">
              <w:rPr>
                <w:rFonts w:ascii="Calibri" w:hAnsi="Calibri"/>
                <w:b/>
                <w:sz w:val="14"/>
                <w:szCs w:val="14"/>
                <w:u w:val="single"/>
              </w:rPr>
              <w:t>Aviso importante</w:t>
            </w:r>
            <w:r w:rsidRPr="00187C9C">
              <w:rPr>
                <w:rFonts w:ascii="Calibri" w:hAnsi="Calibri"/>
                <w:sz w:val="14"/>
                <w:szCs w:val="14"/>
              </w:rPr>
              <w:t>: La persona interesada podrá designar una persona Representante que pueda realizar los trámites electrónicos en su lugar, a través de ‘</w:t>
            </w:r>
            <w:r w:rsidRPr="00187C9C">
              <w:rPr>
                <w:rFonts w:ascii="Calibri" w:hAnsi="Calibri"/>
                <w:i/>
                <w:sz w:val="14"/>
                <w:szCs w:val="14"/>
              </w:rPr>
              <w:t>Mis representaciones</w:t>
            </w:r>
            <w:r w:rsidRPr="00187C9C">
              <w:rPr>
                <w:rFonts w:ascii="Calibri" w:hAnsi="Calibri"/>
                <w:sz w:val="14"/>
                <w:szCs w:val="14"/>
              </w:rPr>
              <w:t>’ dentro de la Carpeta Ciudadana en Sede electrónica. Los avisos se realizarán tanto al correo de la persona representante como al de la persona solicitante representada.</w:t>
            </w:r>
          </w:p>
        </w:tc>
      </w:tr>
    </w:tbl>
    <w:p w14:paraId="624B43B4" w14:textId="77777777" w:rsidR="003A3246" w:rsidRPr="00187C9C" w:rsidRDefault="003A3246" w:rsidP="003A3246">
      <w:pPr>
        <w:jc w:val="center"/>
        <w:rPr>
          <w:rFonts w:ascii="Calibri" w:hAnsi="Calibri"/>
          <w:b/>
          <w:sz w:val="14"/>
          <w:szCs w:val="14"/>
        </w:rPr>
      </w:pPr>
    </w:p>
    <w:tbl>
      <w:tblPr>
        <w:tblStyle w:val="Tablaconcuadrcula"/>
        <w:tblW w:w="8784" w:type="dxa"/>
        <w:tblLayout w:type="fixed"/>
        <w:tblLook w:val="04A0" w:firstRow="1" w:lastRow="0" w:firstColumn="1" w:lastColumn="0" w:noHBand="0" w:noVBand="1"/>
      </w:tblPr>
      <w:tblGrid>
        <w:gridCol w:w="4318"/>
        <w:gridCol w:w="4466"/>
      </w:tblGrid>
      <w:tr w:rsidR="009D7215" w:rsidRPr="00187C9C" w14:paraId="1F92C6E6" w14:textId="77777777" w:rsidTr="009D7215">
        <w:tc>
          <w:tcPr>
            <w:tcW w:w="8784" w:type="dxa"/>
            <w:gridSpan w:val="2"/>
          </w:tcPr>
          <w:p w14:paraId="7C713F35" w14:textId="77777777" w:rsidR="009D7215" w:rsidRPr="00187C9C" w:rsidRDefault="009D7215" w:rsidP="009D7215">
            <w:pPr>
              <w:rPr>
                <w:rFonts w:ascii="Calibri" w:hAnsi="Calibri"/>
                <w:b/>
                <w:sz w:val="20"/>
                <w:szCs w:val="20"/>
              </w:rPr>
            </w:pPr>
            <w:r w:rsidRPr="00187C9C">
              <w:rPr>
                <w:rFonts w:ascii="Calibri" w:hAnsi="Calibri"/>
                <w:b/>
                <w:sz w:val="20"/>
                <w:szCs w:val="20"/>
              </w:rPr>
              <w:t>3.DATOS DE NOTIFICACIÓN</w:t>
            </w:r>
          </w:p>
        </w:tc>
      </w:tr>
      <w:tr w:rsidR="009D7215" w:rsidRPr="00187C9C" w14:paraId="5B7F9F44" w14:textId="77777777" w:rsidTr="009D7215">
        <w:tc>
          <w:tcPr>
            <w:tcW w:w="8784" w:type="dxa"/>
            <w:gridSpan w:val="2"/>
          </w:tcPr>
          <w:p w14:paraId="5CE515BB" w14:textId="77777777" w:rsidR="009D7215" w:rsidRPr="00187C9C" w:rsidRDefault="0025779F" w:rsidP="0025779F">
            <w:pPr>
              <w:rPr>
                <w:rFonts w:ascii="Calibri" w:hAnsi="Calibri"/>
                <w:b/>
                <w:sz w:val="14"/>
                <w:szCs w:val="14"/>
              </w:rPr>
            </w:pPr>
            <w:r w:rsidRPr="00187C9C">
              <w:rPr>
                <w:rFonts w:ascii="Calibri" w:hAnsi="Calibri"/>
                <w:sz w:val="18"/>
                <w:szCs w:val="22"/>
              </w:rPr>
              <w:sym w:font="Wingdings" w:char="F06F"/>
            </w:r>
            <w:r w:rsidRPr="00187C9C">
              <w:rPr>
                <w:rFonts w:ascii="Calibri" w:hAnsi="Calibri"/>
                <w:sz w:val="18"/>
                <w:szCs w:val="22"/>
              </w:rPr>
              <w:t xml:space="preserve"> </w:t>
            </w:r>
            <w:r w:rsidRPr="00187C9C">
              <w:rPr>
                <w:rFonts w:ascii="Calibri" w:hAnsi="Calibri"/>
                <w:b/>
                <w:sz w:val="18"/>
                <w:szCs w:val="22"/>
              </w:rPr>
              <w:t>Notificación electrónica por comparecencia en la Sede Electrónica</w:t>
            </w:r>
          </w:p>
        </w:tc>
      </w:tr>
      <w:tr w:rsidR="009D7215" w:rsidRPr="00187C9C" w14:paraId="65CAF1FE" w14:textId="77777777" w:rsidTr="009D7215">
        <w:tc>
          <w:tcPr>
            <w:tcW w:w="4318" w:type="dxa"/>
          </w:tcPr>
          <w:p w14:paraId="4A0DE8F7" w14:textId="77777777" w:rsidR="009D7215" w:rsidRPr="00187C9C" w:rsidRDefault="0025779F" w:rsidP="0025779F">
            <w:pPr>
              <w:pStyle w:val="Prrafodelista"/>
              <w:ind w:left="27"/>
              <w:rPr>
                <w:rFonts w:ascii="Calibri" w:hAnsi="Calibri"/>
                <w:sz w:val="14"/>
                <w:szCs w:val="14"/>
              </w:rPr>
            </w:pPr>
            <w:r w:rsidRPr="00187C9C">
              <w:rPr>
                <w:rFonts w:ascii="Calibri" w:hAnsi="Calibri"/>
                <w:b/>
                <w:sz w:val="14"/>
                <w:szCs w:val="14"/>
              </w:rPr>
              <w:t>*Correo electrónico</w:t>
            </w:r>
            <w:r w:rsidR="00710A0F" w:rsidRPr="00187C9C">
              <w:rPr>
                <w:rFonts w:ascii="Calibri" w:hAnsi="Calibri"/>
                <w:b/>
                <w:sz w:val="14"/>
                <w:szCs w:val="14"/>
              </w:rPr>
              <w:t xml:space="preserve"> </w:t>
            </w:r>
            <w:r w:rsidR="00710A0F" w:rsidRPr="00187C9C">
              <w:rPr>
                <w:rFonts w:ascii="Calibri" w:hAnsi="Calibri"/>
                <w:sz w:val="14"/>
                <w:szCs w:val="14"/>
              </w:rPr>
              <w:t>(para avisos en Sede electrónica)</w:t>
            </w:r>
          </w:p>
        </w:tc>
        <w:tc>
          <w:tcPr>
            <w:tcW w:w="4466" w:type="dxa"/>
          </w:tcPr>
          <w:p w14:paraId="12AF2FD6" w14:textId="77777777" w:rsidR="009D7215" w:rsidRPr="00187C9C" w:rsidRDefault="009D7215" w:rsidP="003A3246">
            <w:pPr>
              <w:jc w:val="center"/>
              <w:rPr>
                <w:rFonts w:ascii="Calibri" w:hAnsi="Calibri"/>
                <w:b/>
                <w:sz w:val="14"/>
                <w:szCs w:val="14"/>
              </w:rPr>
            </w:pPr>
          </w:p>
        </w:tc>
      </w:tr>
      <w:tr w:rsidR="009D7215" w:rsidRPr="00187C9C" w14:paraId="1C1FF33C" w14:textId="77777777" w:rsidTr="009D7215">
        <w:tc>
          <w:tcPr>
            <w:tcW w:w="8784" w:type="dxa"/>
            <w:gridSpan w:val="2"/>
          </w:tcPr>
          <w:p w14:paraId="35B28187" w14:textId="77777777" w:rsidR="009D7215" w:rsidRPr="00187C9C" w:rsidRDefault="00170320" w:rsidP="00170320">
            <w:pPr>
              <w:jc w:val="both"/>
              <w:rPr>
                <w:rFonts w:ascii="Calibri" w:hAnsi="Calibri"/>
                <w:sz w:val="14"/>
                <w:szCs w:val="14"/>
              </w:rPr>
            </w:pPr>
            <w:r w:rsidRPr="00187C9C">
              <w:rPr>
                <w:rFonts w:ascii="Calibri" w:hAnsi="Calibri"/>
                <w:b/>
                <w:sz w:val="14"/>
                <w:szCs w:val="14"/>
                <w:u w:val="single"/>
              </w:rPr>
              <w:t>Aviso importante:</w:t>
            </w:r>
            <w:r w:rsidRPr="00187C9C">
              <w:rPr>
                <w:rFonts w:ascii="Calibri" w:hAnsi="Calibri"/>
                <w:sz w:val="14"/>
                <w:szCs w:val="14"/>
              </w:rPr>
              <w:t xml:space="preserve"> En el caso de que los datos cargados que aparecen sean incorrectos, la persona interesada debe modificarlos a través de la sección “Mis datos” de la Carpeta Ciudadana en Sede Electrónica.</w:t>
            </w:r>
          </w:p>
        </w:tc>
      </w:tr>
    </w:tbl>
    <w:p w14:paraId="10C2FA73" w14:textId="77777777" w:rsidR="009D7215" w:rsidRPr="00187C9C" w:rsidRDefault="009D7215" w:rsidP="003A3246">
      <w:pPr>
        <w:jc w:val="center"/>
        <w:rPr>
          <w:rFonts w:ascii="Calibri" w:hAnsi="Calibri"/>
          <w:b/>
          <w:sz w:val="14"/>
          <w:szCs w:val="14"/>
        </w:rPr>
      </w:pP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42"/>
        <w:gridCol w:w="181"/>
        <w:gridCol w:w="542"/>
        <w:gridCol w:w="724"/>
        <w:gridCol w:w="185"/>
        <w:gridCol w:w="539"/>
        <w:gridCol w:w="179"/>
        <w:gridCol w:w="187"/>
        <w:gridCol w:w="719"/>
        <w:gridCol w:w="1268"/>
        <w:gridCol w:w="719"/>
        <w:gridCol w:w="361"/>
        <w:gridCol w:w="903"/>
        <w:gridCol w:w="1083"/>
        <w:gridCol w:w="9"/>
      </w:tblGrid>
      <w:tr w:rsidR="003A3246" w:rsidRPr="00187C9C" w14:paraId="086928AB" w14:textId="77777777" w:rsidTr="00193A59">
        <w:trPr>
          <w:trHeight w:val="263"/>
        </w:trPr>
        <w:tc>
          <w:tcPr>
            <w:tcW w:w="8792" w:type="dxa"/>
            <w:gridSpan w:val="16"/>
            <w:shd w:val="clear" w:color="auto" w:fill="C0C0C0"/>
          </w:tcPr>
          <w:p w14:paraId="230EC35A" w14:textId="77777777" w:rsidR="003A3246" w:rsidRPr="00187C9C" w:rsidRDefault="003A3246" w:rsidP="000B68D1">
            <w:pPr>
              <w:rPr>
                <w:rFonts w:ascii="Calibri" w:hAnsi="Calibri"/>
                <w:b/>
                <w:sz w:val="20"/>
                <w:szCs w:val="20"/>
              </w:rPr>
            </w:pPr>
            <w:r w:rsidRPr="00187C9C">
              <w:rPr>
                <w:rFonts w:ascii="Calibri" w:hAnsi="Calibri"/>
                <w:b/>
                <w:sz w:val="20"/>
                <w:szCs w:val="20"/>
              </w:rPr>
              <w:t>4. DATOS DE LA ACTIVIDAD PRINCIPAL</w:t>
            </w:r>
          </w:p>
        </w:tc>
      </w:tr>
      <w:tr w:rsidR="003A3246" w:rsidRPr="00187C9C" w14:paraId="3E52BBEB" w14:textId="77777777" w:rsidTr="00193A59">
        <w:trPr>
          <w:trHeight w:val="235"/>
        </w:trPr>
        <w:tc>
          <w:tcPr>
            <w:tcW w:w="1193" w:type="dxa"/>
            <w:gridSpan w:val="2"/>
            <w:shd w:val="clear" w:color="auto" w:fill="E0E0E0"/>
          </w:tcPr>
          <w:p w14:paraId="4549DAD9" w14:textId="77777777" w:rsidR="003A3246" w:rsidRPr="00187C9C" w:rsidRDefault="003A3246" w:rsidP="000B68D1">
            <w:pPr>
              <w:jc w:val="center"/>
              <w:rPr>
                <w:rFonts w:ascii="Calibri" w:hAnsi="Calibri"/>
                <w:b/>
                <w:sz w:val="18"/>
                <w:szCs w:val="18"/>
              </w:rPr>
            </w:pPr>
            <w:r w:rsidRPr="00187C9C">
              <w:rPr>
                <w:rFonts w:ascii="Calibri" w:hAnsi="Calibri"/>
                <w:b/>
                <w:sz w:val="18"/>
                <w:szCs w:val="18"/>
              </w:rPr>
              <w:t>Código I.A.E.</w:t>
            </w:r>
          </w:p>
        </w:tc>
        <w:tc>
          <w:tcPr>
            <w:tcW w:w="1447" w:type="dxa"/>
            <w:gridSpan w:val="3"/>
          </w:tcPr>
          <w:p w14:paraId="3D5D8F8C" w14:textId="77777777" w:rsidR="003A3246" w:rsidRPr="00187C9C" w:rsidRDefault="003A3246" w:rsidP="000B68D1">
            <w:pPr>
              <w:jc w:val="center"/>
              <w:rPr>
                <w:rFonts w:ascii="Calibri" w:hAnsi="Calibri"/>
                <w:b/>
                <w:sz w:val="18"/>
                <w:szCs w:val="18"/>
              </w:rPr>
            </w:pPr>
          </w:p>
        </w:tc>
        <w:tc>
          <w:tcPr>
            <w:tcW w:w="1090" w:type="dxa"/>
            <w:gridSpan w:val="4"/>
            <w:shd w:val="clear" w:color="auto" w:fill="E0E0E0"/>
          </w:tcPr>
          <w:p w14:paraId="4958CA19" w14:textId="77777777" w:rsidR="003A3246" w:rsidRPr="00187C9C" w:rsidRDefault="003A3246" w:rsidP="000B68D1">
            <w:pPr>
              <w:rPr>
                <w:rFonts w:ascii="Calibri" w:hAnsi="Calibri"/>
                <w:b/>
                <w:sz w:val="18"/>
                <w:szCs w:val="18"/>
              </w:rPr>
            </w:pPr>
            <w:r w:rsidRPr="00187C9C">
              <w:rPr>
                <w:rFonts w:ascii="Calibri" w:hAnsi="Calibri"/>
                <w:b/>
                <w:sz w:val="18"/>
                <w:szCs w:val="18"/>
              </w:rPr>
              <w:t>Descripción</w:t>
            </w:r>
          </w:p>
        </w:tc>
        <w:tc>
          <w:tcPr>
            <w:tcW w:w="5062" w:type="dxa"/>
            <w:gridSpan w:val="7"/>
          </w:tcPr>
          <w:p w14:paraId="6E4DEB8F" w14:textId="77777777" w:rsidR="003A3246" w:rsidRPr="00187C9C" w:rsidRDefault="003A3246" w:rsidP="000B68D1">
            <w:pPr>
              <w:jc w:val="center"/>
              <w:rPr>
                <w:rFonts w:ascii="Calibri" w:hAnsi="Calibri"/>
                <w:b/>
                <w:sz w:val="18"/>
                <w:szCs w:val="18"/>
              </w:rPr>
            </w:pPr>
          </w:p>
        </w:tc>
      </w:tr>
      <w:tr w:rsidR="003A3246" w:rsidRPr="00187C9C" w14:paraId="659D606F" w14:textId="77777777" w:rsidTr="00227A5F">
        <w:trPr>
          <w:trHeight w:val="127"/>
        </w:trPr>
        <w:tc>
          <w:tcPr>
            <w:tcW w:w="1193" w:type="dxa"/>
            <w:gridSpan w:val="2"/>
            <w:shd w:val="clear" w:color="auto" w:fill="E0E0E0"/>
          </w:tcPr>
          <w:p w14:paraId="070000AA" w14:textId="77777777" w:rsidR="003A3246" w:rsidRPr="00187C9C" w:rsidRDefault="003A3246" w:rsidP="000B68D1">
            <w:pPr>
              <w:rPr>
                <w:rFonts w:ascii="Calibri" w:hAnsi="Calibri"/>
                <w:b/>
                <w:sz w:val="18"/>
                <w:szCs w:val="18"/>
              </w:rPr>
            </w:pPr>
            <w:r w:rsidRPr="00187C9C">
              <w:rPr>
                <w:rFonts w:ascii="Calibri" w:hAnsi="Calibri"/>
                <w:b/>
                <w:sz w:val="18"/>
                <w:szCs w:val="18"/>
              </w:rPr>
              <w:t>Tipo de vía</w:t>
            </w:r>
          </w:p>
        </w:tc>
        <w:tc>
          <w:tcPr>
            <w:tcW w:w="4524" w:type="dxa"/>
            <w:gridSpan w:val="9"/>
            <w:shd w:val="clear" w:color="auto" w:fill="E0E0E0"/>
          </w:tcPr>
          <w:p w14:paraId="26262884" w14:textId="77777777" w:rsidR="003A3246" w:rsidRPr="00187C9C" w:rsidRDefault="003A3246" w:rsidP="000B68D1">
            <w:pPr>
              <w:rPr>
                <w:rFonts w:ascii="Calibri" w:hAnsi="Calibri"/>
                <w:b/>
                <w:sz w:val="18"/>
                <w:szCs w:val="18"/>
              </w:rPr>
            </w:pPr>
            <w:r w:rsidRPr="00187C9C">
              <w:rPr>
                <w:rFonts w:ascii="Calibri" w:hAnsi="Calibri"/>
                <w:b/>
                <w:sz w:val="18"/>
                <w:szCs w:val="18"/>
              </w:rPr>
              <w:t>Nombre vía pública</w:t>
            </w:r>
          </w:p>
        </w:tc>
        <w:tc>
          <w:tcPr>
            <w:tcW w:w="1080" w:type="dxa"/>
            <w:gridSpan w:val="2"/>
            <w:shd w:val="clear" w:color="auto" w:fill="E0E0E0"/>
          </w:tcPr>
          <w:p w14:paraId="20ED109E" w14:textId="77777777" w:rsidR="003A3246" w:rsidRPr="00187C9C" w:rsidRDefault="003A3246" w:rsidP="000B68D1">
            <w:pPr>
              <w:rPr>
                <w:rFonts w:ascii="Calibri" w:hAnsi="Calibri"/>
                <w:b/>
                <w:sz w:val="18"/>
                <w:szCs w:val="18"/>
              </w:rPr>
            </w:pPr>
            <w:r w:rsidRPr="00187C9C">
              <w:rPr>
                <w:rFonts w:ascii="Calibri" w:hAnsi="Calibri"/>
                <w:b/>
                <w:sz w:val="18"/>
                <w:szCs w:val="18"/>
              </w:rPr>
              <w:t>Tipo Núm.</w:t>
            </w:r>
          </w:p>
        </w:tc>
        <w:tc>
          <w:tcPr>
            <w:tcW w:w="903" w:type="dxa"/>
            <w:shd w:val="clear" w:color="auto" w:fill="E0E0E0"/>
          </w:tcPr>
          <w:p w14:paraId="41A34DDF" w14:textId="77777777" w:rsidR="003A3246" w:rsidRPr="00187C9C" w:rsidRDefault="003A3246" w:rsidP="000B68D1">
            <w:pPr>
              <w:rPr>
                <w:rFonts w:ascii="Calibri" w:hAnsi="Calibri"/>
                <w:b/>
                <w:sz w:val="18"/>
                <w:szCs w:val="18"/>
              </w:rPr>
            </w:pPr>
            <w:r w:rsidRPr="00187C9C">
              <w:rPr>
                <w:rFonts w:ascii="Calibri" w:hAnsi="Calibri"/>
                <w:b/>
                <w:sz w:val="18"/>
                <w:szCs w:val="18"/>
              </w:rPr>
              <w:t>Número</w:t>
            </w:r>
          </w:p>
        </w:tc>
        <w:tc>
          <w:tcPr>
            <w:tcW w:w="1092" w:type="dxa"/>
            <w:gridSpan w:val="2"/>
            <w:shd w:val="clear" w:color="auto" w:fill="E0E0E0"/>
          </w:tcPr>
          <w:p w14:paraId="30EF4100" w14:textId="77777777" w:rsidR="003A3246" w:rsidRPr="00187C9C" w:rsidRDefault="003A3246" w:rsidP="000B68D1">
            <w:pPr>
              <w:rPr>
                <w:rFonts w:ascii="Calibri" w:hAnsi="Calibri"/>
                <w:b/>
                <w:sz w:val="18"/>
                <w:szCs w:val="18"/>
              </w:rPr>
            </w:pPr>
            <w:r w:rsidRPr="00187C9C">
              <w:rPr>
                <w:rFonts w:ascii="Calibri" w:hAnsi="Calibri"/>
                <w:b/>
                <w:sz w:val="18"/>
                <w:szCs w:val="18"/>
              </w:rPr>
              <w:t>Cal. Núm.</w:t>
            </w:r>
          </w:p>
        </w:tc>
      </w:tr>
      <w:tr w:rsidR="003A3246" w:rsidRPr="00187C9C" w14:paraId="477F4EF3" w14:textId="77777777" w:rsidTr="00227A5F">
        <w:trPr>
          <w:trHeight w:val="127"/>
        </w:trPr>
        <w:tc>
          <w:tcPr>
            <w:tcW w:w="1193" w:type="dxa"/>
            <w:gridSpan w:val="2"/>
            <w:tcBorders>
              <w:bottom w:val="single" w:sz="4" w:space="0" w:color="auto"/>
            </w:tcBorders>
          </w:tcPr>
          <w:p w14:paraId="61896E72" w14:textId="77777777" w:rsidR="003A3246" w:rsidRPr="00187C9C" w:rsidRDefault="003A3246" w:rsidP="000B68D1">
            <w:pPr>
              <w:jc w:val="center"/>
              <w:rPr>
                <w:rFonts w:ascii="Calibri" w:hAnsi="Calibri"/>
                <w:b/>
                <w:sz w:val="20"/>
                <w:szCs w:val="20"/>
              </w:rPr>
            </w:pPr>
          </w:p>
        </w:tc>
        <w:tc>
          <w:tcPr>
            <w:tcW w:w="4524" w:type="dxa"/>
            <w:gridSpan w:val="9"/>
            <w:tcBorders>
              <w:bottom w:val="single" w:sz="4" w:space="0" w:color="auto"/>
            </w:tcBorders>
          </w:tcPr>
          <w:p w14:paraId="705EE95F" w14:textId="77777777" w:rsidR="003A3246" w:rsidRPr="00187C9C" w:rsidRDefault="003A3246" w:rsidP="000B68D1">
            <w:pPr>
              <w:jc w:val="center"/>
              <w:rPr>
                <w:rFonts w:ascii="Calibri" w:hAnsi="Calibri"/>
                <w:b/>
                <w:sz w:val="20"/>
                <w:szCs w:val="20"/>
              </w:rPr>
            </w:pPr>
          </w:p>
        </w:tc>
        <w:tc>
          <w:tcPr>
            <w:tcW w:w="1080" w:type="dxa"/>
            <w:gridSpan w:val="2"/>
            <w:tcBorders>
              <w:bottom w:val="single" w:sz="4" w:space="0" w:color="auto"/>
            </w:tcBorders>
          </w:tcPr>
          <w:p w14:paraId="042BD92D" w14:textId="77777777" w:rsidR="003A3246" w:rsidRPr="00187C9C" w:rsidRDefault="003A3246" w:rsidP="000B68D1">
            <w:pPr>
              <w:jc w:val="center"/>
              <w:rPr>
                <w:rFonts w:ascii="Calibri" w:hAnsi="Calibri"/>
                <w:b/>
                <w:sz w:val="20"/>
                <w:szCs w:val="20"/>
              </w:rPr>
            </w:pPr>
          </w:p>
        </w:tc>
        <w:tc>
          <w:tcPr>
            <w:tcW w:w="903" w:type="dxa"/>
            <w:tcBorders>
              <w:bottom w:val="single" w:sz="4" w:space="0" w:color="auto"/>
            </w:tcBorders>
          </w:tcPr>
          <w:p w14:paraId="213749F9" w14:textId="77777777" w:rsidR="003A3246" w:rsidRPr="00187C9C" w:rsidRDefault="003A3246" w:rsidP="000B68D1">
            <w:pPr>
              <w:jc w:val="center"/>
              <w:rPr>
                <w:rFonts w:ascii="Calibri" w:hAnsi="Calibri"/>
                <w:b/>
                <w:sz w:val="20"/>
                <w:szCs w:val="20"/>
              </w:rPr>
            </w:pPr>
          </w:p>
        </w:tc>
        <w:tc>
          <w:tcPr>
            <w:tcW w:w="1092" w:type="dxa"/>
            <w:gridSpan w:val="2"/>
            <w:tcBorders>
              <w:bottom w:val="single" w:sz="4" w:space="0" w:color="auto"/>
            </w:tcBorders>
          </w:tcPr>
          <w:p w14:paraId="611D98E4" w14:textId="77777777" w:rsidR="003A3246" w:rsidRPr="00187C9C" w:rsidRDefault="003A3246" w:rsidP="000B68D1">
            <w:pPr>
              <w:jc w:val="center"/>
              <w:rPr>
                <w:rFonts w:ascii="Calibri" w:hAnsi="Calibri"/>
                <w:b/>
                <w:sz w:val="20"/>
                <w:szCs w:val="20"/>
              </w:rPr>
            </w:pPr>
          </w:p>
        </w:tc>
      </w:tr>
      <w:tr w:rsidR="003A3246" w:rsidRPr="00187C9C" w14:paraId="7BEAE76E" w14:textId="77777777" w:rsidTr="00227A5F">
        <w:trPr>
          <w:trHeight w:val="127"/>
        </w:trPr>
        <w:tc>
          <w:tcPr>
            <w:tcW w:w="651" w:type="dxa"/>
            <w:shd w:val="clear" w:color="auto" w:fill="E0E0E0"/>
          </w:tcPr>
          <w:p w14:paraId="7A049E3C" w14:textId="77777777" w:rsidR="003A3246" w:rsidRPr="00187C9C" w:rsidRDefault="003A3246" w:rsidP="000B68D1">
            <w:pPr>
              <w:rPr>
                <w:rFonts w:ascii="Calibri" w:hAnsi="Calibri"/>
                <w:b/>
                <w:sz w:val="18"/>
                <w:szCs w:val="18"/>
              </w:rPr>
            </w:pPr>
            <w:proofErr w:type="spellStart"/>
            <w:r w:rsidRPr="00187C9C">
              <w:rPr>
                <w:rFonts w:ascii="Calibri" w:hAnsi="Calibri"/>
                <w:b/>
                <w:sz w:val="18"/>
                <w:szCs w:val="18"/>
              </w:rPr>
              <w:t>Bloq</w:t>
            </w:r>
            <w:proofErr w:type="spellEnd"/>
            <w:r w:rsidRPr="00187C9C">
              <w:rPr>
                <w:rFonts w:ascii="Calibri" w:hAnsi="Calibri"/>
                <w:b/>
                <w:sz w:val="18"/>
                <w:szCs w:val="18"/>
              </w:rPr>
              <w:t>.</w:t>
            </w:r>
          </w:p>
        </w:tc>
        <w:tc>
          <w:tcPr>
            <w:tcW w:w="723" w:type="dxa"/>
            <w:gridSpan w:val="2"/>
            <w:shd w:val="clear" w:color="auto" w:fill="E0E0E0"/>
          </w:tcPr>
          <w:p w14:paraId="1E375B76" w14:textId="77777777" w:rsidR="003A3246" w:rsidRPr="00187C9C" w:rsidRDefault="003A3246" w:rsidP="000B68D1">
            <w:pPr>
              <w:rPr>
                <w:rFonts w:ascii="Calibri" w:hAnsi="Calibri"/>
                <w:b/>
                <w:sz w:val="18"/>
                <w:szCs w:val="18"/>
              </w:rPr>
            </w:pPr>
            <w:r w:rsidRPr="00187C9C">
              <w:rPr>
                <w:rFonts w:ascii="Calibri" w:hAnsi="Calibri"/>
                <w:b/>
                <w:sz w:val="18"/>
                <w:szCs w:val="18"/>
              </w:rPr>
              <w:t>Portal</w:t>
            </w:r>
          </w:p>
        </w:tc>
        <w:tc>
          <w:tcPr>
            <w:tcW w:w="542" w:type="dxa"/>
            <w:shd w:val="clear" w:color="auto" w:fill="E0E0E0"/>
          </w:tcPr>
          <w:p w14:paraId="4CBC747D" w14:textId="77777777" w:rsidR="003A3246" w:rsidRPr="00187C9C" w:rsidRDefault="003A3246" w:rsidP="000B68D1">
            <w:pPr>
              <w:rPr>
                <w:rFonts w:ascii="Calibri" w:hAnsi="Calibri"/>
                <w:b/>
                <w:sz w:val="18"/>
                <w:szCs w:val="18"/>
              </w:rPr>
            </w:pPr>
            <w:r w:rsidRPr="00187C9C">
              <w:rPr>
                <w:rFonts w:ascii="Calibri" w:hAnsi="Calibri"/>
                <w:b/>
                <w:sz w:val="18"/>
                <w:szCs w:val="18"/>
              </w:rPr>
              <w:t>Esc.</w:t>
            </w:r>
          </w:p>
        </w:tc>
        <w:tc>
          <w:tcPr>
            <w:tcW w:w="909" w:type="dxa"/>
            <w:gridSpan w:val="2"/>
            <w:shd w:val="clear" w:color="auto" w:fill="E0E0E0"/>
          </w:tcPr>
          <w:p w14:paraId="74CDC935" w14:textId="77777777" w:rsidR="003A3246" w:rsidRPr="00187C9C" w:rsidRDefault="003A3246" w:rsidP="000B68D1">
            <w:pPr>
              <w:rPr>
                <w:rFonts w:ascii="Calibri" w:hAnsi="Calibri"/>
                <w:b/>
                <w:sz w:val="18"/>
                <w:szCs w:val="18"/>
              </w:rPr>
            </w:pPr>
            <w:r w:rsidRPr="00187C9C">
              <w:rPr>
                <w:rFonts w:ascii="Calibri" w:hAnsi="Calibri"/>
                <w:b/>
                <w:sz w:val="18"/>
                <w:szCs w:val="18"/>
              </w:rPr>
              <w:t>Planta</w:t>
            </w:r>
          </w:p>
        </w:tc>
        <w:tc>
          <w:tcPr>
            <w:tcW w:w="718" w:type="dxa"/>
            <w:gridSpan w:val="2"/>
            <w:shd w:val="clear" w:color="auto" w:fill="E0E0E0"/>
          </w:tcPr>
          <w:p w14:paraId="15ACE261" w14:textId="77777777" w:rsidR="003A3246" w:rsidRPr="00187C9C" w:rsidRDefault="003A3246" w:rsidP="000B68D1">
            <w:pPr>
              <w:rPr>
                <w:rFonts w:ascii="Calibri" w:hAnsi="Calibri"/>
                <w:b/>
                <w:sz w:val="18"/>
                <w:szCs w:val="18"/>
              </w:rPr>
            </w:pPr>
            <w:r w:rsidRPr="00187C9C">
              <w:rPr>
                <w:rFonts w:ascii="Calibri" w:hAnsi="Calibri"/>
                <w:b/>
                <w:sz w:val="18"/>
                <w:szCs w:val="18"/>
              </w:rPr>
              <w:t>Pta.</w:t>
            </w:r>
          </w:p>
        </w:tc>
        <w:tc>
          <w:tcPr>
            <w:tcW w:w="3254" w:type="dxa"/>
            <w:gridSpan w:val="5"/>
            <w:shd w:val="clear" w:color="auto" w:fill="E0E0E0"/>
          </w:tcPr>
          <w:p w14:paraId="24755AE9" w14:textId="77777777" w:rsidR="003A3246" w:rsidRPr="00187C9C" w:rsidRDefault="003A3246" w:rsidP="000B68D1">
            <w:pPr>
              <w:rPr>
                <w:rFonts w:ascii="Calibri" w:hAnsi="Calibri"/>
                <w:b/>
                <w:sz w:val="18"/>
                <w:szCs w:val="18"/>
              </w:rPr>
            </w:pPr>
            <w:r w:rsidRPr="00187C9C">
              <w:rPr>
                <w:rFonts w:ascii="Calibri" w:hAnsi="Calibri"/>
                <w:b/>
                <w:sz w:val="18"/>
                <w:szCs w:val="18"/>
              </w:rPr>
              <w:t>Complemento domicilio</w:t>
            </w:r>
          </w:p>
        </w:tc>
        <w:tc>
          <w:tcPr>
            <w:tcW w:w="1995" w:type="dxa"/>
            <w:gridSpan w:val="3"/>
            <w:shd w:val="clear" w:color="auto" w:fill="E0E0E0"/>
          </w:tcPr>
          <w:p w14:paraId="452D74E9" w14:textId="77777777" w:rsidR="003A3246" w:rsidRPr="00187C9C" w:rsidRDefault="003A3246" w:rsidP="000B68D1">
            <w:pPr>
              <w:rPr>
                <w:rFonts w:ascii="Calibri" w:hAnsi="Calibri"/>
                <w:b/>
                <w:sz w:val="18"/>
                <w:szCs w:val="18"/>
              </w:rPr>
            </w:pPr>
            <w:r w:rsidRPr="00187C9C">
              <w:rPr>
                <w:rFonts w:ascii="Calibri" w:hAnsi="Calibri"/>
                <w:b/>
                <w:sz w:val="18"/>
                <w:szCs w:val="18"/>
              </w:rPr>
              <w:t>Provincia</w:t>
            </w:r>
          </w:p>
        </w:tc>
      </w:tr>
      <w:tr w:rsidR="003A3246" w:rsidRPr="00187C9C" w14:paraId="5B5D4C26" w14:textId="77777777" w:rsidTr="00227A5F">
        <w:trPr>
          <w:trHeight w:val="127"/>
        </w:trPr>
        <w:tc>
          <w:tcPr>
            <w:tcW w:w="651" w:type="dxa"/>
            <w:tcBorders>
              <w:bottom w:val="single" w:sz="4" w:space="0" w:color="auto"/>
            </w:tcBorders>
          </w:tcPr>
          <w:p w14:paraId="7DBD7087" w14:textId="77777777" w:rsidR="003A3246" w:rsidRPr="00187C9C" w:rsidRDefault="003A3246" w:rsidP="000B68D1">
            <w:pPr>
              <w:jc w:val="center"/>
              <w:rPr>
                <w:rFonts w:ascii="Calibri" w:hAnsi="Calibri"/>
                <w:b/>
                <w:sz w:val="20"/>
                <w:szCs w:val="20"/>
              </w:rPr>
            </w:pPr>
          </w:p>
        </w:tc>
        <w:tc>
          <w:tcPr>
            <w:tcW w:w="723" w:type="dxa"/>
            <w:gridSpan w:val="2"/>
            <w:tcBorders>
              <w:bottom w:val="single" w:sz="4" w:space="0" w:color="auto"/>
            </w:tcBorders>
          </w:tcPr>
          <w:p w14:paraId="6792D7C3" w14:textId="77777777" w:rsidR="003A3246" w:rsidRPr="00187C9C" w:rsidRDefault="003A3246" w:rsidP="000B68D1">
            <w:pPr>
              <w:jc w:val="center"/>
              <w:rPr>
                <w:rFonts w:ascii="Calibri" w:hAnsi="Calibri"/>
                <w:b/>
                <w:sz w:val="20"/>
                <w:szCs w:val="20"/>
              </w:rPr>
            </w:pPr>
          </w:p>
        </w:tc>
        <w:tc>
          <w:tcPr>
            <w:tcW w:w="542" w:type="dxa"/>
            <w:tcBorders>
              <w:bottom w:val="single" w:sz="4" w:space="0" w:color="auto"/>
            </w:tcBorders>
          </w:tcPr>
          <w:p w14:paraId="076C4343" w14:textId="77777777" w:rsidR="003A3246" w:rsidRPr="00187C9C" w:rsidRDefault="003A3246" w:rsidP="000B68D1">
            <w:pPr>
              <w:jc w:val="center"/>
              <w:rPr>
                <w:rFonts w:ascii="Calibri" w:hAnsi="Calibri"/>
                <w:b/>
                <w:sz w:val="20"/>
                <w:szCs w:val="20"/>
              </w:rPr>
            </w:pPr>
          </w:p>
        </w:tc>
        <w:tc>
          <w:tcPr>
            <w:tcW w:w="909" w:type="dxa"/>
            <w:gridSpan w:val="2"/>
            <w:tcBorders>
              <w:bottom w:val="single" w:sz="4" w:space="0" w:color="auto"/>
            </w:tcBorders>
          </w:tcPr>
          <w:p w14:paraId="5F5D18A3" w14:textId="77777777" w:rsidR="003A3246" w:rsidRPr="00187C9C" w:rsidRDefault="003A3246" w:rsidP="000B68D1">
            <w:pPr>
              <w:jc w:val="center"/>
              <w:rPr>
                <w:rFonts w:ascii="Calibri" w:hAnsi="Calibri"/>
                <w:b/>
                <w:sz w:val="20"/>
                <w:szCs w:val="20"/>
              </w:rPr>
            </w:pPr>
          </w:p>
        </w:tc>
        <w:tc>
          <w:tcPr>
            <w:tcW w:w="718" w:type="dxa"/>
            <w:gridSpan w:val="2"/>
            <w:tcBorders>
              <w:bottom w:val="single" w:sz="4" w:space="0" w:color="auto"/>
            </w:tcBorders>
          </w:tcPr>
          <w:p w14:paraId="11870101" w14:textId="77777777" w:rsidR="003A3246" w:rsidRPr="00187C9C" w:rsidRDefault="003A3246" w:rsidP="000B68D1">
            <w:pPr>
              <w:jc w:val="center"/>
              <w:rPr>
                <w:rFonts w:ascii="Calibri" w:hAnsi="Calibri"/>
                <w:b/>
                <w:sz w:val="20"/>
                <w:szCs w:val="20"/>
              </w:rPr>
            </w:pPr>
          </w:p>
        </w:tc>
        <w:tc>
          <w:tcPr>
            <w:tcW w:w="3254" w:type="dxa"/>
            <w:gridSpan w:val="5"/>
            <w:tcBorders>
              <w:bottom w:val="single" w:sz="4" w:space="0" w:color="auto"/>
            </w:tcBorders>
          </w:tcPr>
          <w:p w14:paraId="033E4A66" w14:textId="77777777" w:rsidR="003A3246" w:rsidRPr="00187C9C" w:rsidRDefault="003A3246" w:rsidP="000B68D1">
            <w:pPr>
              <w:jc w:val="center"/>
              <w:rPr>
                <w:rFonts w:ascii="Calibri" w:hAnsi="Calibri"/>
                <w:b/>
                <w:sz w:val="20"/>
                <w:szCs w:val="20"/>
              </w:rPr>
            </w:pPr>
          </w:p>
        </w:tc>
        <w:tc>
          <w:tcPr>
            <w:tcW w:w="1995" w:type="dxa"/>
            <w:gridSpan w:val="3"/>
            <w:tcBorders>
              <w:bottom w:val="single" w:sz="4" w:space="0" w:color="auto"/>
            </w:tcBorders>
          </w:tcPr>
          <w:p w14:paraId="07B8E607" w14:textId="77777777" w:rsidR="003A3246" w:rsidRPr="00187C9C" w:rsidRDefault="003A3246" w:rsidP="000B68D1">
            <w:pPr>
              <w:jc w:val="center"/>
              <w:rPr>
                <w:rFonts w:ascii="Calibri" w:hAnsi="Calibri"/>
                <w:b/>
                <w:sz w:val="20"/>
                <w:szCs w:val="20"/>
              </w:rPr>
            </w:pPr>
          </w:p>
        </w:tc>
      </w:tr>
      <w:tr w:rsidR="003A3246" w:rsidRPr="00187C9C" w14:paraId="52103812" w14:textId="77777777" w:rsidTr="00227A5F">
        <w:trPr>
          <w:trHeight w:val="127"/>
        </w:trPr>
        <w:tc>
          <w:tcPr>
            <w:tcW w:w="3364" w:type="dxa"/>
            <w:gridSpan w:val="7"/>
            <w:shd w:val="clear" w:color="auto" w:fill="E0E0E0"/>
          </w:tcPr>
          <w:p w14:paraId="253F21B8" w14:textId="77777777" w:rsidR="003A3246" w:rsidRPr="00187C9C" w:rsidRDefault="003A3246" w:rsidP="000B68D1">
            <w:pPr>
              <w:rPr>
                <w:rFonts w:ascii="Calibri" w:hAnsi="Calibri"/>
                <w:b/>
                <w:sz w:val="18"/>
                <w:szCs w:val="18"/>
              </w:rPr>
            </w:pPr>
            <w:r w:rsidRPr="00187C9C">
              <w:rPr>
                <w:rFonts w:ascii="Calibri" w:hAnsi="Calibri"/>
                <w:b/>
                <w:sz w:val="18"/>
                <w:szCs w:val="18"/>
              </w:rPr>
              <w:t xml:space="preserve">Municipio </w:t>
            </w:r>
          </w:p>
        </w:tc>
        <w:tc>
          <w:tcPr>
            <w:tcW w:w="3072" w:type="dxa"/>
            <w:gridSpan w:val="5"/>
            <w:shd w:val="clear" w:color="auto" w:fill="E0E0E0"/>
          </w:tcPr>
          <w:p w14:paraId="01FD44D2" w14:textId="77777777" w:rsidR="003A3246" w:rsidRPr="00187C9C" w:rsidRDefault="003A3246" w:rsidP="000B68D1">
            <w:pPr>
              <w:rPr>
                <w:rFonts w:ascii="Calibri" w:hAnsi="Calibri"/>
                <w:b/>
                <w:sz w:val="18"/>
                <w:szCs w:val="18"/>
              </w:rPr>
            </w:pPr>
            <w:r w:rsidRPr="00187C9C">
              <w:rPr>
                <w:rFonts w:ascii="Calibri" w:hAnsi="Calibri"/>
                <w:b/>
                <w:sz w:val="18"/>
                <w:szCs w:val="18"/>
              </w:rPr>
              <w:t xml:space="preserve">Localidad </w:t>
            </w:r>
            <w:r w:rsidRPr="00187C9C">
              <w:rPr>
                <w:rFonts w:ascii="Calibri" w:hAnsi="Calibri"/>
                <w:b/>
                <w:sz w:val="16"/>
                <w:szCs w:val="16"/>
              </w:rPr>
              <w:t>(si es distinta del municipio)</w:t>
            </w:r>
          </w:p>
        </w:tc>
        <w:tc>
          <w:tcPr>
            <w:tcW w:w="2356" w:type="dxa"/>
            <w:gridSpan w:val="4"/>
            <w:shd w:val="clear" w:color="auto" w:fill="E0E0E0"/>
          </w:tcPr>
          <w:p w14:paraId="6C45EFDF" w14:textId="77777777" w:rsidR="003A3246" w:rsidRPr="00187C9C" w:rsidRDefault="003A3246" w:rsidP="000B68D1">
            <w:pPr>
              <w:rPr>
                <w:rFonts w:ascii="Calibri" w:hAnsi="Calibri"/>
                <w:b/>
                <w:sz w:val="18"/>
                <w:szCs w:val="18"/>
              </w:rPr>
            </w:pPr>
            <w:r w:rsidRPr="00187C9C">
              <w:rPr>
                <w:rFonts w:ascii="Calibri" w:hAnsi="Calibri"/>
                <w:b/>
                <w:sz w:val="18"/>
                <w:szCs w:val="18"/>
              </w:rPr>
              <w:t>Cód. Postal</w:t>
            </w:r>
          </w:p>
        </w:tc>
      </w:tr>
      <w:tr w:rsidR="003A3246" w:rsidRPr="00187C9C" w14:paraId="07FE6CAC" w14:textId="77777777" w:rsidTr="00227A5F">
        <w:trPr>
          <w:trHeight w:val="127"/>
        </w:trPr>
        <w:tc>
          <w:tcPr>
            <w:tcW w:w="3364" w:type="dxa"/>
            <w:gridSpan w:val="7"/>
            <w:tcBorders>
              <w:bottom w:val="single" w:sz="4" w:space="0" w:color="auto"/>
            </w:tcBorders>
          </w:tcPr>
          <w:p w14:paraId="5343F742" w14:textId="77777777" w:rsidR="003A3246" w:rsidRPr="00187C9C" w:rsidRDefault="003A3246" w:rsidP="000B68D1">
            <w:pPr>
              <w:jc w:val="center"/>
              <w:rPr>
                <w:rFonts w:ascii="Calibri" w:hAnsi="Calibri"/>
                <w:b/>
                <w:sz w:val="20"/>
                <w:szCs w:val="20"/>
              </w:rPr>
            </w:pPr>
          </w:p>
        </w:tc>
        <w:tc>
          <w:tcPr>
            <w:tcW w:w="3072" w:type="dxa"/>
            <w:gridSpan w:val="5"/>
            <w:tcBorders>
              <w:bottom w:val="single" w:sz="4" w:space="0" w:color="auto"/>
            </w:tcBorders>
          </w:tcPr>
          <w:p w14:paraId="71718E51" w14:textId="77777777" w:rsidR="003A3246" w:rsidRPr="00187C9C" w:rsidRDefault="003A3246" w:rsidP="000B68D1">
            <w:pPr>
              <w:jc w:val="center"/>
              <w:rPr>
                <w:rFonts w:ascii="Calibri" w:hAnsi="Calibri"/>
                <w:b/>
                <w:sz w:val="20"/>
                <w:szCs w:val="20"/>
              </w:rPr>
            </w:pPr>
          </w:p>
        </w:tc>
        <w:tc>
          <w:tcPr>
            <w:tcW w:w="2356" w:type="dxa"/>
            <w:gridSpan w:val="4"/>
            <w:tcBorders>
              <w:bottom w:val="single" w:sz="4" w:space="0" w:color="auto"/>
            </w:tcBorders>
          </w:tcPr>
          <w:p w14:paraId="2C6DB67C" w14:textId="77777777" w:rsidR="003A3246" w:rsidRPr="00187C9C" w:rsidRDefault="003A3246" w:rsidP="000B68D1">
            <w:pPr>
              <w:jc w:val="center"/>
              <w:rPr>
                <w:rFonts w:ascii="Calibri" w:hAnsi="Calibri"/>
                <w:b/>
                <w:sz w:val="20"/>
                <w:szCs w:val="20"/>
              </w:rPr>
            </w:pPr>
          </w:p>
        </w:tc>
      </w:tr>
      <w:tr w:rsidR="003A3246" w:rsidRPr="00187C9C" w14:paraId="15219CD9" w14:textId="77777777" w:rsidTr="00227A5F">
        <w:trPr>
          <w:trHeight w:val="127"/>
        </w:trPr>
        <w:tc>
          <w:tcPr>
            <w:tcW w:w="4449" w:type="dxa"/>
            <w:gridSpan w:val="10"/>
            <w:shd w:val="clear" w:color="auto" w:fill="E0E0E0"/>
          </w:tcPr>
          <w:p w14:paraId="469BA9BF" w14:textId="77777777" w:rsidR="003A3246" w:rsidRPr="00187C9C" w:rsidRDefault="003A3246" w:rsidP="000B68D1">
            <w:pPr>
              <w:rPr>
                <w:rFonts w:ascii="Calibri" w:hAnsi="Calibri"/>
                <w:b/>
                <w:sz w:val="18"/>
                <w:szCs w:val="18"/>
              </w:rPr>
            </w:pPr>
            <w:r w:rsidRPr="00187C9C">
              <w:rPr>
                <w:rFonts w:ascii="Calibri" w:hAnsi="Calibri"/>
                <w:b/>
                <w:sz w:val="18"/>
                <w:szCs w:val="18"/>
              </w:rPr>
              <w:t>Teléfono</w:t>
            </w:r>
          </w:p>
        </w:tc>
        <w:tc>
          <w:tcPr>
            <w:tcW w:w="4343" w:type="dxa"/>
            <w:gridSpan w:val="6"/>
            <w:shd w:val="clear" w:color="auto" w:fill="E0E0E0"/>
          </w:tcPr>
          <w:p w14:paraId="5CCBE51E" w14:textId="77777777" w:rsidR="003A3246" w:rsidRPr="00187C9C" w:rsidRDefault="003A3246" w:rsidP="000B68D1">
            <w:pPr>
              <w:rPr>
                <w:rFonts w:ascii="Calibri" w:hAnsi="Calibri"/>
                <w:b/>
                <w:sz w:val="18"/>
                <w:szCs w:val="18"/>
              </w:rPr>
            </w:pPr>
            <w:r w:rsidRPr="00187C9C">
              <w:rPr>
                <w:rFonts w:ascii="Calibri" w:hAnsi="Calibri"/>
                <w:b/>
                <w:sz w:val="18"/>
                <w:szCs w:val="18"/>
              </w:rPr>
              <w:t>Móvil</w:t>
            </w:r>
          </w:p>
        </w:tc>
      </w:tr>
      <w:tr w:rsidR="003A3246" w:rsidRPr="00187C9C" w14:paraId="1F3B7800" w14:textId="77777777" w:rsidTr="00227A5F">
        <w:trPr>
          <w:trHeight w:val="127"/>
        </w:trPr>
        <w:tc>
          <w:tcPr>
            <w:tcW w:w="4449" w:type="dxa"/>
            <w:gridSpan w:val="10"/>
            <w:tcBorders>
              <w:bottom w:val="single" w:sz="4" w:space="0" w:color="auto"/>
            </w:tcBorders>
          </w:tcPr>
          <w:p w14:paraId="458AE85B" w14:textId="77777777" w:rsidR="003A3246" w:rsidRPr="00187C9C" w:rsidRDefault="003A3246" w:rsidP="000B68D1">
            <w:pPr>
              <w:jc w:val="center"/>
              <w:rPr>
                <w:rFonts w:ascii="Calibri" w:hAnsi="Calibri"/>
                <w:b/>
                <w:sz w:val="20"/>
                <w:szCs w:val="20"/>
              </w:rPr>
            </w:pPr>
          </w:p>
        </w:tc>
        <w:tc>
          <w:tcPr>
            <w:tcW w:w="4343" w:type="dxa"/>
            <w:gridSpan w:val="6"/>
            <w:tcBorders>
              <w:bottom w:val="single" w:sz="4" w:space="0" w:color="auto"/>
            </w:tcBorders>
          </w:tcPr>
          <w:p w14:paraId="7D00B562" w14:textId="77777777" w:rsidR="003A3246" w:rsidRPr="00187C9C" w:rsidRDefault="003A3246" w:rsidP="000B68D1">
            <w:pPr>
              <w:jc w:val="center"/>
              <w:rPr>
                <w:rFonts w:ascii="Calibri" w:hAnsi="Calibri"/>
                <w:b/>
                <w:sz w:val="20"/>
                <w:szCs w:val="20"/>
              </w:rPr>
            </w:pPr>
          </w:p>
        </w:tc>
      </w:tr>
      <w:tr w:rsidR="003A3246" w:rsidRPr="00187C9C" w14:paraId="47E4C9FD" w14:textId="77777777" w:rsidTr="00193A59">
        <w:trPr>
          <w:gridAfter w:val="1"/>
          <w:wAfter w:w="9" w:type="dxa"/>
          <w:trHeight w:val="270"/>
        </w:trPr>
        <w:tc>
          <w:tcPr>
            <w:tcW w:w="8783" w:type="dxa"/>
            <w:gridSpan w:val="15"/>
            <w:tcBorders>
              <w:bottom w:val="single" w:sz="4" w:space="0" w:color="auto"/>
            </w:tcBorders>
            <w:shd w:val="clear" w:color="auto" w:fill="C0C0C0"/>
          </w:tcPr>
          <w:p w14:paraId="4777542B" w14:textId="77777777" w:rsidR="003A3246" w:rsidRPr="00187C9C" w:rsidRDefault="003A3246" w:rsidP="000B68D1">
            <w:pPr>
              <w:rPr>
                <w:rFonts w:ascii="Calibri" w:hAnsi="Calibri"/>
                <w:b/>
                <w:sz w:val="20"/>
                <w:szCs w:val="20"/>
              </w:rPr>
            </w:pPr>
            <w:r w:rsidRPr="00187C9C">
              <w:rPr>
                <w:rFonts w:ascii="Calibri" w:hAnsi="Calibri"/>
                <w:b/>
                <w:sz w:val="20"/>
                <w:szCs w:val="20"/>
              </w:rPr>
              <w:br w:type="page"/>
              <w:t>5. OTRAS ACTIVIDADES</w:t>
            </w:r>
          </w:p>
        </w:tc>
      </w:tr>
      <w:tr w:rsidR="003A3246" w:rsidRPr="00187C9C" w14:paraId="47959914" w14:textId="77777777" w:rsidTr="00227A5F">
        <w:trPr>
          <w:gridAfter w:val="1"/>
          <w:wAfter w:w="9" w:type="dxa"/>
          <w:trHeight w:val="242"/>
        </w:trPr>
        <w:tc>
          <w:tcPr>
            <w:tcW w:w="1193" w:type="dxa"/>
            <w:gridSpan w:val="2"/>
            <w:shd w:val="clear" w:color="auto" w:fill="E0E0E0"/>
          </w:tcPr>
          <w:p w14:paraId="2F25DCFB" w14:textId="77777777" w:rsidR="003A3246" w:rsidRPr="00187C9C" w:rsidRDefault="003A3246" w:rsidP="000B68D1">
            <w:pPr>
              <w:jc w:val="center"/>
              <w:rPr>
                <w:rFonts w:ascii="Calibri" w:hAnsi="Calibri"/>
                <w:b/>
                <w:sz w:val="18"/>
                <w:szCs w:val="18"/>
              </w:rPr>
            </w:pPr>
            <w:r w:rsidRPr="00187C9C">
              <w:rPr>
                <w:rFonts w:ascii="Calibri" w:hAnsi="Calibri"/>
                <w:b/>
                <w:sz w:val="18"/>
                <w:szCs w:val="18"/>
              </w:rPr>
              <w:t>Código I.A.E.</w:t>
            </w:r>
          </w:p>
        </w:tc>
        <w:tc>
          <w:tcPr>
            <w:tcW w:w="1447" w:type="dxa"/>
            <w:gridSpan w:val="3"/>
          </w:tcPr>
          <w:p w14:paraId="5A9B5C81" w14:textId="77777777" w:rsidR="003A3246" w:rsidRPr="00187C9C" w:rsidRDefault="003A3246" w:rsidP="000B68D1">
            <w:pPr>
              <w:jc w:val="center"/>
              <w:rPr>
                <w:rFonts w:ascii="Calibri" w:hAnsi="Calibri"/>
                <w:b/>
                <w:sz w:val="18"/>
                <w:szCs w:val="18"/>
              </w:rPr>
            </w:pPr>
          </w:p>
        </w:tc>
        <w:tc>
          <w:tcPr>
            <w:tcW w:w="1090" w:type="dxa"/>
            <w:gridSpan w:val="4"/>
            <w:shd w:val="clear" w:color="auto" w:fill="E0E0E0"/>
          </w:tcPr>
          <w:p w14:paraId="15389A1B" w14:textId="77777777" w:rsidR="003A3246" w:rsidRPr="00187C9C" w:rsidRDefault="003A3246" w:rsidP="000B68D1">
            <w:pPr>
              <w:rPr>
                <w:rFonts w:ascii="Calibri" w:hAnsi="Calibri"/>
                <w:b/>
                <w:sz w:val="18"/>
                <w:szCs w:val="18"/>
              </w:rPr>
            </w:pPr>
            <w:r w:rsidRPr="00187C9C">
              <w:rPr>
                <w:rFonts w:ascii="Calibri" w:hAnsi="Calibri"/>
                <w:b/>
                <w:sz w:val="18"/>
                <w:szCs w:val="18"/>
              </w:rPr>
              <w:t>Descripción</w:t>
            </w:r>
          </w:p>
        </w:tc>
        <w:tc>
          <w:tcPr>
            <w:tcW w:w="5053" w:type="dxa"/>
            <w:gridSpan w:val="6"/>
          </w:tcPr>
          <w:p w14:paraId="377CBE19" w14:textId="77777777" w:rsidR="003A3246" w:rsidRPr="00187C9C" w:rsidRDefault="003A3246" w:rsidP="000B68D1">
            <w:pPr>
              <w:jc w:val="center"/>
              <w:rPr>
                <w:rFonts w:ascii="Calibri" w:hAnsi="Calibri"/>
                <w:b/>
                <w:sz w:val="18"/>
                <w:szCs w:val="18"/>
              </w:rPr>
            </w:pPr>
          </w:p>
        </w:tc>
      </w:tr>
      <w:tr w:rsidR="003A3246" w:rsidRPr="00187C9C" w14:paraId="64D502C9" w14:textId="77777777" w:rsidTr="00227A5F">
        <w:trPr>
          <w:gridAfter w:val="1"/>
          <w:wAfter w:w="9" w:type="dxa"/>
          <w:trHeight w:val="242"/>
        </w:trPr>
        <w:tc>
          <w:tcPr>
            <w:tcW w:w="1193" w:type="dxa"/>
            <w:gridSpan w:val="2"/>
            <w:shd w:val="clear" w:color="auto" w:fill="E0E0E0"/>
          </w:tcPr>
          <w:p w14:paraId="511E5F7E" w14:textId="77777777" w:rsidR="003A3246" w:rsidRPr="00187C9C" w:rsidRDefault="003A3246" w:rsidP="000B68D1">
            <w:pPr>
              <w:jc w:val="center"/>
              <w:rPr>
                <w:rFonts w:ascii="Calibri" w:hAnsi="Calibri"/>
                <w:b/>
                <w:sz w:val="18"/>
                <w:szCs w:val="18"/>
              </w:rPr>
            </w:pPr>
            <w:r w:rsidRPr="00187C9C">
              <w:rPr>
                <w:rFonts w:ascii="Calibri" w:hAnsi="Calibri"/>
                <w:b/>
                <w:sz w:val="18"/>
                <w:szCs w:val="18"/>
              </w:rPr>
              <w:t>Código I.A.E.</w:t>
            </w:r>
          </w:p>
        </w:tc>
        <w:tc>
          <w:tcPr>
            <w:tcW w:w="1447" w:type="dxa"/>
            <w:gridSpan w:val="3"/>
          </w:tcPr>
          <w:p w14:paraId="15424CB4" w14:textId="77777777" w:rsidR="003A3246" w:rsidRPr="00187C9C" w:rsidRDefault="003A3246" w:rsidP="000B68D1">
            <w:pPr>
              <w:jc w:val="center"/>
              <w:rPr>
                <w:rFonts w:ascii="Calibri" w:hAnsi="Calibri"/>
                <w:b/>
                <w:sz w:val="18"/>
                <w:szCs w:val="18"/>
              </w:rPr>
            </w:pPr>
          </w:p>
        </w:tc>
        <w:tc>
          <w:tcPr>
            <w:tcW w:w="1090" w:type="dxa"/>
            <w:gridSpan w:val="4"/>
            <w:shd w:val="clear" w:color="auto" w:fill="E0E0E0"/>
          </w:tcPr>
          <w:p w14:paraId="2B854665" w14:textId="77777777" w:rsidR="003A3246" w:rsidRPr="00187C9C" w:rsidRDefault="003A3246" w:rsidP="000B68D1">
            <w:pPr>
              <w:rPr>
                <w:rFonts w:ascii="Calibri" w:hAnsi="Calibri"/>
                <w:b/>
                <w:sz w:val="18"/>
                <w:szCs w:val="18"/>
              </w:rPr>
            </w:pPr>
            <w:r w:rsidRPr="00187C9C">
              <w:rPr>
                <w:rFonts w:ascii="Calibri" w:hAnsi="Calibri"/>
                <w:b/>
                <w:sz w:val="18"/>
                <w:szCs w:val="18"/>
              </w:rPr>
              <w:t>Descripción</w:t>
            </w:r>
          </w:p>
        </w:tc>
        <w:tc>
          <w:tcPr>
            <w:tcW w:w="5053" w:type="dxa"/>
            <w:gridSpan w:val="6"/>
          </w:tcPr>
          <w:p w14:paraId="32EA6297" w14:textId="77777777" w:rsidR="003A3246" w:rsidRPr="00187C9C" w:rsidRDefault="003A3246" w:rsidP="000B68D1">
            <w:pPr>
              <w:jc w:val="center"/>
              <w:rPr>
                <w:rFonts w:ascii="Calibri" w:hAnsi="Calibri"/>
                <w:b/>
                <w:sz w:val="18"/>
                <w:szCs w:val="18"/>
              </w:rPr>
            </w:pPr>
          </w:p>
        </w:tc>
      </w:tr>
      <w:tr w:rsidR="003A3246" w:rsidRPr="00187C9C" w14:paraId="5D565F27" w14:textId="77777777" w:rsidTr="00227A5F">
        <w:trPr>
          <w:gridAfter w:val="1"/>
          <w:wAfter w:w="9" w:type="dxa"/>
          <w:trHeight w:val="242"/>
        </w:trPr>
        <w:tc>
          <w:tcPr>
            <w:tcW w:w="1193" w:type="dxa"/>
            <w:gridSpan w:val="2"/>
            <w:shd w:val="clear" w:color="auto" w:fill="E0E0E0"/>
          </w:tcPr>
          <w:p w14:paraId="5AD8C13E" w14:textId="77777777" w:rsidR="003A3246" w:rsidRPr="00187C9C" w:rsidRDefault="003A3246" w:rsidP="000B68D1">
            <w:pPr>
              <w:jc w:val="center"/>
              <w:rPr>
                <w:rFonts w:ascii="Calibri" w:hAnsi="Calibri"/>
                <w:b/>
                <w:sz w:val="18"/>
                <w:szCs w:val="18"/>
              </w:rPr>
            </w:pPr>
            <w:r w:rsidRPr="00187C9C">
              <w:rPr>
                <w:rFonts w:ascii="Calibri" w:hAnsi="Calibri"/>
                <w:b/>
                <w:sz w:val="18"/>
                <w:szCs w:val="18"/>
              </w:rPr>
              <w:t>Código I.A.E.</w:t>
            </w:r>
          </w:p>
        </w:tc>
        <w:tc>
          <w:tcPr>
            <w:tcW w:w="1447" w:type="dxa"/>
            <w:gridSpan w:val="3"/>
          </w:tcPr>
          <w:p w14:paraId="487A5AC3" w14:textId="77777777" w:rsidR="003A3246" w:rsidRPr="00187C9C" w:rsidRDefault="003A3246" w:rsidP="000B68D1">
            <w:pPr>
              <w:jc w:val="center"/>
              <w:rPr>
                <w:rFonts w:ascii="Calibri" w:hAnsi="Calibri"/>
                <w:b/>
                <w:sz w:val="18"/>
                <w:szCs w:val="18"/>
              </w:rPr>
            </w:pPr>
          </w:p>
        </w:tc>
        <w:tc>
          <w:tcPr>
            <w:tcW w:w="1090" w:type="dxa"/>
            <w:gridSpan w:val="4"/>
            <w:shd w:val="clear" w:color="auto" w:fill="E0E0E0"/>
          </w:tcPr>
          <w:p w14:paraId="18F8D29E" w14:textId="77777777" w:rsidR="003A3246" w:rsidRPr="00187C9C" w:rsidRDefault="003A3246" w:rsidP="000B68D1">
            <w:pPr>
              <w:rPr>
                <w:rFonts w:ascii="Calibri" w:hAnsi="Calibri"/>
                <w:b/>
                <w:sz w:val="18"/>
                <w:szCs w:val="18"/>
              </w:rPr>
            </w:pPr>
            <w:r w:rsidRPr="00187C9C">
              <w:rPr>
                <w:rFonts w:ascii="Calibri" w:hAnsi="Calibri"/>
                <w:b/>
                <w:sz w:val="18"/>
                <w:szCs w:val="18"/>
              </w:rPr>
              <w:t>Descripción</w:t>
            </w:r>
          </w:p>
        </w:tc>
        <w:tc>
          <w:tcPr>
            <w:tcW w:w="5053" w:type="dxa"/>
            <w:gridSpan w:val="6"/>
          </w:tcPr>
          <w:p w14:paraId="1CB4C0D5" w14:textId="77777777" w:rsidR="003A3246" w:rsidRPr="00187C9C" w:rsidRDefault="003A3246" w:rsidP="000B68D1">
            <w:pPr>
              <w:jc w:val="center"/>
              <w:rPr>
                <w:rFonts w:ascii="Calibri" w:hAnsi="Calibri"/>
                <w:b/>
                <w:sz w:val="18"/>
                <w:szCs w:val="18"/>
              </w:rPr>
            </w:pPr>
          </w:p>
        </w:tc>
      </w:tr>
      <w:tr w:rsidR="003A3246" w:rsidRPr="00187C9C" w14:paraId="696DA560" w14:textId="77777777" w:rsidTr="00227A5F">
        <w:trPr>
          <w:gridAfter w:val="1"/>
          <w:wAfter w:w="9" w:type="dxa"/>
          <w:trHeight w:val="242"/>
        </w:trPr>
        <w:tc>
          <w:tcPr>
            <w:tcW w:w="1193" w:type="dxa"/>
            <w:gridSpan w:val="2"/>
            <w:shd w:val="clear" w:color="auto" w:fill="E0E0E0"/>
          </w:tcPr>
          <w:p w14:paraId="558D48B6" w14:textId="77777777" w:rsidR="003A3246" w:rsidRPr="00187C9C" w:rsidRDefault="003A3246" w:rsidP="000B68D1">
            <w:pPr>
              <w:jc w:val="center"/>
              <w:rPr>
                <w:rFonts w:ascii="Calibri" w:hAnsi="Calibri"/>
                <w:b/>
                <w:sz w:val="18"/>
                <w:szCs w:val="18"/>
              </w:rPr>
            </w:pPr>
            <w:r w:rsidRPr="00187C9C">
              <w:rPr>
                <w:rFonts w:ascii="Calibri" w:hAnsi="Calibri"/>
                <w:b/>
                <w:sz w:val="18"/>
                <w:szCs w:val="18"/>
              </w:rPr>
              <w:t>Código I.A.E.</w:t>
            </w:r>
          </w:p>
        </w:tc>
        <w:tc>
          <w:tcPr>
            <w:tcW w:w="1447" w:type="dxa"/>
            <w:gridSpan w:val="3"/>
          </w:tcPr>
          <w:p w14:paraId="282B5D63" w14:textId="77777777" w:rsidR="003A3246" w:rsidRPr="00187C9C" w:rsidRDefault="003A3246" w:rsidP="000B68D1">
            <w:pPr>
              <w:jc w:val="center"/>
              <w:rPr>
                <w:rFonts w:ascii="Calibri" w:hAnsi="Calibri"/>
                <w:b/>
                <w:sz w:val="18"/>
                <w:szCs w:val="18"/>
              </w:rPr>
            </w:pPr>
          </w:p>
        </w:tc>
        <w:tc>
          <w:tcPr>
            <w:tcW w:w="1090" w:type="dxa"/>
            <w:gridSpan w:val="4"/>
            <w:shd w:val="clear" w:color="auto" w:fill="E0E0E0"/>
          </w:tcPr>
          <w:p w14:paraId="22AA6EB1" w14:textId="77777777" w:rsidR="003A3246" w:rsidRPr="00187C9C" w:rsidRDefault="003A3246" w:rsidP="000B68D1">
            <w:pPr>
              <w:rPr>
                <w:rFonts w:ascii="Calibri" w:hAnsi="Calibri"/>
                <w:b/>
                <w:sz w:val="18"/>
                <w:szCs w:val="18"/>
              </w:rPr>
            </w:pPr>
            <w:r w:rsidRPr="00187C9C">
              <w:rPr>
                <w:rFonts w:ascii="Calibri" w:hAnsi="Calibri"/>
                <w:b/>
                <w:sz w:val="18"/>
                <w:szCs w:val="18"/>
              </w:rPr>
              <w:t>Descripción</w:t>
            </w:r>
          </w:p>
        </w:tc>
        <w:tc>
          <w:tcPr>
            <w:tcW w:w="5053" w:type="dxa"/>
            <w:gridSpan w:val="6"/>
          </w:tcPr>
          <w:p w14:paraId="7F6539F7" w14:textId="77777777" w:rsidR="003A3246" w:rsidRPr="00187C9C" w:rsidRDefault="003A3246" w:rsidP="000B68D1">
            <w:pPr>
              <w:jc w:val="center"/>
              <w:rPr>
                <w:rFonts w:ascii="Calibri" w:hAnsi="Calibri"/>
                <w:b/>
                <w:sz w:val="18"/>
                <w:szCs w:val="18"/>
              </w:rPr>
            </w:pPr>
          </w:p>
        </w:tc>
      </w:tr>
    </w:tbl>
    <w:p w14:paraId="2E6E3C67" w14:textId="77777777" w:rsidR="003A3246" w:rsidRPr="00187C9C" w:rsidRDefault="003A3246" w:rsidP="003A3246">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66"/>
        <w:gridCol w:w="2574"/>
        <w:gridCol w:w="1800"/>
      </w:tblGrid>
      <w:tr w:rsidR="003A3246" w:rsidRPr="00187C9C" w14:paraId="3E889F21" w14:textId="77777777" w:rsidTr="000B68D1">
        <w:tc>
          <w:tcPr>
            <w:tcW w:w="8748" w:type="dxa"/>
            <w:gridSpan w:val="4"/>
            <w:tcBorders>
              <w:bottom w:val="single" w:sz="4" w:space="0" w:color="auto"/>
            </w:tcBorders>
            <w:shd w:val="clear" w:color="auto" w:fill="C0C0C0"/>
          </w:tcPr>
          <w:p w14:paraId="560FFDCE" w14:textId="77777777" w:rsidR="003A3246" w:rsidRPr="00187C9C" w:rsidRDefault="003A3246" w:rsidP="000B68D1">
            <w:pPr>
              <w:rPr>
                <w:rFonts w:ascii="Calibri" w:hAnsi="Calibri"/>
                <w:b/>
                <w:sz w:val="20"/>
                <w:szCs w:val="20"/>
              </w:rPr>
            </w:pPr>
            <w:r w:rsidRPr="00187C9C">
              <w:rPr>
                <w:rFonts w:ascii="Calibri" w:hAnsi="Calibri"/>
                <w:b/>
                <w:sz w:val="20"/>
                <w:szCs w:val="20"/>
              </w:rPr>
              <w:lastRenderedPageBreak/>
              <w:t xml:space="preserve">6. RELEVO GENERACIONAL </w:t>
            </w:r>
            <w:r w:rsidRPr="00187C9C">
              <w:rPr>
                <w:rFonts w:ascii="Calibri" w:hAnsi="Calibri"/>
                <w:b/>
                <w:sz w:val="18"/>
                <w:szCs w:val="18"/>
              </w:rPr>
              <w:t>(Cumplimentar en caso de relevo generacional en funcionamiento)</w:t>
            </w:r>
          </w:p>
        </w:tc>
      </w:tr>
      <w:tr w:rsidR="003A3246" w:rsidRPr="00187C9C" w14:paraId="4B95CB58" w14:textId="77777777" w:rsidTr="000B68D1">
        <w:trPr>
          <w:trHeight w:val="113"/>
        </w:trPr>
        <w:tc>
          <w:tcPr>
            <w:tcW w:w="1908" w:type="dxa"/>
            <w:shd w:val="clear" w:color="auto" w:fill="E0E0E0"/>
          </w:tcPr>
          <w:p w14:paraId="1A4D7FEB" w14:textId="77777777" w:rsidR="003A3246" w:rsidRPr="00187C9C" w:rsidRDefault="003A3246" w:rsidP="000B68D1">
            <w:pPr>
              <w:rPr>
                <w:rFonts w:ascii="Calibri" w:hAnsi="Calibri"/>
                <w:b/>
                <w:sz w:val="17"/>
                <w:szCs w:val="17"/>
              </w:rPr>
            </w:pPr>
            <w:r w:rsidRPr="00187C9C">
              <w:rPr>
                <w:rFonts w:ascii="Calibri" w:hAnsi="Calibri"/>
                <w:b/>
                <w:sz w:val="17"/>
                <w:szCs w:val="17"/>
              </w:rPr>
              <w:t>NF/NIE Transmitente</w:t>
            </w:r>
          </w:p>
        </w:tc>
        <w:tc>
          <w:tcPr>
            <w:tcW w:w="2466" w:type="dxa"/>
            <w:shd w:val="clear" w:color="auto" w:fill="E0E0E0"/>
          </w:tcPr>
          <w:p w14:paraId="2A31266D" w14:textId="77777777" w:rsidR="003A3246" w:rsidRPr="00187C9C" w:rsidRDefault="003A3246" w:rsidP="000B68D1">
            <w:pPr>
              <w:rPr>
                <w:rFonts w:ascii="Calibri" w:hAnsi="Calibri"/>
                <w:b/>
                <w:sz w:val="17"/>
                <w:szCs w:val="17"/>
              </w:rPr>
            </w:pPr>
            <w:r w:rsidRPr="00187C9C">
              <w:rPr>
                <w:rFonts w:ascii="Calibri" w:hAnsi="Calibri"/>
                <w:b/>
                <w:sz w:val="17"/>
                <w:szCs w:val="17"/>
              </w:rPr>
              <w:t>Primer apellido transmitente</w:t>
            </w:r>
          </w:p>
        </w:tc>
        <w:tc>
          <w:tcPr>
            <w:tcW w:w="2574" w:type="dxa"/>
            <w:shd w:val="clear" w:color="auto" w:fill="E0E0E0"/>
          </w:tcPr>
          <w:p w14:paraId="3A9BE516" w14:textId="77777777" w:rsidR="003A3246" w:rsidRPr="00187C9C" w:rsidRDefault="003A3246" w:rsidP="000B68D1">
            <w:pPr>
              <w:rPr>
                <w:rFonts w:ascii="Calibri" w:hAnsi="Calibri"/>
                <w:b/>
                <w:sz w:val="17"/>
                <w:szCs w:val="17"/>
              </w:rPr>
            </w:pPr>
            <w:r w:rsidRPr="00187C9C">
              <w:rPr>
                <w:rFonts w:ascii="Calibri" w:hAnsi="Calibri"/>
                <w:b/>
                <w:sz w:val="17"/>
                <w:szCs w:val="17"/>
              </w:rPr>
              <w:t>Segundo apellido transmitente</w:t>
            </w:r>
          </w:p>
        </w:tc>
        <w:tc>
          <w:tcPr>
            <w:tcW w:w="1800" w:type="dxa"/>
            <w:shd w:val="clear" w:color="auto" w:fill="E0E0E0"/>
          </w:tcPr>
          <w:p w14:paraId="09B04D65" w14:textId="77777777" w:rsidR="003A3246" w:rsidRPr="00187C9C" w:rsidRDefault="003A3246" w:rsidP="000B68D1">
            <w:pPr>
              <w:rPr>
                <w:rFonts w:ascii="Calibri" w:hAnsi="Calibri"/>
                <w:b/>
                <w:sz w:val="17"/>
                <w:szCs w:val="17"/>
              </w:rPr>
            </w:pPr>
            <w:r w:rsidRPr="00187C9C">
              <w:rPr>
                <w:rFonts w:ascii="Calibri" w:hAnsi="Calibri"/>
                <w:b/>
                <w:sz w:val="17"/>
                <w:szCs w:val="17"/>
              </w:rPr>
              <w:t>Nombre transmitente</w:t>
            </w:r>
          </w:p>
        </w:tc>
      </w:tr>
      <w:tr w:rsidR="003A3246" w:rsidRPr="00187C9C" w14:paraId="290AFF96" w14:textId="77777777" w:rsidTr="000B68D1">
        <w:trPr>
          <w:trHeight w:val="112"/>
        </w:trPr>
        <w:tc>
          <w:tcPr>
            <w:tcW w:w="1908" w:type="dxa"/>
          </w:tcPr>
          <w:p w14:paraId="4CA6DCE3" w14:textId="77777777" w:rsidR="003A3246" w:rsidRPr="00187C9C" w:rsidRDefault="003A3246" w:rsidP="000B68D1">
            <w:pPr>
              <w:jc w:val="center"/>
              <w:rPr>
                <w:rFonts w:ascii="Calibri" w:hAnsi="Calibri"/>
                <w:b/>
                <w:sz w:val="18"/>
                <w:szCs w:val="18"/>
              </w:rPr>
            </w:pPr>
          </w:p>
        </w:tc>
        <w:tc>
          <w:tcPr>
            <w:tcW w:w="2466" w:type="dxa"/>
          </w:tcPr>
          <w:p w14:paraId="3874DC36" w14:textId="77777777" w:rsidR="003A3246" w:rsidRPr="00187C9C" w:rsidRDefault="003A3246" w:rsidP="000B68D1">
            <w:pPr>
              <w:jc w:val="center"/>
              <w:rPr>
                <w:rFonts w:ascii="Calibri" w:hAnsi="Calibri"/>
                <w:b/>
                <w:sz w:val="18"/>
                <w:szCs w:val="18"/>
              </w:rPr>
            </w:pPr>
          </w:p>
        </w:tc>
        <w:tc>
          <w:tcPr>
            <w:tcW w:w="2574" w:type="dxa"/>
          </w:tcPr>
          <w:p w14:paraId="7630E519" w14:textId="77777777" w:rsidR="003A3246" w:rsidRPr="00187C9C" w:rsidRDefault="003A3246" w:rsidP="000B68D1">
            <w:pPr>
              <w:jc w:val="center"/>
              <w:rPr>
                <w:rFonts w:ascii="Calibri" w:hAnsi="Calibri"/>
                <w:b/>
                <w:sz w:val="18"/>
                <w:szCs w:val="18"/>
              </w:rPr>
            </w:pPr>
          </w:p>
        </w:tc>
        <w:tc>
          <w:tcPr>
            <w:tcW w:w="1800" w:type="dxa"/>
          </w:tcPr>
          <w:p w14:paraId="4CD1D5FC" w14:textId="77777777" w:rsidR="003A3246" w:rsidRPr="00187C9C" w:rsidRDefault="003A3246" w:rsidP="000B68D1">
            <w:pPr>
              <w:jc w:val="center"/>
              <w:rPr>
                <w:rFonts w:ascii="Calibri" w:hAnsi="Calibri"/>
                <w:b/>
                <w:sz w:val="18"/>
                <w:szCs w:val="18"/>
              </w:rPr>
            </w:pPr>
          </w:p>
        </w:tc>
      </w:tr>
    </w:tbl>
    <w:p w14:paraId="25FBEB92" w14:textId="77777777" w:rsidR="003A3246" w:rsidRPr="00187C9C" w:rsidRDefault="003A3246" w:rsidP="003A3246">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A3246" w:rsidRPr="00187C9C" w14:paraId="3E95486D" w14:textId="77777777" w:rsidTr="000B68D1">
        <w:tc>
          <w:tcPr>
            <w:tcW w:w="8748" w:type="dxa"/>
            <w:tcBorders>
              <w:bottom w:val="single" w:sz="4" w:space="0" w:color="auto"/>
            </w:tcBorders>
            <w:shd w:val="clear" w:color="auto" w:fill="C0C0C0"/>
          </w:tcPr>
          <w:p w14:paraId="4C88FDDB" w14:textId="77777777" w:rsidR="003A3246" w:rsidRPr="00187C9C" w:rsidRDefault="003A3246" w:rsidP="000B68D1">
            <w:pPr>
              <w:jc w:val="both"/>
              <w:rPr>
                <w:rFonts w:ascii="Calibri" w:hAnsi="Calibri"/>
                <w:b/>
                <w:sz w:val="20"/>
                <w:szCs w:val="20"/>
              </w:rPr>
            </w:pPr>
            <w:r w:rsidRPr="00187C9C">
              <w:rPr>
                <w:rFonts w:ascii="Calibri" w:hAnsi="Calibri"/>
                <w:b/>
                <w:sz w:val="20"/>
                <w:szCs w:val="20"/>
              </w:rPr>
              <w:t>7. AYUDAS ACOGIDAS AL RÉGIMEN DE MÍNIMIS: DECLARACIÓN RESPONSABLE DE SUBVENCIONES Y OTRAS AYUDAS PÚBLICAS SOLICITADAS O RECIBIDAS POR EL SOLICITANTE</w:t>
            </w:r>
          </w:p>
          <w:p w14:paraId="3E7F8EC7" w14:textId="77777777" w:rsidR="003A3246" w:rsidRPr="00187C9C" w:rsidRDefault="00513633" w:rsidP="00227A5F">
            <w:pPr>
              <w:jc w:val="center"/>
              <w:rPr>
                <w:rFonts w:ascii="Calibri" w:hAnsi="Calibri"/>
                <w:sz w:val="20"/>
                <w:szCs w:val="20"/>
              </w:rPr>
            </w:pPr>
            <w:r>
              <w:rPr>
                <w:rFonts w:ascii="Calibri" w:hAnsi="Calibri"/>
                <w:sz w:val="20"/>
                <w:szCs w:val="20"/>
              </w:rPr>
              <w:t>Reglamento (UE) 2023</w:t>
            </w:r>
            <w:r w:rsidR="003A3246" w:rsidRPr="00187C9C">
              <w:rPr>
                <w:rFonts w:ascii="Calibri" w:hAnsi="Calibri"/>
                <w:sz w:val="20"/>
                <w:szCs w:val="20"/>
              </w:rPr>
              <w:t>/2</w:t>
            </w:r>
            <w:r>
              <w:rPr>
                <w:rFonts w:ascii="Calibri" w:hAnsi="Calibri"/>
                <w:sz w:val="20"/>
                <w:szCs w:val="20"/>
              </w:rPr>
              <w:t>83</w:t>
            </w:r>
            <w:r w:rsidR="00227A5F">
              <w:rPr>
                <w:rFonts w:ascii="Calibri" w:hAnsi="Calibri"/>
                <w:sz w:val="20"/>
                <w:szCs w:val="20"/>
              </w:rPr>
              <w:t>1</w:t>
            </w:r>
            <w:r w:rsidR="003A3246" w:rsidRPr="00187C9C">
              <w:rPr>
                <w:rFonts w:ascii="Calibri" w:hAnsi="Calibri"/>
                <w:sz w:val="20"/>
                <w:szCs w:val="20"/>
              </w:rPr>
              <w:t>, de 1</w:t>
            </w:r>
            <w:r>
              <w:rPr>
                <w:rFonts w:ascii="Calibri" w:hAnsi="Calibri"/>
                <w:sz w:val="20"/>
                <w:szCs w:val="20"/>
              </w:rPr>
              <w:t>3</w:t>
            </w:r>
            <w:r w:rsidR="003A3246" w:rsidRPr="00187C9C">
              <w:rPr>
                <w:rFonts w:ascii="Calibri" w:hAnsi="Calibri"/>
                <w:sz w:val="20"/>
                <w:szCs w:val="20"/>
              </w:rPr>
              <w:t xml:space="preserve"> de diciembre</w:t>
            </w:r>
          </w:p>
        </w:tc>
      </w:tr>
      <w:tr w:rsidR="003A3246" w:rsidRPr="00187C9C" w14:paraId="04A0E45E" w14:textId="77777777" w:rsidTr="000B68D1">
        <w:tc>
          <w:tcPr>
            <w:tcW w:w="8748" w:type="dxa"/>
          </w:tcPr>
          <w:p w14:paraId="0008592A" w14:textId="77777777" w:rsidR="003A3246" w:rsidRPr="00187C9C" w:rsidRDefault="003A3246" w:rsidP="000B68D1">
            <w:pPr>
              <w:rPr>
                <w:rFonts w:ascii="Calibri" w:hAnsi="Calibri"/>
                <w:b/>
                <w:sz w:val="20"/>
                <w:szCs w:val="20"/>
              </w:rPr>
            </w:pPr>
            <w:r w:rsidRPr="00187C9C">
              <w:rPr>
                <w:rFonts w:ascii="Calibri" w:hAnsi="Calibri"/>
                <w:b/>
                <w:sz w:val="20"/>
                <w:szCs w:val="20"/>
              </w:rPr>
              <w:t>La persona que suscribe, por medio de la presente, DECLARA BAJO SU RESPONSABILIDAD:</w:t>
            </w:r>
          </w:p>
          <w:p w14:paraId="5B515262" w14:textId="77777777" w:rsidR="003A3246" w:rsidRPr="00187C9C" w:rsidRDefault="003A3246" w:rsidP="000B68D1">
            <w:pPr>
              <w:jc w:val="center"/>
              <w:rPr>
                <w:rFonts w:ascii="Calibri" w:hAnsi="Calibri"/>
                <w:b/>
                <w:sz w:val="18"/>
                <w:szCs w:val="18"/>
              </w:rPr>
            </w:pPr>
          </w:p>
          <w:p w14:paraId="59D2674C" w14:textId="77777777" w:rsidR="003A3246" w:rsidRPr="00187C9C" w:rsidRDefault="003A3246" w:rsidP="00B11703">
            <w:pPr>
              <w:numPr>
                <w:ilvl w:val="0"/>
                <w:numId w:val="37"/>
              </w:numPr>
              <w:suppressAutoHyphens/>
              <w:jc w:val="both"/>
              <w:rPr>
                <w:rFonts w:ascii="Calibri" w:hAnsi="Calibri"/>
                <w:sz w:val="18"/>
                <w:szCs w:val="18"/>
              </w:rPr>
            </w:pPr>
            <w:r w:rsidRPr="00187C9C">
              <w:rPr>
                <w:rFonts w:ascii="Calibri" w:hAnsi="Calibri"/>
                <w:sz w:val="18"/>
                <w:szCs w:val="18"/>
              </w:rPr>
              <w:t xml:space="preserve">NO haber solicitado o recibido ayudas y subvenciones durante </w:t>
            </w:r>
            <w:r w:rsidR="00227A5F">
              <w:rPr>
                <w:rFonts w:ascii="Calibri" w:hAnsi="Calibri"/>
                <w:sz w:val="18"/>
                <w:szCs w:val="18"/>
              </w:rPr>
              <w:t>cualquier periodo de tres años</w:t>
            </w:r>
            <w:r w:rsidRPr="00187C9C">
              <w:rPr>
                <w:rFonts w:ascii="Calibri" w:hAnsi="Calibri"/>
                <w:sz w:val="18"/>
                <w:szCs w:val="18"/>
              </w:rPr>
              <w:t>, para este o cualquier otro régimen de ayudas, acogido a la normativa de mínimis.</w:t>
            </w:r>
          </w:p>
          <w:p w14:paraId="77D1B316" w14:textId="77777777" w:rsidR="003A3246" w:rsidRPr="00187C9C" w:rsidRDefault="003A3246" w:rsidP="00B11703">
            <w:pPr>
              <w:numPr>
                <w:ilvl w:val="0"/>
                <w:numId w:val="37"/>
              </w:numPr>
              <w:suppressAutoHyphens/>
              <w:jc w:val="both"/>
              <w:rPr>
                <w:rFonts w:ascii="Calibri" w:hAnsi="Calibri"/>
                <w:sz w:val="18"/>
                <w:szCs w:val="18"/>
              </w:rPr>
            </w:pPr>
            <w:r w:rsidRPr="00187C9C">
              <w:rPr>
                <w:rFonts w:ascii="Calibri" w:hAnsi="Calibri"/>
                <w:sz w:val="18"/>
                <w:szCs w:val="18"/>
              </w:rPr>
              <w:t xml:space="preserve">Haber solicitado o recibido las ayudas y subvenciones acogidas al régimen de mínimis que se mencionan a continuación, durante </w:t>
            </w:r>
            <w:r w:rsidR="00227A5F">
              <w:rPr>
                <w:rFonts w:ascii="Calibri" w:hAnsi="Calibri"/>
                <w:sz w:val="18"/>
                <w:szCs w:val="18"/>
              </w:rPr>
              <w:t>cualquier periodo de tres años</w:t>
            </w:r>
            <w:r w:rsidRPr="00187C9C">
              <w:rPr>
                <w:rFonts w:ascii="Calibri" w:hAnsi="Calibri"/>
                <w:sz w:val="18"/>
                <w:szCs w:val="18"/>
              </w:rPr>
              <w:t xml:space="preserve"> para este o cualquier otro régimen de ayudas, acogido a la normativa de mínimis.</w:t>
            </w:r>
          </w:p>
          <w:p w14:paraId="42D04316" w14:textId="77777777" w:rsidR="003A3246" w:rsidRPr="00187C9C" w:rsidRDefault="003A3246" w:rsidP="000B68D1">
            <w:pPr>
              <w:jc w:val="both"/>
              <w:rPr>
                <w:rFonts w:ascii="Calibri" w:hAnsi="Calibri"/>
                <w:b/>
                <w:sz w:val="18"/>
                <w:szCs w:val="18"/>
              </w:rPr>
            </w:pPr>
          </w:p>
          <w:tbl>
            <w:tblPr>
              <w:tblW w:w="0" w:type="auto"/>
              <w:tblInd w:w="3" w:type="dxa"/>
              <w:tblCellMar>
                <w:left w:w="70" w:type="dxa"/>
                <w:right w:w="70" w:type="dxa"/>
              </w:tblCellMar>
              <w:tblLook w:val="0000" w:firstRow="0" w:lastRow="0" w:firstColumn="0" w:lastColumn="0" w:noHBand="0" w:noVBand="0"/>
            </w:tblPr>
            <w:tblGrid>
              <w:gridCol w:w="2315"/>
              <w:gridCol w:w="1793"/>
              <w:gridCol w:w="1609"/>
              <w:gridCol w:w="685"/>
              <w:gridCol w:w="1000"/>
              <w:gridCol w:w="1117"/>
            </w:tblGrid>
            <w:tr w:rsidR="003A3246" w:rsidRPr="00187C9C" w14:paraId="2F89340B" w14:textId="77777777" w:rsidTr="000B68D1">
              <w:trPr>
                <w:trHeight w:val="397"/>
              </w:trPr>
              <w:tc>
                <w:tcPr>
                  <w:tcW w:w="2332" w:type="dxa"/>
                  <w:tcBorders>
                    <w:top w:val="single" w:sz="4" w:space="0" w:color="000000"/>
                    <w:left w:val="single" w:sz="4" w:space="0" w:color="000000"/>
                    <w:bottom w:val="single" w:sz="4" w:space="0" w:color="000000"/>
                  </w:tcBorders>
                  <w:vAlign w:val="center"/>
                </w:tcPr>
                <w:p w14:paraId="4AAA72A4" w14:textId="77777777" w:rsidR="003A3246" w:rsidRPr="00187C9C" w:rsidRDefault="003A3246" w:rsidP="003A3246">
                  <w:pPr>
                    <w:pStyle w:val="Ttulo1"/>
                    <w:tabs>
                      <w:tab w:val="num" w:pos="0"/>
                    </w:tabs>
                    <w:suppressAutoHyphens/>
                    <w:spacing w:line="252" w:lineRule="auto"/>
                    <w:ind w:left="432" w:hanging="432"/>
                    <w:jc w:val="center"/>
                    <w:rPr>
                      <w:sz w:val="16"/>
                      <w:szCs w:val="16"/>
                    </w:rPr>
                  </w:pPr>
                  <w:r w:rsidRPr="00187C9C">
                    <w:rPr>
                      <w:sz w:val="16"/>
                      <w:szCs w:val="16"/>
                    </w:rPr>
                    <w:t>ORGANISMO</w:t>
                  </w:r>
                </w:p>
              </w:tc>
              <w:tc>
                <w:tcPr>
                  <w:tcW w:w="1800" w:type="dxa"/>
                  <w:tcBorders>
                    <w:top w:val="single" w:sz="4" w:space="0" w:color="000000"/>
                    <w:left w:val="single" w:sz="4" w:space="0" w:color="000000"/>
                    <w:bottom w:val="single" w:sz="4" w:space="0" w:color="000000"/>
                  </w:tcBorders>
                  <w:vAlign w:val="center"/>
                </w:tcPr>
                <w:p w14:paraId="07FCDAA5" w14:textId="77777777" w:rsidR="003A3246" w:rsidRPr="00187C9C" w:rsidRDefault="003A3246" w:rsidP="003A3246">
                  <w:pPr>
                    <w:pStyle w:val="Ttulo1"/>
                    <w:tabs>
                      <w:tab w:val="num" w:pos="0"/>
                    </w:tabs>
                    <w:suppressAutoHyphens/>
                    <w:spacing w:line="252" w:lineRule="auto"/>
                    <w:ind w:left="432" w:hanging="432"/>
                    <w:jc w:val="center"/>
                    <w:rPr>
                      <w:sz w:val="16"/>
                      <w:szCs w:val="16"/>
                    </w:rPr>
                  </w:pPr>
                  <w:r w:rsidRPr="00187C9C">
                    <w:rPr>
                      <w:sz w:val="16"/>
                      <w:szCs w:val="16"/>
                    </w:rPr>
                    <w:t xml:space="preserve">CONVOCATORIA </w:t>
                  </w:r>
                  <w:r w:rsidRPr="00187C9C">
                    <w:rPr>
                      <w:bCs w:val="0"/>
                      <w:sz w:val="16"/>
                      <w:szCs w:val="16"/>
                      <w:vertAlign w:val="superscript"/>
                    </w:rPr>
                    <w:t>(1)</w:t>
                  </w:r>
                </w:p>
              </w:tc>
              <w:tc>
                <w:tcPr>
                  <w:tcW w:w="1617" w:type="dxa"/>
                  <w:tcBorders>
                    <w:top w:val="single" w:sz="4" w:space="0" w:color="000000"/>
                    <w:left w:val="single" w:sz="4" w:space="0" w:color="000000"/>
                    <w:bottom w:val="single" w:sz="4" w:space="0" w:color="000000"/>
                  </w:tcBorders>
                  <w:vAlign w:val="center"/>
                </w:tcPr>
                <w:p w14:paraId="0A5C8FFC" w14:textId="77777777" w:rsidR="003A3246" w:rsidRPr="00187C9C" w:rsidRDefault="003A3246" w:rsidP="000B68D1">
                  <w:pPr>
                    <w:jc w:val="center"/>
                    <w:rPr>
                      <w:rFonts w:ascii="Calibri" w:hAnsi="Calibri"/>
                      <w:b/>
                      <w:sz w:val="16"/>
                      <w:szCs w:val="16"/>
                    </w:rPr>
                  </w:pPr>
                  <w:r w:rsidRPr="00187C9C">
                    <w:rPr>
                      <w:rFonts w:ascii="Calibri" w:hAnsi="Calibri"/>
                      <w:b/>
                      <w:bCs/>
                      <w:sz w:val="16"/>
                      <w:szCs w:val="16"/>
                    </w:rPr>
                    <w:t xml:space="preserve">Nº EXPEDIENTE </w:t>
                  </w:r>
                  <w:r w:rsidRPr="00187C9C">
                    <w:rPr>
                      <w:rFonts w:ascii="Calibri" w:hAnsi="Calibri"/>
                      <w:b/>
                      <w:sz w:val="16"/>
                      <w:szCs w:val="16"/>
                      <w:vertAlign w:val="superscript"/>
                    </w:rPr>
                    <w:t>(2)</w:t>
                  </w:r>
                </w:p>
              </w:tc>
              <w:tc>
                <w:tcPr>
                  <w:tcW w:w="645" w:type="dxa"/>
                  <w:tcBorders>
                    <w:top w:val="single" w:sz="4" w:space="0" w:color="000000"/>
                    <w:left w:val="single" w:sz="4" w:space="0" w:color="000000"/>
                    <w:bottom w:val="single" w:sz="4" w:space="0" w:color="000000"/>
                  </w:tcBorders>
                  <w:vAlign w:val="center"/>
                </w:tcPr>
                <w:p w14:paraId="1C0C7830" w14:textId="77777777" w:rsidR="003A3246" w:rsidRPr="00187C9C" w:rsidRDefault="003A3246" w:rsidP="003A3246">
                  <w:pPr>
                    <w:pStyle w:val="Ttulo1"/>
                    <w:tabs>
                      <w:tab w:val="num" w:pos="0"/>
                    </w:tabs>
                    <w:suppressAutoHyphens/>
                    <w:spacing w:line="252" w:lineRule="auto"/>
                    <w:ind w:left="432" w:hanging="432"/>
                    <w:jc w:val="center"/>
                    <w:rPr>
                      <w:sz w:val="16"/>
                      <w:szCs w:val="16"/>
                    </w:rPr>
                  </w:pPr>
                  <w:r w:rsidRPr="00187C9C">
                    <w:rPr>
                      <w:sz w:val="16"/>
                      <w:szCs w:val="16"/>
                    </w:rPr>
                    <w:t xml:space="preserve">S/C </w:t>
                  </w:r>
                  <w:r w:rsidRPr="00187C9C">
                    <w:rPr>
                      <w:bCs w:val="0"/>
                      <w:sz w:val="16"/>
                      <w:szCs w:val="16"/>
                      <w:vertAlign w:val="superscript"/>
                    </w:rPr>
                    <w:t>(3)</w:t>
                  </w:r>
                </w:p>
              </w:tc>
              <w:tc>
                <w:tcPr>
                  <w:tcW w:w="1004" w:type="dxa"/>
                  <w:tcBorders>
                    <w:top w:val="single" w:sz="4" w:space="0" w:color="000000"/>
                    <w:left w:val="single" w:sz="4" w:space="0" w:color="000000"/>
                    <w:bottom w:val="single" w:sz="4" w:space="0" w:color="000000"/>
                  </w:tcBorders>
                  <w:vAlign w:val="center"/>
                </w:tcPr>
                <w:p w14:paraId="256B8169" w14:textId="77777777" w:rsidR="003A3246" w:rsidRPr="00187C9C" w:rsidRDefault="003A3246" w:rsidP="003A3246">
                  <w:pPr>
                    <w:pStyle w:val="Ttulo1"/>
                    <w:tabs>
                      <w:tab w:val="num" w:pos="0"/>
                    </w:tabs>
                    <w:suppressAutoHyphens/>
                    <w:spacing w:line="252" w:lineRule="auto"/>
                    <w:ind w:left="432" w:hanging="432"/>
                    <w:jc w:val="center"/>
                    <w:rPr>
                      <w:sz w:val="16"/>
                      <w:szCs w:val="16"/>
                    </w:rPr>
                  </w:pPr>
                  <w:r w:rsidRPr="00187C9C">
                    <w:rPr>
                      <w:sz w:val="16"/>
                      <w:szCs w:val="16"/>
                    </w:rPr>
                    <w:t xml:space="preserve">FECHA </w:t>
                  </w:r>
                  <w:r w:rsidRPr="00187C9C">
                    <w:rPr>
                      <w:bCs w:val="0"/>
                      <w:sz w:val="16"/>
                      <w:szCs w:val="16"/>
                      <w:vertAlign w:val="superscript"/>
                    </w:rPr>
                    <w:t>(4)</w:t>
                  </w:r>
                </w:p>
              </w:tc>
              <w:tc>
                <w:tcPr>
                  <w:tcW w:w="1121" w:type="dxa"/>
                  <w:tcBorders>
                    <w:top w:val="single" w:sz="4" w:space="0" w:color="000000"/>
                    <w:left w:val="single" w:sz="4" w:space="0" w:color="000000"/>
                    <w:bottom w:val="single" w:sz="4" w:space="0" w:color="000000"/>
                    <w:right w:val="single" w:sz="4" w:space="0" w:color="000000"/>
                  </w:tcBorders>
                  <w:vAlign w:val="center"/>
                </w:tcPr>
                <w:p w14:paraId="285066EC" w14:textId="77777777" w:rsidR="003A3246" w:rsidRPr="00187C9C" w:rsidRDefault="003A3246" w:rsidP="003A3246">
                  <w:pPr>
                    <w:pStyle w:val="Ttulo1"/>
                    <w:tabs>
                      <w:tab w:val="num" w:pos="0"/>
                    </w:tabs>
                    <w:suppressAutoHyphens/>
                    <w:spacing w:line="252" w:lineRule="auto"/>
                    <w:ind w:left="432" w:hanging="432"/>
                    <w:jc w:val="center"/>
                    <w:rPr>
                      <w:sz w:val="16"/>
                      <w:szCs w:val="16"/>
                    </w:rPr>
                  </w:pPr>
                  <w:r w:rsidRPr="00187C9C">
                    <w:rPr>
                      <w:sz w:val="16"/>
                      <w:szCs w:val="16"/>
                    </w:rPr>
                    <w:t>IMPORTE</w:t>
                  </w:r>
                </w:p>
              </w:tc>
            </w:tr>
            <w:tr w:rsidR="003A3246" w:rsidRPr="00187C9C" w14:paraId="5B6FCFDD" w14:textId="77777777" w:rsidTr="000B68D1">
              <w:trPr>
                <w:trHeight w:val="340"/>
              </w:trPr>
              <w:tc>
                <w:tcPr>
                  <w:tcW w:w="2332" w:type="dxa"/>
                  <w:tcBorders>
                    <w:top w:val="single" w:sz="4" w:space="0" w:color="000000"/>
                    <w:left w:val="single" w:sz="4" w:space="0" w:color="000000"/>
                    <w:bottom w:val="single" w:sz="4" w:space="0" w:color="000000"/>
                  </w:tcBorders>
                </w:tcPr>
                <w:p w14:paraId="3D9E4856"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800" w:type="dxa"/>
                  <w:tcBorders>
                    <w:top w:val="single" w:sz="4" w:space="0" w:color="000000"/>
                    <w:left w:val="single" w:sz="4" w:space="0" w:color="000000"/>
                    <w:bottom w:val="single" w:sz="4" w:space="0" w:color="000000"/>
                  </w:tcBorders>
                </w:tcPr>
                <w:p w14:paraId="7C49E9E0"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617" w:type="dxa"/>
                  <w:tcBorders>
                    <w:top w:val="single" w:sz="4" w:space="0" w:color="000000"/>
                    <w:left w:val="single" w:sz="4" w:space="0" w:color="000000"/>
                    <w:bottom w:val="single" w:sz="4" w:space="0" w:color="000000"/>
                  </w:tcBorders>
                </w:tcPr>
                <w:p w14:paraId="3A9E2006" w14:textId="77777777" w:rsidR="003A3246" w:rsidRPr="00187C9C" w:rsidRDefault="003A3246" w:rsidP="000B68D1">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14:paraId="5F3F6483"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004" w:type="dxa"/>
                  <w:tcBorders>
                    <w:top w:val="single" w:sz="4" w:space="0" w:color="000000"/>
                    <w:left w:val="single" w:sz="4" w:space="0" w:color="000000"/>
                    <w:bottom w:val="single" w:sz="4" w:space="0" w:color="000000"/>
                  </w:tcBorders>
                </w:tcPr>
                <w:p w14:paraId="1DFFE9BB"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7DB6733C"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r>
            <w:tr w:rsidR="003A3246" w:rsidRPr="00187C9C" w14:paraId="6908F6FE" w14:textId="77777777" w:rsidTr="000B68D1">
              <w:trPr>
                <w:trHeight w:val="340"/>
              </w:trPr>
              <w:tc>
                <w:tcPr>
                  <w:tcW w:w="2332" w:type="dxa"/>
                  <w:tcBorders>
                    <w:top w:val="single" w:sz="4" w:space="0" w:color="000000"/>
                    <w:left w:val="single" w:sz="4" w:space="0" w:color="000000"/>
                    <w:bottom w:val="single" w:sz="4" w:space="0" w:color="000000"/>
                  </w:tcBorders>
                </w:tcPr>
                <w:p w14:paraId="6B862FEB"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800" w:type="dxa"/>
                  <w:tcBorders>
                    <w:top w:val="single" w:sz="4" w:space="0" w:color="000000"/>
                    <w:left w:val="single" w:sz="4" w:space="0" w:color="000000"/>
                    <w:bottom w:val="single" w:sz="4" w:space="0" w:color="000000"/>
                  </w:tcBorders>
                </w:tcPr>
                <w:p w14:paraId="15E93406"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617" w:type="dxa"/>
                  <w:tcBorders>
                    <w:top w:val="single" w:sz="4" w:space="0" w:color="000000"/>
                    <w:left w:val="single" w:sz="4" w:space="0" w:color="000000"/>
                    <w:bottom w:val="single" w:sz="4" w:space="0" w:color="000000"/>
                  </w:tcBorders>
                </w:tcPr>
                <w:p w14:paraId="2E7D8227" w14:textId="77777777" w:rsidR="003A3246" w:rsidRPr="00187C9C" w:rsidRDefault="003A3246" w:rsidP="000B68D1">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14:paraId="1FF6DFF2"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004" w:type="dxa"/>
                  <w:tcBorders>
                    <w:top w:val="single" w:sz="4" w:space="0" w:color="000000"/>
                    <w:left w:val="single" w:sz="4" w:space="0" w:color="000000"/>
                    <w:bottom w:val="single" w:sz="4" w:space="0" w:color="000000"/>
                  </w:tcBorders>
                </w:tcPr>
                <w:p w14:paraId="5CFA0F38"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0026BC0D"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r>
            <w:tr w:rsidR="003A3246" w:rsidRPr="00187C9C" w14:paraId="0F8CF173" w14:textId="77777777" w:rsidTr="000B68D1">
              <w:trPr>
                <w:trHeight w:val="340"/>
              </w:trPr>
              <w:tc>
                <w:tcPr>
                  <w:tcW w:w="2332" w:type="dxa"/>
                  <w:tcBorders>
                    <w:top w:val="single" w:sz="4" w:space="0" w:color="000000"/>
                    <w:left w:val="single" w:sz="4" w:space="0" w:color="000000"/>
                    <w:bottom w:val="single" w:sz="4" w:space="0" w:color="000000"/>
                  </w:tcBorders>
                </w:tcPr>
                <w:p w14:paraId="17F857ED"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800" w:type="dxa"/>
                  <w:tcBorders>
                    <w:top w:val="single" w:sz="4" w:space="0" w:color="000000"/>
                    <w:left w:val="single" w:sz="4" w:space="0" w:color="000000"/>
                    <w:bottom w:val="single" w:sz="4" w:space="0" w:color="000000"/>
                  </w:tcBorders>
                </w:tcPr>
                <w:p w14:paraId="2D51E54F"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617" w:type="dxa"/>
                  <w:tcBorders>
                    <w:top w:val="single" w:sz="4" w:space="0" w:color="000000"/>
                    <w:left w:val="single" w:sz="4" w:space="0" w:color="000000"/>
                    <w:bottom w:val="single" w:sz="4" w:space="0" w:color="000000"/>
                  </w:tcBorders>
                </w:tcPr>
                <w:p w14:paraId="39D6C2BE" w14:textId="77777777" w:rsidR="003A3246" w:rsidRPr="00187C9C" w:rsidRDefault="003A3246" w:rsidP="000B68D1">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14:paraId="7EF9D1F4"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004" w:type="dxa"/>
                  <w:tcBorders>
                    <w:top w:val="single" w:sz="4" w:space="0" w:color="000000"/>
                    <w:left w:val="single" w:sz="4" w:space="0" w:color="000000"/>
                    <w:bottom w:val="single" w:sz="4" w:space="0" w:color="000000"/>
                  </w:tcBorders>
                </w:tcPr>
                <w:p w14:paraId="50F8832A"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68CCB01B"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r>
            <w:tr w:rsidR="003A3246" w:rsidRPr="00187C9C" w14:paraId="4A6FD8C6" w14:textId="77777777" w:rsidTr="000B68D1">
              <w:trPr>
                <w:trHeight w:val="340"/>
              </w:trPr>
              <w:tc>
                <w:tcPr>
                  <w:tcW w:w="2332" w:type="dxa"/>
                  <w:tcBorders>
                    <w:top w:val="single" w:sz="4" w:space="0" w:color="000000"/>
                    <w:left w:val="single" w:sz="4" w:space="0" w:color="000000"/>
                    <w:bottom w:val="single" w:sz="4" w:space="0" w:color="000000"/>
                  </w:tcBorders>
                </w:tcPr>
                <w:p w14:paraId="2D178300"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800" w:type="dxa"/>
                  <w:tcBorders>
                    <w:top w:val="single" w:sz="4" w:space="0" w:color="000000"/>
                    <w:left w:val="single" w:sz="4" w:space="0" w:color="000000"/>
                    <w:bottom w:val="single" w:sz="4" w:space="0" w:color="000000"/>
                  </w:tcBorders>
                </w:tcPr>
                <w:p w14:paraId="7A094FA4"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617" w:type="dxa"/>
                  <w:tcBorders>
                    <w:top w:val="single" w:sz="4" w:space="0" w:color="000000"/>
                    <w:left w:val="single" w:sz="4" w:space="0" w:color="000000"/>
                    <w:bottom w:val="single" w:sz="4" w:space="0" w:color="000000"/>
                  </w:tcBorders>
                </w:tcPr>
                <w:p w14:paraId="52415311" w14:textId="77777777" w:rsidR="003A3246" w:rsidRPr="00187C9C" w:rsidRDefault="003A3246" w:rsidP="000B68D1">
                  <w:pPr>
                    <w:snapToGrid w:val="0"/>
                    <w:jc w:val="center"/>
                    <w:rPr>
                      <w:rFonts w:ascii="Calibri" w:hAnsi="Calibri"/>
                      <w:b/>
                      <w:bCs/>
                      <w:sz w:val="20"/>
                      <w:szCs w:val="20"/>
                    </w:rPr>
                  </w:pPr>
                </w:p>
              </w:tc>
              <w:tc>
                <w:tcPr>
                  <w:tcW w:w="645" w:type="dxa"/>
                  <w:tcBorders>
                    <w:top w:val="single" w:sz="4" w:space="0" w:color="000000"/>
                    <w:left w:val="single" w:sz="4" w:space="0" w:color="000000"/>
                    <w:bottom w:val="single" w:sz="4" w:space="0" w:color="000000"/>
                  </w:tcBorders>
                </w:tcPr>
                <w:p w14:paraId="2F1CA332"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004" w:type="dxa"/>
                  <w:tcBorders>
                    <w:top w:val="single" w:sz="4" w:space="0" w:color="000000"/>
                    <w:left w:val="single" w:sz="4" w:space="0" w:color="000000"/>
                    <w:bottom w:val="single" w:sz="4" w:space="0" w:color="000000"/>
                  </w:tcBorders>
                </w:tcPr>
                <w:p w14:paraId="78AD7DD7"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32C1A8A7" w14:textId="77777777" w:rsidR="003A3246" w:rsidRPr="00187C9C" w:rsidRDefault="003A3246" w:rsidP="003A3246">
                  <w:pPr>
                    <w:pStyle w:val="Ttulo1"/>
                    <w:tabs>
                      <w:tab w:val="num" w:pos="0"/>
                    </w:tabs>
                    <w:suppressAutoHyphens/>
                    <w:snapToGrid w:val="0"/>
                    <w:spacing w:line="252" w:lineRule="auto"/>
                    <w:ind w:left="432" w:hanging="432"/>
                    <w:rPr>
                      <w:sz w:val="20"/>
                      <w:szCs w:val="20"/>
                    </w:rPr>
                  </w:pPr>
                </w:p>
              </w:tc>
            </w:tr>
          </w:tbl>
          <w:p w14:paraId="3FDBF00F" w14:textId="77777777" w:rsidR="003A3246" w:rsidRPr="00187C9C" w:rsidRDefault="003A3246" w:rsidP="000B68D1">
            <w:pPr>
              <w:jc w:val="both"/>
              <w:rPr>
                <w:sz w:val="10"/>
                <w:szCs w:val="10"/>
              </w:rPr>
            </w:pPr>
          </w:p>
          <w:p w14:paraId="739537E7" w14:textId="77777777" w:rsidR="003A3246" w:rsidRPr="00187C9C" w:rsidRDefault="003A3246" w:rsidP="000B68D1">
            <w:pPr>
              <w:jc w:val="both"/>
              <w:rPr>
                <w:rFonts w:ascii="Calibri" w:hAnsi="Calibri"/>
                <w:sz w:val="14"/>
                <w:szCs w:val="14"/>
                <w:vertAlign w:val="superscript"/>
              </w:rPr>
            </w:pPr>
            <w:r w:rsidRPr="00187C9C">
              <w:rPr>
                <w:rFonts w:ascii="Calibri" w:hAnsi="Calibri"/>
                <w:sz w:val="14"/>
                <w:szCs w:val="14"/>
                <w:vertAlign w:val="superscript"/>
              </w:rPr>
              <w:t>(1)</w:t>
            </w:r>
            <w:r w:rsidRPr="00187C9C">
              <w:rPr>
                <w:rFonts w:ascii="Calibri" w:hAnsi="Calibri"/>
                <w:sz w:val="14"/>
                <w:szCs w:val="14"/>
              </w:rPr>
              <w:t xml:space="preserve"> Orden de convocatoria de la ayuda o subvención solicitada y/o cobrada de otros organismos.</w:t>
            </w:r>
          </w:p>
          <w:p w14:paraId="3E8E8B8F" w14:textId="77777777" w:rsidR="003A3246" w:rsidRPr="00187C9C" w:rsidRDefault="003A3246" w:rsidP="000B68D1">
            <w:pPr>
              <w:jc w:val="both"/>
              <w:rPr>
                <w:rFonts w:ascii="Calibri" w:hAnsi="Calibri"/>
                <w:sz w:val="14"/>
                <w:szCs w:val="14"/>
                <w:vertAlign w:val="superscript"/>
              </w:rPr>
            </w:pPr>
            <w:r w:rsidRPr="00187C9C">
              <w:rPr>
                <w:rFonts w:ascii="Calibri" w:hAnsi="Calibri"/>
                <w:sz w:val="14"/>
                <w:szCs w:val="14"/>
                <w:vertAlign w:val="superscript"/>
              </w:rPr>
              <w:t>(2)</w:t>
            </w:r>
            <w:r w:rsidRPr="00187C9C">
              <w:rPr>
                <w:rFonts w:ascii="Calibri" w:hAnsi="Calibri"/>
                <w:sz w:val="14"/>
                <w:szCs w:val="14"/>
              </w:rPr>
              <w:t xml:space="preserve"> Número de expediente: de no conocerse el código de expediente, no cumplimentar.</w:t>
            </w:r>
          </w:p>
          <w:p w14:paraId="7D8CC37D" w14:textId="77777777" w:rsidR="003A3246" w:rsidRPr="00187C9C" w:rsidRDefault="003A3246" w:rsidP="000B68D1">
            <w:pPr>
              <w:jc w:val="both"/>
              <w:rPr>
                <w:rFonts w:ascii="Calibri" w:hAnsi="Calibri"/>
                <w:sz w:val="14"/>
                <w:szCs w:val="14"/>
                <w:vertAlign w:val="superscript"/>
              </w:rPr>
            </w:pPr>
            <w:r w:rsidRPr="00187C9C">
              <w:rPr>
                <w:rFonts w:ascii="Calibri" w:hAnsi="Calibri"/>
                <w:sz w:val="14"/>
                <w:szCs w:val="14"/>
                <w:vertAlign w:val="superscript"/>
              </w:rPr>
              <w:t>(3)</w:t>
            </w:r>
            <w:r w:rsidRPr="00187C9C">
              <w:rPr>
                <w:rFonts w:ascii="Calibri" w:hAnsi="Calibri"/>
                <w:sz w:val="14"/>
                <w:szCs w:val="14"/>
              </w:rPr>
              <w:t xml:space="preserve"> Indicar situación actual de la ayuda: S (solicitada), C (cobrada).</w:t>
            </w:r>
          </w:p>
          <w:p w14:paraId="1C348ABF" w14:textId="77777777" w:rsidR="003A3246" w:rsidRPr="00187C9C" w:rsidRDefault="003A3246" w:rsidP="000B68D1">
            <w:pPr>
              <w:jc w:val="both"/>
              <w:rPr>
                <w:rFonts w:ascii="Calibri" w:hAnsi="Calibri"/>
                <w:sz w:val="14"/>
                <w:szCs w:val="14"/>
              </w:rPr>
            </w:pPr>
            <w:r w:rsidRPr="00187C9C">
              <w:rPr>
                <w:rFonts w:ascii="Calibri" w:hAnsi="Calibri"/>
                <w:sz w:val="14"/>
                <w:szCs w:val="14"/>
                <w:vertAlign w:val="superscript"/>
              </w:rPr>
              <w:t>(4)</w:t>
            </w:r>
            <w:r w:rsidRPr="00187C9C">
              <w:rPr>
                <w:rFonts w:ascii="Calibri" w:hAnsi="Calibri"/>
                <w:sz w:val="14"/>
                <w:szCs w:val="14"/>
              </w:rPr>
              <w:t xml:space="preserve"> Fecha de la solicitud o Resolución de concesión de la ayuda.</w:t>
            </w:r>
          </w:p>
          <w:p w14:paraId="26BB9070" w14:textId="77777777" w:rsidR="003A3246" w:rsidRPr="00187C9C" w:rsidRDefault="003A3246" w:rsidP="000B68D1">
            <w:pPr>
              <w:jc w:val="center"/>
              <w:rPr>
                <w:rFonts w:ascii="Calibri" w:hAnsi="Calibri"/>
                <w:b/>
                <w:sz w:val="18"/>
                <w:szCs w:val="18"/>
              </w:rPr>
            </w:pPr>
          </w:p>
        </w:tc>
      </w:tr>
    </w:tbl>
    <w:p w14:paraId="2B65AF29" w14:textId="77777777" w:rsidR="003A3246" w:rsidRPr="00187C9C" w:rsidRDefault="003A3246" w:rsidP="003A3246">
      <w:pPr>
        <w:jc w:val="center"/>
        <w:rPr>
          <w:rFonts w:ascii="Calibri" w:hAnsi="Calibri"/>
          <w:b/>
          <w:sz w:val="14"/>
          <w:szCs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A3246" w:rsidRPr="00187C9C" w14:paraId="74B939E9" w14:textId="77777777" w:rsidTr="000B68D1">
        <w:tc>
          <w:tcPr>
            <w:tcW w:w="8748" w:type="dxa"/>
            <w:tcBorders>
              <w:bottom w:val="single" w:sz="4" w:space="0" w:color="auto"/>
            </w:tcBorders>
            <w:shd w:val="clear" w:color="auto" w:fill="C0C0C0"/>
          </w:tcPr>
          <w:p w14:paraId="76FD7688" w14:textId="77777777" w:rsidR="003A3246" w:rsidRPr="00187C9C" w:rsidRDefault="003A3246" w:rsidP="00227E85">
            <w:pPr>
              <w:jc w:val="both"/>
              <w:rPr>
                <w:rFonts w:ascii="Calibri" w:hAnsi="Calibri"/>
                <w:b/>
                <w:sz w:val="20"/>
                <w:szCs w:val="20"/>
              </w:rPr>
            </w:pPr>
            <w:r w:rsidRPr="00187C9C">
              <w:rPr>
                <w:rFonts w:ascii="Calibri" w:hAnsi="Calibri"/>
                <w:b/>
                <w:sz w:val="20"/>
                <w:szCs w:val="20"/>
              </w:rPr>
              <w:t>8. DECLARACIÓN RESPONSABLE SOBRE LOS REQUISITOS EXIGIDOS PARA OBTENER LA CONDICIÓN DE BENEFICIARIO DE LAS AYUDAS REGULADAS EN EL DECRETO DE SUBVENCIONES PARA EL FOMENTO</w:t>
            </w:r>
            <w:r w:rsidR="00227E85">
              <w:rPr>
                <w:rFonts w:ascii="Calibri" w:hAnsi="Calibri"/>
                <w:b/>
                <w:sz w:val="20"/>
                <w:szCs w:val="20"/>
              </w:rPr>
              <w:t xml:space="preserve"> Y </w:t>
            </w:r>
            <w:r w:rsidRPr="00187C9C">
              <w:rPr>
                <w:rFonts w:ascii="Calibri" w:hAnsi="Calibri"/>
                <w:b/>
                <w:sz w:val="20"/>
                <w:szCs w:val="20"/>
              </w:rPr>
              <w:t xml:space="preserve"> CONSOLIDACIÓN</w:t>
            </w:r>
            <w:r w:rsidR="00227E85">
              <w:rPr>
                <w:rFonts w:ascii="Calibri" w:hAnsi="Calibri"/>
                <w:b/>
                <w:sz w:val="20"/>
                <w:szCs w:val="20"/>
              </w:rPr>
              <w:t xml:space="preserve"> </w:t>
            </w:r>
            <w:r w:rsidRPr="00187C9C">
              <w:rPr>
                <w:rFonts w:ascii="Calibri" w:hAnsi="Calibri"/>
                <w:b/>
                <w:sz w:val="20"/>
                <w:szCs w:val="20"/>
              </w:rPr>
              <w:t xml:space="preserve">DEL EMPLEO AUTÓNOMO </w:t>
            </w:r>
          </w:p>
        </w:tc>
      </w:tr>
      <w:tr w:rsidR="003A3246" w:rsidRPr="00187C9C" w14:paraId="095496E8" w14:textId="77777777" w:rsidTr="000B68D1">
        <w:tc>
          <w:tcPr>
            <w:tcW w:w="8748" w:type="dxa"/>
          </w:tcPr>
          <w:p w14:paraId="00EF9F40" w14:textId="77777777" w:rsidR="003A3246" w:rsidRPr="00187C9C" w:rsidRDefault="003A3246" w:rsidP="000B68D1">
            <w:pPr>
              <w:pStyle w:val="Textoindependiente"/>
              <w:spacing w:line="256" w:lineRule="auto"/>
              <w:ind w:left="364" w:right="503"/>
              <w:rPr>
                <w:rFonts w:ascii="Calibri" w:hAnsi="Calibri"/>
                <w:w w:val="105"/>
                <w:sz w:val="12"/>
                <w:szCs w:val="18"/>
              </w:rPr>
            </w:pPr>
          </w:p>
          <w:p w14:paraId="03BD1A9E" w14:textId="77777777" w:rsidR="003A3246" w:rsidRDefault="003A3246" w:rsidP="000B68D1">
            <w:pPr>
              <w:pStyle w:val="Textoindependiente"/>
              <w:spacing w:line="256" w:lineRule="auto"/>
              <w:ind w:left="364" w:right="503"/>
              <w:rPr>
                <w:rFonts w:ascii="Calibri" w:hAnsi="Calibri"/>
                <w:w w:val="105"/>
                <w:sz w:val="18"/>
                <w:szCs w:val="18"/>
              </w:rPr>
            </w:pPr>
            <w:r w:rsidRPr="00187C9C">
              <w:rPr>
                <w:rFonts w:ascii="Calibri" w:hAnsi="Calibri"/>
                <w:w w:val="105"/>
                <w:sz w:val="18"/>
                <w:szCs w:val="18"/>
              </w:rPr>
              <w:t>En</w:t>
            </w:r>
            <w:r w:rsidRPr="00187C9C">
              <w:rPr>
                <w:rFonts w:ascii="Calibri" w:hAnsi="Calibri"/>
                <w:spacing w:val="-5"/>
                <w:w w:val="105"/>
                <w:sz w:val="18"/>
                <w:szCs w:val="18"/>
              </w:rPr>
              <w:t xml:space="preserve"> </w:t>
            </w:r>
            <w:r w:rsidRPr="00187C9C">
              <w:rPr>
                <w:rFonts w:ascii="Calibri" w:hAnsi="Calibri"/>
                <w:w w:val="105"/>
                <w:sz w:val="18"/>
                <w:szCs w:val="18"/>
              </w:rPr>
              <w:t>aplicación</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lo</w:t>
            </w:r>
            <w:r w:rsidRPr="00187C9C">
              <w:rPr>
                <w:rFonts w:ascii="Calibri" w:hAnsi="Calibri"/>
                <w:spacing w:val="-8"/>
                <w:w w:val="105"/>
                <w:sz w:val="18"/>
                <w:szCs w:val="18"/>
              </w:rPr>
              <w:t xml:space="preserve"> </w:t>
            </w:r>
            <w:r w:rsidRPr="00187C9C">
              <w:rPr>
                <w:rFonts w:ascii="Calibri" w:hAnsi="Calibri"/>
                <w:w w:val="105"/>
                <w:sz w:val="18"/>
                <w:szCs w:val="18"/>
              </w:rPr>
              <w:t>dispuesto</w:t>
            </w:r>
            <w:r w:rsidRPr="00187C9C">
              <w:rPr>
                <w:rFonts w:ascii="Calibri" w:hAnsi="Calibri"/>
                <w:spacing w:val="-8"/>
                <w:w w:val="105"/>
                <w:sz w:val="18"/>
                <w:szCs w:val="18"/>
              </w:rPr>
              <w:t xml:space="preserve"> </w:t>
            </w:r>
            <w:r w:rsidRPr="00187C9C">
              <w:rPr>
                <w:rFonts w:ascii="Calibri" w:hAnsi="Calibri"/>
                <w:w w:val="105"/>
                <w:sz w:val="18"/>
                <w:szCs w:val="18"/>
              </w:rPr>
              <w:t>en</w:t>
            </w:r>
            <w:r w:rsidRPr="00187C9C">
              <w:rPr>
                <w:rFonts w:ascii="Calibri" w:hAnsi="Calibri"/>
                <w:spacing w:val="-8"/>
                <w:w w:val="105"/>
                <w:sz w:val="18"/>
                <w:szCs w:val="18"/>
              </w:rPr>
              <w:t xml:space="preserve"> </w:t>
            </w:r>
            <w:r w:rsidRPr="00187C9C">
              <w:rPr>
                <w:rFonts w:ascii="Calibri" w:hAnsi="Calibri"/>
                <w:w w:val="105"/>
                <w:sz w:val="18"/>
                <w:szCs w:val="18"/>
              </w:rPr>
              <w:t>el</w:t>
            </w:r>
            <w:r w:rsidRPr="00187C9C">
              <w:rPr>
                <w:rFonts w:ascii="Calibri" w:hAnsi="Calibri"/>
                <w:spacing w:val="-3"/>
                <w:w w:val="105"/>
                <w:sz w:val="18"/>
                <w:szCs w:val="18"/>
              </w:rPr>
              <w:t xml:space="preserve"> </w:t>
            </w:r>
            <w:r w:rsidRPr="00187C9C">
              <w:rPr>
                <w:rFonts w:ascii="Calibri" w:hAnsi="Calibri"/>
                <w:w w:val="105"/>
                <w:sz w:val="18"/>
                <w:szCs w:val="18"/>
              </w:rPr>
              <w:t>artículo</w:t>
            </w:r>
            <w:r w:rsidRPr="00187C9C">
              <w:rPr>
                <w:rFonts w:ascii="Calibri" w:hAnsi="Calibri"/>
                <w:spacing w:val="-9"/>
                <w:w w:val="105"/>
                <w:sz w:val="18"/>
                <w:szCs w:val="18"/>
              </w:rPr>
              <w:t xml:space="preserve"> </w:t>
            </w:r>
            <w:r w:rsidRPr="00187C9C">
              <w:rPr>
                <w:rFonts w:ascii="Calibri" w:hAnsi="Calibri"/>
                <w:w w:val="105"/>
                <w:sz w:val="18"/>
                <w:szCs w:val="18"/>
              </w:rPr>
              <w:t>12</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9"/>
                <w:w w:val="105"/>
                <w:sz w:val="18"/>
                <w:szCs w:val="18"/>
              </w:rPr>
              <w:t xml:space="preserve"> </w:t>
            </w:r>
            <w:r w:rsidRPr="00187C9C">
              <w:rPr>
                <w:rFonts w:ascii="Calibri" w:hAnsi="Calibri"/>
                <w:w w:val="105"/>
                <w:sz w:val="18"/>
                <w:szCs w:val="18"/>
              </w:rPr>
              <w:t>Ley</w:t>
            </w:r>
            <w:r w:rsidRPr="00187C9C">
              <w:rPr>
                <w:rFonts w:ascii="Calibri" w:hAnsi="Calibri"/>
                <w:spacing w:val="-8"/>
                <w:w w:val="105"/>
                <w:sz w:val="18"/>
                <w:szCs w:val="18"/>
              </w:rPr>
              <w:t xml:space="preserve"> </w:t>
            </w:r>
            <w:r w:rsidRPr="00187C9C">
              <w:rPr>
                <w:rFonts w:ascii="Calibri" w:hAnsi="Calibri"/>
                <w:w w:val="105"/>
                <w:sz w:val="18"/>
                <w:szCs w:val="18"/>
              </w:rPr>
              <w:t>6/2011</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23</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marzo,</w:t>
            </w:r>
            <w:r w:rsidRPr="00187C9C">
              <w:rPr>
                <w:rFonts w:ascii="Calibri" w:hAnsi="Calibri"/>
                <w:spacing w:val="-7"/>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Subvenciones</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9"/>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Comunidad</w:t>
            </w:r>
            <w:r w:rsidRPr="00187C9C">
              <w:rPr>
                <w:rFonts w:ascii="Calibri" w:hAnsi="Calibri"/>
                <w:spacing w:val="-5"/>
                <w:w w:val="105"/>
                <w:sz w:val="18"/>
                <w:szCs w:val="18"/>
              </w:rPr>
              <w:t xml:space="preserve"> </w:t>
            </w:r>
            <w:r w:rsidRPr="00187C9C">
              <w:rPr>
                <w:rFonts w:ascii="Calibri" w:hAnsi="Calibri"/>
                <w:w w:val="105"/>
                <w:sz w:val="18"/>
                <w:szCs w:val="18"/>
              </w:rPr>
              <w:t>Autónoma</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Extremadura,</w:t>
            </w:r>
            <w:r w:rsidRPr="00187C9C">
              <w:rPr>
                <w:rFonts w:ascii="Calibri" w:hAnsi="Calibri"/>
                <w:spacing w:val="-7"/>
                <w:w w:val="105"/>
                <w:sz w:val="18"/>
                <w:szCs w:val="18"/>
              </w:rPr>
              <w:t xml:space="preserve"> </w:t>
            </w:r>
            <w:r w:rsidRPr="00187C9C">
              <w:rPr>
                <w:rFonts w:ascii="Calibri" w:hAnsi="Calibri"/>
                <w:w w:val="105"/>
                <w:sz w:val="18"/>
                <w:szCs w:val="18"/>
              </w:rPr>
              <w:t>el interesado</w:t>
            </w:r>
            <w:r w:rsidRPr="00187C9C">
              <w:rPr>
                <w:rFonts w:ascii="Calibri" w:hAnsi="Calibri"/>
                <w:spacing w:val="-1"/>
                <w:w w:val="105"/>
                <w:sz w:val="18"/>
                <w:szCs w:val="18"/>
              </w:rPr>
              <w:t xml:space="preserve"> </w:t>
            </w:r>
            <w:r w:rsidRPr="00187C9C">
              <w:rPr>
                <w:rFonts w:ascii="Calibri" w:hAnsi="Calibri"/>
                <w:w w:val="105"/>
                <w:sz w:val="18"/>
                <w:szCs w:val="18"/>
              </w:rPr>
              <w:t>que</w:t>
            </w:r>
            <w:r w:rsidRPr="00187C9C">
              <w:rPr>
                <w:rFonts w:ascii="Calibri" w:hAnsi="Calibri"/>
                <w:spacing w:val="-6"/>
                <w:w w:val="105"/>
                <w:sz w:val="18"/>
                <w:szCs w:val="18"/>
              </w:rPr>
              <w:t xml:space="preserve"> </w:t>
            </w:r>
            <w:r w:rsidRPr="00187C9C">
              <w:rPr>
                <w:rFonts w:ascii="Calibri" w:hAnsi="Calibri"/>
                <w:w w:val="105"/>
                <w:sz w:val="18"/>
                <w:szCs w:val="18"/>
              </w:rPr>
              <w:t>suscribe,</w:t>
            </w:r>
            <w:r w:rsidRPr="00187C9C">
              <w:rPr>
                <w:rFonts w:ascii="Calibri" w:hAnsi="Calibri"/>
                <w:spacing w:val="-3"/>
                <w:w w:val="105"/>
                <w:sz w:val="18"/>
                <w:szCs w:val="18"/>
              </w:rPr>
              <w:t xml:space="preserve"> </w:t>
            </w:r>
            <w:r w:rsidRPr="00187C9C">
              <w:rPr>
                <w:rFonts w:ascii="Calibri" w:hAnsi="Calibri"/>
                <w:w w:val="105"/>
                <w:sz w:val="18"/>
                <w:szCs w:val="18"/>
              </w:rPr>
              <w:t>por</w:t>
            </w:r>
            <w:r w:rsidRPr="00187C9C">
              <w:rPr>
                <w:rFonts w:ascii="Calibri" w:hAnsi="Calibri"/>
                <w:spacing w:val="-5"/>
                <w:w w:val="105"/>
                <w:sz w:val="18"/>
                <w:szCs w:val="18"/>
              </w:rPr>
              <w:t xml:space="preserve"> </w:t>
            </w:r>
            <w:r w:rsidRPr="00187C9C">
              <w:rPr>
                <w:rFonts w:ascii="Calibri" w:hAnsi="Calibri"/>
                <w:w w:val="105"/>
                <w:sz w:val="18"/>
                <w:szCs w:val="18"/>
              </w:rPr>
              <w:t>medio</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1"/>
                <w:w w:val="105"/>
                <w:sz w:val="18"/>
                <w:szCs w:val="18"/>
              </w:rPr>
              <w:t xml:space="preserve"> </w:t>
            </w:r>
            <w:r w:rsidRPr="00187C9C">
              <w:rPr>
                <w:rFonts w:ascii="Calibri" w:hAnsi="Calibri"/>
                <w:w w:val="105"/>
                <w:sz w:val="18"/>
                <w:szCs w:val="18"/>
              </w:rPr>
              <w:t>la</w:t>
            </w:r>
            <w:r w:rsidRPr="00187C9C">
              <w:rPr>
                <w:rFonts w:ascii="Calibri" w:hAnsi="Calibri"/>
                <w:spacing w:val="-1"/>
                <w:w w:val="105"/>
                <w:sz w:val="18"/>
                <w:szCs w:val="18"/>
              </w:rPr>
              <w:t xml:space="preserve"> </w:t>
            </w:r>
            <w:r w:rsidRPr="00187C9C">
              <w:rPr>
                <w:rFonts w:ascii="Calibri" w:hAnsi="Calibri"/>
                <w:w w:val="105"/>
                <w:sz w:val="18"/>
                <w:szCs w:val="18"/>
              </w:rPr>
              <w:t>presente,</w:t>
            </w:r>
            <w:r w:rsidRPr="00187C9C">
              <w:rPr>
                <w:rFonts w:ascii="Calibri" w:hAnsi="Calibri"/>
                <w:spacing w:val="-3"/>
                <w:w w:val="105"/>
                <w:sz w:val="18"/>
                <w:szCs w:val="18"/>
              </w:rPr>
              <w:t xml:space="preserve"> </w:t>
            </w:r>
            <w:r w:rsidRPr="00187C9C">
              <w:rPr>
                <w:rFonts w:ascii="Calibri" w:hAnsi="Calibri"/>
                <w:w w:val="105"/>
                <w:sz w:val="18"/>
                <w:szCs w:val="18"/>
              </w:rPr>
              <w:t>ante</w:t>
            </w:r>
            <w:r w:rsidRPr="00187C9C">
              <w:rPr>
                <w:rFonts w:ascii="Calibri" w:hAnsi="Calibri"/>
                <w:spacing w:val="-4"/>
                <w:w w:val="105"/>
                <w:sz w:val="18"/>
                <w:szCs w:val="18"/>
              </w:rPr>
              <w:t xml:space="preserve"> </w:t>
            </w:r>
            <w:r w:rsidRPr="00187C9C">
              <w:rPr>
                <w:rFonts w:ascii="Calibri" w:hAnsi="Calibri"/>
                <w:w w:val="105"/>
                <w:sz w:val="18"/>
                <w:szCs w:val="18"/>
              </w:rPr>
              <w:t>el</w:t>
            </w:r>
            <w:r w:rsidRPr="00187C9C">
              <w:rPr>
                <w:rFonts w:ascii="Calibri" w:hAnsi="Calibri"/>
                <w:spacing w:val="-4"/>
                <w:w w:val="105"/>
                <w:sz w:val="18"/>
                <w:szCs w:val="18"/>
              </w:rPr>
              <w:t xml:space="preserve"> </w:t>
            </w:r>
            <w:r w:rsidR="00657DA8" w:rsidRPr="00657DA8">
              <w:rPr>
                <w:rFonts w:ascii="Calibri" w:hAnsi="Calibri"/>
                <w:w w:val="105"/>
                <w:sz w:val="18"/>
                <w:szCs w:val="18"/>
              </w:rPr>
              <w:t>Ilmo./a</w:t>
            </w:r>
            <w:r w:rsidRPr="00657DA8">
              <w:rPr>
                <w:rFonts w:ascii="Calibri" w:hAnsi="Calibri"/>
                <w:w w:val="105"/>
                <w:sz w:val="18"/>
                <w:szCs w:val="18"/>
              </w:rPr>
              <w:t>.</w:t>
            </w:r>
            <w:r w:rsidRPr="00657DA8">
              <w:rPr>
                <w:rFonts w:ascii="Calibri" w:hAnsi="Calibri"/>
                <w:spacing w:val="-3"/>
                <w:w w:val="105"/>
                <w:sz w:val="18"/>
                <w:szCs w:val="18"/>
              </w:rPr>
              <w:t xml:space="preserve"> </w:t>
            </w:r>
            <w:r w:rsidRPr="00657DA8">
              <w:rPr>
                <w:rFonts w:ascii="Calibri" w:hAnsi="Calibri"/>
                <w:w w:val="105"/>
                <w:sz w:val="18"/>
                <w:szCs w:val="18"/>
              </w:rPr>
              <w:t>Sr</w:t>
            </w:r>
            <w:r w:rsidR="00657DA8" w:rsidRPr="00657DA8">
              <w:rPr>
                <w:rFonts w:ascii="Calibri" w:hAnsi="Calibri"/>
                <w:w w:val="105"/>
                <w:sz w:val="18"/>
                <w:szCs w:val="18"/>
              </w:rPr>
              <w:t>/a</w:t>
            </w:r>
            <w:r w:rsidRPr="00657DA8">
              <w:rPr>
                <w:rFonts w:ascii="Calibri" w:hAnsi="Calibri"/>
                <w:spacing w:val="-3"/>
                <w:w w:val="105"/>
                <w:sz w:val="18"/>
                <w:szCs w:val="18"/>
              </w:rPr>
              <w:t xml:space="preserve"> </w:t>
            </w:r>
            <w:r w:rsidRPr="00657DA8">
              <w:rPr>
                <w:rFonts w:ascii="Calibri" w:hAnsi="Calibri"/>
                <w:w w:val="105"/>
                <w:sz w:val="18"/>
                <w:szCs w:val="18"/>
              </w:rPr>
              <w:t>Gerente</w:t>
            </w:r>
            <w:r w:rsidRPr="00657DA8">
              <w:rPr>
                <w:rFonts w:ascii="Calibri" w:hAnsi="Calibri"/>
                <w:spacing w:val="-4"/>
                <w:w w:val="105"/>
                <w:sz w:val="18"/>
                <w:szCs w:val="18"/>
              </w:rPr>
              <w:t xml:space="preserve"> </w:t>
            </w:r>
            <w:r w:rsidRPr="00657DA8">
              <w:rPr>
                <w:rFonts w:ascii="Calibri" w:hAnsi="Calibri"/>
                <w:w w:val="105"/>
                <w:sz w:val="18"/>
                <w:szCs w:val="18"/>
              </w:rPr>
              <w:t>del</w:t>
            </w:r>
            <w:r w:rsidRPr="00657DA8">
              <w:rPr>
                <w:rFonts w:ascii="Calibri" w:hAnsi="Calibri"/>
                <w:spacing w:val="-4"/>
                <w:w w:val="105"/>
                <w:sz w:val="18"/>
                <w:szCs w:val="18"/>
              </w:rPr>
              <w:t xml:space="preserve"> </w:t>
            </w:r>
            <w:r w:rsidRPr="00657DA8">
              <w:rPr>
                <w:rFonts w:ascii="Calibri" w:hAnsi="Calibri"/>
                <w:w w:val="105"/>
                <w:sz w:val="18"/>
                <w:szCs w:val="18"/>
              </w:rPr>
              <w:t>Servicio</w:t>
            </w:r>
            <w:r w:rsidRPr="00657DA8">
              <w:rPr>
                <w:rFonts w:ascii="Calibri" w:hAnsi="Calibri"/>
                <w:spacing w:val="-6"/>
                <w:w w:val="105"/>
                <w:sz w:val="18"/>
                <w:szCs w:val="18"/>
              </w:rPr>
              <w:t xml:space="preserve"> </w:t>
            </w:r>
            <w:r w:rsidRPr="00657DA8">
              <w:rPr>
                <w:rFonts w:ascii="Calibri" w:hAnsi="Calibri"/>
                <w:w w:val="105"/>
                <w:sz w:val="18"/>
                <w:szCs w:val="18"/>
              </w:rPr>
              <w:t>Extremeño</w:t>
            </w:r>
            <w:r w:rsidRPr="00657DA8">
              <w:rPr>
                <w:rFonts w:ascii="Calibri" w:hAnsi="Calibri"/>
                <w:spacing w:val="-6"/>
                <w:w w:val="105"/>
                <w:sz w:val="18"/>
                <w:szCs w:val="18"/>
              </w:rPr>
              <w:t xml:space="preserve"> </w:t>
            </w:r>
            <w:r w:rsidRPr="00657DA8">
              <w:rPr>
                <w:rFonts w:ascii="Calibri" w:hAnsi="Calibri"/>
                <w:w w:val="105"/>
                <w:sz w:val="18"/>
                <w:szCs w:val="18"/>
              </w:rPr>
              <w:t>Público</w:t>
            </w:r>
            <w:r w:rsidRPr="00657DA8">
              <w:rPr>
                <w:rFonts w:ascii="Calibri" w:hAnsi="Calibri"/>
                <w:spacing w:val="-1"/>
                <w:w w:val="105"/>
                <w:sz w:val="18"/>
                <w:szCs w:val="18"/>
              </w:rPr>
              <w:t xml:space="preserve"> </w:t>
            </w:r>
            <w:r w:rsidRPr="00657DA8">
              <w:rPr>
                <w:rFonts w:ascii="Calibri" w:hAnsi="Calibri"/>
                <w:w w:val="105"/>
                <w:sz w:val="18"/>
                <w:szCs w:val="18"/>
              </w:rPr>
              <w:t>de</w:t>
            </w:r>
            <w:r w:rsidRPr="00657DA8">
              <w:rPr>
                <w:rFonts w:ascii="Calibri" w:hAnsi="Calibri"/>
                <w:spacing w:val="-4"/>
                <w:w w:val="105"/>
                <w:sz w:val="18"/>
                <w:szCs w:val="18"/>
              </w:rPr>
              <w:t xml:space="preserve"> </w:t>
            </w:r>
            <w:r w:rsidRPr="00657DA8">
              <w:rPr>
                <w:rFonts w:ascii="Calibri" w:hAnsi="Calibri"/>
                <w:w w:val="105"/>
                <w:sz w:val="18"/>
                <w:szCs w:val="18"/>
              </w:rPr>
              <w:t>Empleo</w:t>
            </w:r>
          </w:p>
          <w:p w14:paraId="08B2D401" w14:textId="77777777" w:rsidR="00DC5C97" w:rsidRPr="00657DA8" w:rsidRDefault="00DC5C97" w:rsidP="000B68D1">
            <w:pPr>
              <w:pStyle w:val="Textoindependiente"/>
              <w:spacing w:line="256" w:lineRule="auto"/>
              <w:ind w:left="364" w:right="503"/>
              <w:rPr>
                <w:rFonts w:ascii="Calibri" w:hAnsi="Calibri"/>
                <w:sz w:val="18"/>
                <w:szCs w:val="18"/>
              </w:rPr>
            </w:pPr>
          </w:p>
          <w:p w14:paraId="4F7BD69A" w14:textId="77777777" w:rsidR="003A3246" w:rsidRPr="00657DA8" w:rsidRDefault="003A3246" w:rsidP="000B68D1">
            <w:pPr>
              <w:spacing w:before="3"/>
              <w:ind w:left="360" w:right="503"/>
              <w:rPr>
                <w:rFonts w:ascii="Calibri" w:hAnsi="Calibri"/>
                <w:b/>
                <w:w w:val="105"/>
                <w:sz w:val="20"/>
                <w:szCs w:val="20"/>
              </w:rPr>
            </w:pPr>
            <w:r w:rsidRPr="00657DA8">
              <w:rPr>
                <w:rFonts w:ascii="Calibri" w:hAnsi="Calibri"/>
                <w:b/>
                <w:w w:val="105"/>
                <w:sz w:val="20"/>
                <w:szCs w:val="20"/>
              </w:rPr>
              <w:t>DECLARA:</w:t>
            </w:r>
          </w:p>
          <w:p w14:paraId="5CE4C145" w14:textId="77777777" w:rsidR="003A3246" w:rsidRPr="00187C9C" w:rsidRDefault="003A3246" w:rsidP="000B68D1">
            <w:pPr>
              <w:spacing w:before="3"/>
              <w:ind w:left="360" w:right="503"/>
              <w:rPr>
                <w:rFonts w:ascii="Calibri" w:hAnsi="Calibri"/>
                <w:sz w:val="18"/>
                <w:szCs w:val="18"/>
              </w:rPr>
            </w:pPr>
          </w:p>
          <w:p w14:paraId="4ED752A0" w14:textId="77777777" w:rsidR="003A3246" w:rsidRPr="00187C9C" w:rsidRDefault="003A3246" w:rsidP="000B68D1">
            <w:pPr>
              <w:pStyle w:val="Textoindependiente"/>
              <w:ind w:left="364" w:right="503"/>
              <w:rPr>
                <w:rFonts w:ascii="Calibri" w:hAnsi="Calibri"/>
                <w:sz w:val="18"/>
                <w:szCs w:val="18"/>
              </w:rPr>
            </w:pPr>
            <w:r w:rsidRPr="00187C9C">
              <w:rPr>
                <w:rFonts w:ascii="Calibri" w:hAnsi="Calibri"/>
                <w:w w:val="105"/>
                <w:sz w:val="18"/>
                <w:szCs w:val="18"/>
              </w:rPr>
              <w:t>1.- No haber sido condenado o sancionado mediante sentencia firme a la pérdida de posibilidad de obtener subvenciones o ayudas públicas.</w:t>
            </w:r>
          </w:p>
          <w:p w14:paraId="3589A6CE" w14:textId="77777777" w:rsidR="003A3246" w:rsidRPr="00187C9C" w:rsidRDefault="003A3246" w:rsidP="000B68D1">
            <w:pPr>
              <w:pStyle w:val="Textoindependiente"/>
              <w:spacing w:before="12" w:line="259" w:lineRule="auto"/>
              <w:ind w:left="364" w:right="503"/>
              <w:rPr>
                <w:rFonts w:ascii="Calibri" w:hAnsi="Calibri"/>
                <w:sz w:val="18"/>
                <w:szCs w:val="18"/>
              </w:rPr>
            </w:pPr>
            <w:r w:rsidRPr="00187C9C">
              <w:rPr>
                <w:rFonts w:ascii="Calibri" w:hAnsi="Calibri"/>
                <w:w w:val="105"/>
                <w:sz w:val="18"/>
                <w:szCs w:val="18"/>
              </w:rPr>
              <w:t>2.-</w:t>
            </w:r>
            <w:r w:rsidRPr="00187C9C">
              <w:rPr>
                <w:rFonts w:ascii="Calibri" w:hAnsi="Calibri"/>
                <w:spacing w:val="-7"/>
                <w:w w:val="105"/>
                <w:sz w:val="18"/>
                <w:szCs w:val="18"/>
              </w:rPr>
              <w:t xml:space="preserve"> </w:t>
            </w:r>
            <w:r w:rsidRPr="00187C9C">
              <w:rPr>
                <w:rFonts w:ascii="Calibri" w:hAnsi="Calibri"/>
                <w:w w:val="105"/>
                <w:sz w:val="18"/>
                <w:szCs w:val="18"/>
              </w:rPr>
              <w:t>No</w:t>
            </w:r>
            <w:r w:rsidRPr="00187C9C">
              <w:rPr>
                <w:rFonts w:ascii="Calibri" w:hAnsi="Calibri"/>
                <w:spacing w:val="-9"/>
                <w:w w:val="105"/>
                <w:sz w:val="18"/>
                <w:szCs w:val="18"/>
              </w:rPr>
              <w:t xml:space="preserve"> </w:t>
            </w:r>
            <w:r w:rsidRPr="00187C9C">
              <w:rPr>
                <w:rFonts w:ascii="Calibri" w:hAnsi="Calibri"/>
                <w:w w:val="105"/>
                <w:sz w:val="18"/>
                <w:szCs w:val="18"/>
              </w:rPr>
              <w:t>haber</w:t>
            </w:r>
            <w:r w:rsidRPr="00187C9C">
              <w:rPr>
                <w:rFonts w:ascii="Calibri" w:hAnsi="Calibri"/>
                <w:spacing w:val="-10"/>
                <w:w w:val="105"/>
                <w:sz w:val="18"/>
                <w:szCs w:val="18"/>
              </w:rPr>
              <w:t xml:space="preserve"> </w:t>
            </w:r>
            <w:r w:rsidRPr="00187C9C">
              <w:rPr>
                <w:rFonts w:ascii="Calibri" w:hAnsi="Calibri"/>
                <w:w w:val="105"/>
                <w:sz w:val="18"/>
                <w:szCs w:val="18"/>
              </w:rPr>
              <w:t>solicitado</w:t>
            </w:r>
            <w:r w:rsidRPr="00187C9C">
              <w:rPr>
                <w:rFonts w:ascii="Calibri" w:hAnsi="Calibri"/>
                <w:spacing w:val="-10"/>
                <w:w w:val="105"/>
                <w:sz w:val="18"/>
                <w:szCs w:val="18"/>
              </w:rPr>
              <w:t xml:space="preserve"> </w:t>
            </w:r>
            <w:r w:rsidRPr="00187C9C">
              <w:rPr>
                <w:rFonts w:ascii="Calibri" w:hAnsi="Calibri"/>
                <w:w w:val="105"/>
                <w:sz w:val="18"/>
                <w:szCs w:val="18"/>
              </w:rPr>
              <w:t>la</w:t>
            </w:r>
            <w:r w:rsidRPr="00187C9C">
              <w:rPr>
                <w:rFonts w:ascii="Calibri" w:hAnsi="Calibri"/>
                <w:spacing w:val="-9"/>
                <w:w w:val="105"/>
                <w:sz w:val="18"/>
                <w:szCs w:val="18"/>
              </w:rPr>
              <w:t xml:space="preserve"> </w:t>
            </w:r>
            <w:r w:rsidRPr="00187C9C">
              <w:rPr>
                <w:rFonts w:ascii="Calibri" w:hAnsi="Calibri"/>
                <w:w w:val="105"/>
                <w:sz w:val="18"/>
                <w:szCs w:val="18"/>
              </w:rPr>
              <w:t>declaración</w:t>
            </w:r>
            <w:r w:rsidRPr="00187C9C">
              <w:rPr>
                <w:rFonts w:ascii="Calibri" w:hAnsi="Calibri"/>
                <w:spacing w:val="-6"/>
                <w:w w:val="105"/>
                <w:sz w:val="18"/>
                <w:szCs w:val="18"/>
              </w:rPr>
              <w:t xml:space="preserve"> </w:t>
            </w:r>
            <w:r w:rsidRPr="00187C9C">
              <w:rPr>
                <w:rFonts w:ascii="Calibri" w:hAnsi="Calibri"/>
                <w:w w:val="105"/>
                <w:sz w:val="18"/>
                <w:szCs w:val="18"/>
              </w:rPr>
              <w:t>de</w:t>
            </w:r>
            <w:r w:rsidRPr="00187C9C">
              <w:rPr>
                <w:rFonts w:ascii="Calibri" w:hAnsi="Calibri"/>
                <w:spacing w:val="-9"/>
                <w:w w:val="105"/>
                <w:sz w:val="18"/>
                <w:szCs w:val="18"/>
              </w:rPr>
              <w:t xml:space="preserve"> </w:t>
            </w:r>
            <w:r w:rsidRPr="00187C9C">
              <w:rPr>
                <w:rFonts w:ascii="Calibri" w:hAnsi="Calibri"/>
                <w:w w:val="105"/>
                <w:sz w:val="18"/>
                <w:szCs w:val="18"/>
              </w:rPr>
              <w:t>concurso,</w:t>
            </w:r>
            <w:r w:rsidRPr="00187C9C">
              <w:rPr>
                <w:rFonts w:ascii="Calibri" w:hAnsi="Calibri"/>
                <w:spacing w:val="-8"/>
                <w:w w:val="105"/>
                <w:sz w:val="18"/>
                <w:szCs w:val="18"/>
              </w:rPr>
              <w:t xml:space="preserve"> </w:t>
            </w:r>
            <w:r w:rsidRPr="00187C9C">
              <w:rPr>
                <w:rFonts w:ascii="Calibri" w:hAnsi="Calibri"/>
                <w:w w:val="105"/>
                <w:sz w:val="18"/>
                <w:szCs w:val="18"/>
              </w:rPr>
              <w:t>ni</w:t>
            </w:r>
            <w:r w:rsidRPr="00187C9C">
              <w:rPr>
                <w:rFonts w:ascii="Calibri" w:hAnsi="Calibri"/>
                <w:spacing w:val="-9"/>
                <w:w w:val="105"/>
                <w:sz w:val="18"/>
                <w:szCs w:val="18"/>
              </w:rPr>
              <w:t xml:space="preserve"> </w:t>
            </w:r>
            <w:r w:rsidRPr="00187C9C">
              <w:rPr>
                <w:rFonts w:ascii="Calibri" w:hAnsi="Calibri"/>
                <w:w w:val="105"/>
                <w:sz w:val="18"/>
                <w:szCs w:val="18"/>
              </w:rPr>
              <w:t>haber</w:t>
            </w:r>
            <w:r w:rsidRPr="00187C9C">
              <w:rPr>
                <w:rFonts w:ascii="Calibri" w:hAnsi="Calibri"/>
                <w:spacing w:val="-7"/>
                <w:w w:val="105"/>
                <w:sz w:val="18"/>
                <w:szCs w:val="18"/>
              </w:rPr>
              <w:t xml:space="preserve"> </w:t>
            </w:r>
            <w:r w:rsidRPr="00187C9C">
              <w:rPr>
                <w:rFonts w:ascii="Calibri" w:hAnsi="Calibri"/>
                <w:w w:val="105"/>
                <w:sz w:val="18"/>
                <w:szCs w:val="18"/>
              </w:rPr>
              <w:t>sido</w:t>
            </w:r>
            <w:r w:rsidRPr="00187C9C">
              <w:rPr>
                <w:rFonts w:ascii="Calibri" w:hAnsi="Calibri"/>
                <w:spacing w:val="-10"/>
                <w:w w:val="105"/>
                <w:sz w:val="18"/>
                <w:szCs w:val="18"/>
              </w:rPr>
              <w:t xml:space="preserve"> </w:t>
            </w:r>
            <w:r w:rsidRPr="00187C9C">
              <w:rPr>
                <w:rFonts w:ascii="Calibri" w:hAnsi="Calibri"/>
                <w:w w:val="105"/>
                <w:sz w:val="18"/>
                <w:szCs w:val="18"/>
              </w:rPr>
              <w:t>declarado</w:t>
            </w:r>
            <w:r w:rsidRPr="00187C9C">
              <w:rPr>
                <w:rFonts w:ascii="Calibri" w:hAnsi="Calibri"/>
                <w:spacing w:val="-9"/>
                <w:w w:val="105"/>
                <w:sz w:val="18"/>
                <w:szCs w:val="18"/>
              </w:rPr>
              <w:t xml:space="preserve"> </w:t>
            </w:r>
            <w:r w:rsidRPr="00187C9C">
              <w:rPr>
                <w:rFonts w:ascii="Calibri" w:hAnsi="Calibri"/>
                <w:w w:val="105"/>
                <w:sz w:val="18"/>
                <w:szCs w:val="18"/>
              </w:rPr>
              <w:t>insolvente</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0"/>
                <w:w w:val="105"/>
                <w:sz w:val="18"/>
                <w:szCs w:val="18"/>
              </w:rPr>
              <w:t xml:space="preserve"> </w:t>
            </w:r>
            <w:r w:rsidRPr="00187C9C">
              <w:rPr>
                <w:rFonts w:ascii="Calibri" w:hAnsi="Calibri"/>
                <w:w w:val="105"/>
                <w:sz w:val="18"/>
                <w:szCs w:val="18"/>
              </w:rPr>
              <w:t>cualquier</w:t>
            </w:r>
            <w:r w:rsidRPr="00187C9C">
              <w:rPr>
                <w:rFonts w:ascii="Calibri" w:hAnsi="Calibri"/>
                <w:spacing w:val="-7"/>
                <w:w w:val="105"/>
                <w:sz w:val="18"/>
                <w:szCs w:val="18"/>
              </w:rPr>
              <w:t xml:space="preserve"> </w:t>
            </w:r>
            <w:r w:rsidRPr="00187C9C">
              <w:rPr>
                <w:rFonts w:ascii="Calibri" w:hAnsi="Calibri"/>
                <w:w w:val="105"/>
                <w:sz w:val="18"/>
                <w:szCs w:val="18"/>
              </w:rPr>
              <w:t>procedimiento,</w:t>
            </w:r>
            <w:r w:rsidRPr="00187C9C">
              <w:rPr>
                <w:rFonts w:ascii="Calibri" w:hAnsi="Calibri"/>
                <w:spacing w:val="-8"/>
                <w:w w:val="105"/>
                <w:sz w:val="18"/>
                <w:szCs w:val="18"/>
              </w:rPr>
              <w:t xml:space="preserve"> </w:t>
            </w:r>
            <w:r w:rsidRPr="00187C9C">
              <w:rPr>
                <w:rFonts w:ascii="Calibri" w:hAnsi="Calibri"/>
                <w:w w:val="105"/>
                <w:sz w:val="18"/>
                <w:szCs w:val="18"/>
              </w:rPr>
              <w:t>ni</w:t>
            </w:r>
            <w:r w:rsidRPr="00187C9C">
              <w:rPr>
                <w:rFonts w:ascii="Calibri" w:hAnsi="Calibri"/>
                <w:spacing w:val="-7"/>
                <w:w w:val="105"/>
                <w:sz w:val="18"/>
                <w:szCs w:val="18"/>
              </w:rPr>
              <w:t xml:space="preserve"> </w:t>
            </w:r>
            <w:r w:rsidRPr="00187C9C">
              <w:rPr>
                <w:rFonts w:ascii="Calibri" w:hAnsi="Calibri"/>
                <w:w w:val="105"/>
                <w:sz w:val="18"/>
                <w:szCs w:val="18"/>
              </w:rPr>
              <w:t>hallarse</w:t>
            </w:r>
            <w:r w:rsidRPr="00187C9C">
              <w:rPr>
                <w:rFonts w:ascii="Calibri" w:hAnsi="Calibri"/>
                <w:spacing w:val="-6"/>
                <w:w w:val="105"/>
                <w:sz w:val="18"/>
                <w:szCs w:val="18"/>
              </w:rPr>
              <w:t xml:space="preserve"> </w:t>
            </w:r>
            <w:r w:rsidRPr="00187C9C">
              <w:rPr>
                <w:rFonts w:ascii="Calibri" w:hAnsi="Calibri"/>
                <w:w w:val="105"/>
                <w:sz w:val="18"/>
                <w:szCs w:val="18"/>
              </w:rPr>
              <w:t>declarado</w:t>
            </w:r>
            <w:r w:rsidRPr="00187C9C">
              <w:rPr>
                <w:rFonts w:ascii="Calibri" w:hAnsi="Calibri"/>
                <w:spacing w:val="-9"/>
                <w:w w:val="105"/>
                <w:sz w:val="18"/>
                <w:szCs w:val="18"/>
              </w:rPr>
              <w:t xml:space="preserve"> </w:t>
            </w:r>
            <w:r w:rsidRPr="00187C9C">
              <w:rPr>
                <w:rFonts w:ascii="Calibri" w:hAnsi="Calibri"/>
                <w:w w:val="105"/>
                <w:sz w:val="18"/>
                <w:szCs w:val="18"/>
              </w:rPr>
              <w:t>en</w:t>
            </w:r>
            <w:r w:rsidRPr="00187C9C">
              <w:rPr>
                <w:rFonts w:ascii="Calibri" w:hAnsi="Calibri"/>
                <w:spacing w:val="-6"/>
                <w:w w:val="105"/>
                <w:sz w:val="18"/>
                <w:szCs w:val="18"/>
              </w:rPr>
              <w:t xml:space="preserve"> </w:t>
            </w:r>
            <w:r w:rsidRPr="00187C9C">
              <w:rPr>
                <w:rFonts w:ascii="Calibri" w:hAnsi="Calibri"/>
                <w:w w:val="105"/>
                <w:sz w:val="18"/>
                <w:szCs w:val="18"/>
              </w:rPr>
              <w:t>concurso,</w:t>
            </w:r>
            <w:r w:rsidRPr="00187C9C">
              <w:rPr>
                <w:rFonts w:ascii="Calibri" w:hAnsi="Calibri"/>
                <w:spacing w:val="-8"/>
                <w:w w:val="105"/>
                <w:sz w:val="18"/>
                <w:szCs w:val="18"/>
              </w:rPr>
              <w:t xml:space="preserve"> </w:t>
            </w:r>
            <w:r w:rsidRPr="00187C9C">
              <w:rPr>
                <w:rFonts w:ascii="Calibri" w:hAnsi="Calibri"/>
                <w:w w:val="105"/>
                <w:sz w:val="18"/>
                <w:szCs w:val="18"/>
              </w:rPr>
              <w:t>ni estar</w:t>
            </w:r>
            <w:r w:rsidRPr="00187C9C">
              <w:rPr>
                <w:rFonts w:ascii="Calibri" w:hAnsi="Calibri"/>
                <w:spacing w:val="-9"/>
                <w:w w:val="105"/>
                <w:sz w:val="18"/>
                <w:szCs w:val="18"/>
              </w:rPr>
              <w:t xml:space="preserve"> </w:t>
            </w:r>
            <w:r w:rsidRPr="00187C9C">
              <w:rPr>
                <w:rFonts w:ascii="Calibri" w:hAnsi="Calibri"/>
                <w:w w:val="105"/>
                <w:sz w:val="18"/>
                <w:szCs w:val="18"/>
              </w:rPr>
              <w:t>sujeto</w:t>
            </w:r>
            <w:r w:rsidRPr="00187C9C">
              <w:rPr>
                <w:rFonts w:ascii="Calibri" w:hAnsi="Calibri"/>
                <w:spacing w:val="-8"/>
                <w:w w:val="105"/>
                <w:sz w:val="18"/>
                <w:szCs w:val="18"/>
              </w:rPr>
              <w:t xml:space="preserve"> </w:t>
            </w:r>
            <w:r w:rsidRPr="00187C9C">
              <w:rPr>
                <w:rFonts w:ascii="Calibri" w:hAnsi="Calibri"/>
                <w:w w:val="105"/>
                <w:sz w:val="18"/>
                <w:szCs w:val="18"/>
              </w:rPr>
              <w:t>a</w:t>
            </w:r>
            <w:r w:rsidRPr="00187C9C">
              <w:rPr>
                <w:rFonts w:ascii="Calibri" w:hAnsi="Calibri"/>
                <w:spacing w:val="-8"/>
                <w:w w:val="105"/>
                <w:sz w:val="18"/>
                <w:szCs w:val="18"/>
              </w:rPr>
              <w:t xml:space="preserve"> </w:t>
            </w:r>
            <w:r w:rsidRPr="00187C9C">
              <w:rPr>
                <w:rFonts w:ascii="Calibri" w:hAnsi="Calibri"/>
                <w:w w:val="105"/>
                <w:sz w:val="18"/>
                <w:szCs w:val="18"/>
              </w:rPr>
              <w:t>intervención</w:t>
            </w:r>
            <w:r w:rsidRPr="00187C9C">
              <w:rPr>
                <w:rFonts w:ascii="Calibri" w:hAnsi="Calibri"/>
                <w:spacing w:val="-8"/>
                <w:w w:val="105"/>
                <w:sz w:val="18"/>
                <w:szCs w:val="18"/>
              </w:rPr>
              <w:t xml:space="preserve"> </w:t>
            </w:r>
            <w:r w:rsidRPr="00187C9C">
              <w:rPr>
                <w:rFonts w:ascii="Calibri" w:hAnsi="Calibri"/>
                <w:w w:val="105"/>
                <w:sz w:val="18"/>
                <w:szCs w:val="18"/>
              </w:rPr>
              <w:t>judicial,</w:t>
            </w:r>
            <w:r w:rsidRPr="00187C9C">
              <w:rPr>
                <w:rFonts w:ascii="Calibri" w:hAnsi="Calibri"/>
                <w:spacing w:val="-10"/>
                <w:w w:val="105"/>
                <w:sz w:val="18"/>
                <w:szCs w:val="18"/>
              </w:rPr>
              <w:t xml:space="preserve"> </w:t>
            </w:r>
            <w:r w:rsidRPr="00187C9C">
              <w:rPr>
                <w:rFonts w:ascii="Calibri" w:hAnsi="Calibri"/>
                <w:w w:val="105"/>
                <w:sz w:val="18"/>
                <w:szCs w:val="18"/>
              </w:rPr>
              <w:t>ni</w:t>
            </w:r>
            <w:r w:rsidRPr="00187C9C">
              <w:rPr>
                <w:rFonts w:ascii="Calibri" w:hAnsi="Calibri"/>
                <w:spacing w:val="-6"/>
                <w:w w:val="105"/>
                <w:sz w:val="18"/>
                <w:szCs w:val="18"/>
              </w:rPr>
              <w:t xml:space="preserve"> </w:t>
            </w:r>
            <w:r w:rsidRPr="00187C9C">
              <w:rPr>
                <w:rFonts w:ascii="Calibri" w:hAnsi="Calibri"/>
                <w:w w:val="105"/>
                <w:sz w:val="18"/>
                <w:szCs w:val="18"/>
              </w:rPr>
              <w:t>haber</w:t>
            </w:r>
            <w:r w:rsidRPr="00187C9C">
              <w:rPr>
                <w:rFonts w:ascii="Calibri" w:hAnsi="Calibri"/>
                <w:spacing w:val="-9"/>
                <w:w w:val="105"/>
                <w:sz w:val="18"/>
                <w:szCs w:val="18"/>
              </w:rPr>
              <w:t xml:space="preserve"> </w:t>
            </w:r>
            <w:r w:rsidRPr="00187C9C">
              <w:rPr>
                <w:rFonts w:ascii="Calibri" w:hAnsi="Calibri"/>
                <w:w w:val="105"/>
                <w:sz w:val="18"/>
                <w:szCs w:val="18"/>
              </w:rPr>
              <w:t>sido</w:t>
            </w:r>
            <w:r w:rsidRPr="00187C9C">
              <w:rPr>
                <w:rFonts w:ascii="Calibri" w:hAnsi="Calibri"/>
                <w:spacing w:val="-8"/>
                <w:w w:val="105"/>
                <w:sz w:val="18"/>
                <w:szCs w:val="18"/>
              </w:rPr>
              <w:t xml:space="preserve"> </w:t>
            </w:r>
            <w:r w:rsidRPr="00187C9C">
              <w:rPr>
                <w:rFonts w:ascii="Calibri" w:hAnsi="Calibri"/>
                <w:w w:val="105"/>
                <w:sz w:val="18"/>
                <w:szCs w:val="18"/>
              </w:rPr>
              <w:t>inhabilitado</w:t>
            </w:r>
            <w:r w:rsidRPr="00187C9C">
              <w:rPr>
                <w:rFonts w:ascii="Calibri" w:hAnsi="Calibri"/>
                <w:spacing w:val="-8"/>
                <w:w w:val="105"/>
                <w:sz w:val="18"/>
                <w:szCs w:val="18"/>
              </w:rPr>
              <w:t xml:space="preserve"> </w:t>
            </w:r>
            <w:r w:rsidRPr="00187C9C">
              <w:rPr>
                <w:rFonts w:ascii="Calibri" w:hAnsi="Calibri"/>
                <w:w w:val="105"/>
                <w:sz w:val="18"/>
                <w:szCs w:val="18"/>
              </w:rPr>
              <w:t>conforme</w:t>
            </w:r>
            <w:r w:rsidRPr="00187C9C">
              <w:rPr>
                <w:rFonts w:ascii="Calibri" w:hAnsi="Calibri"/>
                <w:spacing w:val="-6"/>
                <w:w w:val="105"/>
                <w:sz w:val="18"/>
                <w:szCs w:val="18"/>
              </w:rPr>
              <w:t xml:space="preserve"> </w:t>
            </w:r>
            <w:r w:rsidRPr="00187C9C">
              <w:rPr>
                <w:rFonts w:ascii="Calibri" w:hAnsi="Calibri"/>
                <w:w w:val="105"/>
                <w:sz w:val="18"/>
                <w:szCs w:val="18"/>
              </w:rPr>
              <w:t>a</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Ley</w:t>
            </w:r>
            <w:r w:rsidRPr="00187C9C">
              <w:rPr>
                <w:rFonts w:ascii="Calibri" w:hAnsi="Calibri"/>
                <w:spacing w:val="-8"/>
                <w:w w:val="105"/>
                <w:sz w:val="18"/>
                <w:szCs w:val="18"/>
              </w:rPr>
              <w:t xml:space="preserve"> </w:t>
            </w:r>
            <w:r w:rsidRPr="00187C9C">
              <w:rPr>
                <w:rFonts w:ascii="Calibri" w:hAnsi="Calibri"/>
                <w:w w:val="105"/>
                <w:sz w:val="18"/>
                <w:szCs w:val="18"/>
              </w:rPr>
              <w:t>Concursal</w:t>
            </w:r>
            <w:r w:rsidRPr="00187C9C">
              <w:rPr>
                <w:rFonts w:ascii="Calibri" w:hAnsi="Calibri"/>
                <w:spacing w:val="-8"/>
                <w:w w:val="105"/>
                <w:sz w:val="18"/>
                <w:szCs w:val="18"/>
              </w:rPr>
              <w:t xml:space="preserve"> </w:t>
            </w:r>
            <w:r w:rsidRPr="00187C9C">
              <w:rPr>
                <w:rFonts w:ascii="Calibri" w:hAnsi="Calibri"/>
                <w:w w:val="105"/>
                <w:sz w:val="18"/>
                <w:szCs w:val="18"/>
              </w:rPr>
              <w:t>sin</w:t>
            </w:r>
            <w:r w:rsidRPr="00187C9C">
              <w:rPr>
                <w:rFonts w:ascii="Calibri" w:hAnsi="Calibri"/>
                <w:spacing w:val="-6"/>
                <w:w w:val="105"/>
                <w:sz w:val="18"/>
                <w:szCs w:val="18"/>
              </w:rPr>
              <w:t xml:space="preserve"> </w:t>
            </w:r>
            <w:r w:rsidRPr="00187C9C">
              <w:rPr>
                <w:rFonts w:ascii="Calibri" w:hAnsi="Calibri"/>
                <w:w w:val="105"/>
                <w:sz w:val="18"/>
                <w:szCs w:val="18"/>
              </w:rPr>
              <w:t>que</w:t>
            </w:r>
            <w:r w:rsidRPr="00187C9C">
              <w:rPr>
                <w:rFonts w:ascii="Calibri" w:hAnsi="Calibri"/>
                <w:spacing w:val="-8"/>
                <w:w w:val="105"/>
                <w:sz w:val="18"/>
                <w:szCs w:val="18"/>
              </w:rPr>
              <w:t xml:space="preserve"> </w:t>
            </w:r>
            <w:r w:rsidRPr="00187C9C">
              <w:rPr>
                <w:rFonts w:ascii="Calibri" w:hAnsi="Calibri"/>
                <w:w w:val="105"/>
                <w:sz w:val="18"/>
                <w:szCs w:val="18"/>
              </w:rPr>
              <w:t>haya</w:t>
            </w:r>
            <w:r w:rsidRPr="00187C9C">
              <w:rPr>
                <w:rFonts w:ascii="Calibri" w:hAnsi="Calibri"/>
                <w:spacing w:val="-6"/>
                <w:w w:val="105"/>
                <w:sz w:val="18"/>
                <w:szCs w:val="18"/>
              </w:rPr>
              <w:t xml:space="preserve"> </w:t>
            </w:r>
            <w:r w:rsidRPr="00187C9C">
              <w:rPr>
                <w:rFonts w:ascii="Calibri" w:hAnsi="Calibri"/>
                <w:w w:val="105"/>
                <w:sz w:val="18"/>
                <w:szCs w:val="18"/>
              </w:rPr>
              <w:t>concluido</w:t>
            </w:r>
            <w:r w:rsidRPr="00187C9C">
              <w:rPr>
                <w:rFonts w:ascii="Calibri" w:hAnsi="Calibri"/>
                <w:spacing w:val="-8"/>
                <w:w w:val="105"/>
                <w:sz w:val="18"/>
                <w:szCs w:val="18"/>
              </w:rPr>
              <w:t xml:space="preserve"> </w:t>
            </w:r>
            <w:r w:rsidRPr="00187C9C">
              <w:rPr>
                <w:rFonts w:ascii="Calibri" w:hAnsi="Calibri"/>
                <w:w w:val="105"/>
                <w:sz w:val="18"/>
                <w:szCs w:val="18"/>
              </w:rPr>
              <w:t>el</w:t>
            </w:r>
            <w:r w:rsidRPr="00187C9C">
              <w:rPr>
                <w:rFonts w:ascii="Calibri" w:hAnsi="Calibri"/>
                <w:spacing w:val="-6"/>
                <w:w w:val="105"/>
                <w:sz w:val="18"/>
                <w:szCs w:val="18"/>
              </w:rPr>
              <w:t xml:space="preserve"> </w:t>
            </w:r>
            <w:r w:rsidRPr="00187C9C">
              <w:rPr>
                <w:rFonts w:ascii="Calibri" w:hAnsi="Calibri"/>
                <w:w w:val="105"/>
                <w:sz w:val="18"/>
                <w:szCs w:val="18"/>
              </w:rPr>
              <w:t>período</w:t>
            </w:r>
            <w:r w:rsidRPr="00187C9C">
              <w:rPr>
                <w:rFonts w:ascii="Calibri" w:hAnsi="Calibri"/>
                <w:spacing w:val="-6"/>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inhabilitación</w:t>
            </w:r>
            <w:r w:rsidRPr="00187C9C">
              <w:rPr>
                <w:rFonts w:ascii="Calibri" w:hAnsi="Calibri"/>
                <w:spacing w:val="-8"/>
                <w:w w:val="105"/>
                <w:sz w:val="18"/>
                <w:szCs w:val="18"/>
              </w:rPr>
              <w:t xml:space="preserve"> </w:t>
            </w:r>
            <w:r w:rsidRPr="00187C9C">
              <w:rPr>
                <w:rFonts w:ascii="Calibri" w:hAnsi="Calibri"/>
                <w:w w:val="105"/>
                <w:sz w:val="18"/>
                <w:szCs w:val="18"/>
              </w:rPr>
              <w:t>fijado</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0"/>
                <w:w w:val="105"/>
                <w:sz w:val="18"/>
                <w:szCs w:val="18"/>
              </w:rPr>
              <w:t xml:space="preserve"> </w:t>
            </w:r>
            <w:r w:rsidRPr="00187C9C">
              <w:rPr>
                <w:rFonts w:ascii="Calibri" w:hAnsi="Calibri"/>
                <w:w w:val="105"/>
                <w:sz w:val="18"/>
                <w:szCs w:val="18"/>
              </w:rPr>
              <w:t>la sentencia de calificación del</w:t>
            </w:r>
            <w:r w:rsidRPr="00187C9C">
              <w:rPr>
                <w:rFonts w:ascii="Calibri" w:hAnsi="Calibri"/>
                <w:spacing w:val="-10"/>
                <w:w w:val="105"/>
                <w:sz w:val="18"/>
                <w:szCs w:val="18"/>
              </w:rPr>
              <w:t xml:space="preserve"> </w:t>
            </w:r>
            <w:r w:rsidRPr="00187C9C">
              <w:rPr>
                <w:rFonts w:ascii="Calibri" w:hAnsi="Calibri"/>
                <w:w w:val="105"/>
                <w:sz w:val="18"/>
                <w:szCs w:val="18"/>
              </w:rPr>
              <w:t>concurso.</w:t>
            </w:r>
          </w:p>
          <w:p w14:paraId="7CD10F23" w14:textId="77777777" w:rsidR="003A3246" w:rsidRPr="00187C9C" w:rsidRDefault="003A3246" w:rsidP="000B68D1">
            <w:pPr>
              <w:pStyle w:val="Textoindependiente"/>
              <w:spacing w:before="3" w:line="256" w:lineRule="auto"/>
              <w:ind w:left="364" w:right="503"/>
              <w:rPr>
                <w:rFonts w:ascii="Calibri" w:hAnsi="Calibri"/>
                <w:w w:val="105"/>
                <w:sz w:val="18"/>
                <w:szCs w:val="18"/>
              </w:rPr>
            </w:pPr>
            <w:r w:rsidRPr="00187C9C">
              <w:rPr>
                <w:rFonts w:ascii="Calibri" w:hAnsi="Calibri"/>
                <w:w w:val="105"/>
                <w:sz w:val="18"/>
                <w:szCs w:val="18"/>
              </w:rPr>
              <w:t>3.-</w:t>
            </w:r>
            <w:r w:rsidRPr="00187C9C">
              <w:rPr>
                <w:rFonts w:ascii="Calibri" w:hAnsi="Calibri"/>
                <w:spacing w:val="-6"/>
                <w:w w:val="105"/>
                <w:sz w:val="18"/>
                <w:szCs w:val="18"/>
              </w:rPr>
              <w:t xml:space="preserve"> </w:t>
            </w:r>
            <w:r w:rsidRPr="00187C9C">
              <w:rPr>
                <w:rFonts w:ascii="Calibri" w:hAnsi="Calibri"/>
                <w:w w:val="105"/>
                <w:sz w:val="18"/>
                <w:szCs w:val="18"/>
              </w:rPr>
              <w:t>No</w:t>
            </w:r>
            <w:r w:rsidRPr="00187C9C">
              <w:rPr>
                <w:rFonts w:ascii="Calibri" w:hAnsi="Calibri"/>
                <w:spacing w:val="-8"/>
                <w:w w:val="105"/>
                <w:sz w:val="18"/>
                <w:szCs w:val="18"/>
              </w:rPr>
              <w:t xml:space="preserve"> </w:t>
            </w:r>
            <w:r w:rsidRPr="00187C9C">
              <w:rPr>
                <w:rFonts w:ascii="Calibri" w:hAnsi="Calibri"/>
                <w:w w:val="105"/>
                <w:sz w:val="18"/>
                <w:szCs w:val="18"/>
              </w:rPr>
              <w:t>haber</w:t>
            </w:r>
            <w:r w:rsidRPr="00187C9C">
              <w:rPr>
                <w:rFonts w:ascii="Calibri" w:hAnsi="Calibri"/>
                <w:spacing w:val="-6"/>
                <w:w w:val="105"/>
                <w:sz w:val="18"/>
                <w:szCs w:val="18"/>
              </w:rPr>
              <w:t xml:space="preserve"> </w:t>
            </w:r>
            <w:r w:rsidRPr="00187C9C">
              <w:rPr>
                <w:rFonts w:ascii="Calibri" w:hAnsi="Calibri"/>
                <w:w w:val="105"/>
                <w:sz w:val="18"/>
                <w:szCs w:val="18"/>
              </w:rPr>
              <w:t>dado</w:t>
            </w:r>
            <w:r w:rsidRPr="00187C9C">
              <w:rPr>
                <w:rFonts w:ascii="Calibri" w:hAnsi="Calibri"/>
                <w:spacing w:val="-5"/>
                <w:w w:val="105"/>
                <w:sz w:val="18"/>
                <w:szCs w:val="18"/>
              </w:rPr>
              <w:t xml:space="preserve"> </w:t>
            </w:r>
            <w:r w:rsidRPr="00187C9C">
              <w:rPr>
                <w:rFonts w:ascii="Calibri" w:hAnsi="Calibri"/>
                <w:w w:val="105"/>
                <w:sz w:val="18"/>
                <w:szCs w:val="18"/>
              </w:rPr>
              <w:t>lugar,</w:t>
            </w:r>
            <w:r w:rsidRPr="00187C9C">
              <w:rPr>
                <w:rFonts w:ascii="Calibri" w:hAnsi="Calibri"/>
                <w:spacing w:val="-7"/>
                <w:w w:val="105"/>
                <w:sz w:val="18"/>
                <w:szCs w:val="18"/>
              </w:rPr>
              <w:t xml:space="preserve"> </w:t>
            </w:r>
            <w:r w:rsidRPr="00187C9C">
              <w:rPr>
                <w:rFonts w:ascii="Calibri" w:hAnsi="Calibri"/>
                <w:w w:val="105"/>
                <w:sz w:val="18"/>
                <w:szCs w:val="18"/>
              </w:rPr>
              <w:t>por</w:t>
            </w:r>
            <w:r w:rsidRPr="00187C9C">
              <w:rPr>
                <w:rFonts w:ascii="Calibri" w:hAnsi="Calibri"/>
                <w:spacing w:val="-9"/>
                <w:w w:val="105"/>
                <w:sz w:val="18"/>
                <w:szCs w:val="18"/>
              </w:rPr>
              <w:t xml:space="preserve"> </w:t>
            </w:r>
            <w:r w:rsidRPr="00187C9C">
              <w:rPr>
                <w:rFonts w:ascii="Calibri" w:hAnsi="Calibri"/>
                <w:w w:val="105"/>
                <w:sz w:val="18"/>
                <w:szCs w:val="18"/>
              </w:rPr>
              <w:t>causa</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que</w:t>
            </w:r>
            <w:r w:rsidRPr="00187C9C">
              <w:rPr>
                <w:rFonts w:ascii="Calibri" w:hAnsi="Calibri"/>
                <w:spacing w:val="-8"/>
                <w:w w:val="105"/>
                <w:sz w:val="18"/>
                <w:szCs w:val="18"/>
              </w:rPr>
              <w:t xml:space="preserve"> </w:t>
            </w:r>
            <w:r w:rsidRPr="00187C9C">
              <w:rPr>
                <w:rFonts w:ascii="Calibri" w:hAnsi="Calibri"/>
                <w:w w:val="105"/>
                <w:sz w:val="18"/>
                <w:szCs w:val="18"/>
              </w:rPr>
              <w:t>hubiese</w:t>
            </w:r>
            <w:r w:rsidRPr="00187C9C">
              <w:rPr>
                <w:rFonts w:ascii="Calibri" w:hAnsi="Calibri"/>
                <w:spacing w:val="-8"/>
                <w:w w:val="105"/>
                <w:sz w:val="18"/>
                <w:szCs w:val="18"/>
              </w:rPr>
              <w:t xml:space="preserve"> </w:t>
            </w:r>
            <w:r w:rsidRPr="00187C9C">
              <w:rPr>
                <w:rFonts w:ascii="Calibri" w:hAnsi="Calibri"/>
                <w:w w:val="105"/>
                <w:sz w:val="18"/>
                <w:szCs w:val="18"/>
              </w:rPr>
              <w:t>sido</w:t>
            </w:r>
            <w:r w:rsidRPr="00187C9C">
              <w:rPr>
                <w:rFonts w:ascii="Calibri" w:hAnsi="Calibri"/>
                <w:spacing w:val="-10"/>
                <w:w w:val="105"/>
                <w:sz w:val="18"/>
                <w:szCs w:val="18"/>
              </w:rPr>
              <w:t xml:space="preserve"> </w:t>
            </w:r>
            <w:r w:rsidRPr="00187C9C">
              <w:rPr>
                <w:rFonts w:ascii="Calibri" w:hAnsi="Calibri"/>
                <w:w w:val="105"/>
                <w:sz w:val="18"/>
                <w:szCs w:val="18"/>
              </w:rPr>
              <w:t>declarado</w:t>
            </w:r>
            <w:r w:rsidRPr="00187C9C">
              <w:rPr>
                <w:rFonts w:ascii="Calibri" w:hAnsi="Calibri"/>
                <w:spacing w:val="-5"/>
                <w:w w:val="105"/>
                <w:sz w:val="18"/>
                <w:szCs w:val="18"/>
              </w:rPr>
              <w:t xml:space="preserve"> </w:t>
            </w:r>
            <w:r w:rsidRPr="00187C9C">
              <w:rPr>
                <w:rFonts w:ascii="Calibri" w:hAnsi="Calibri"/>
                <w:w w:val="105"/>
                <w:sz w:val="18"/>
                <w:szCs w:val="18"/>
              </w:rPr>
              <w:t>culpable,</w:t>
            </w:r>
            <w:r w:rsidRPr="00187C9C">
              <w:rPr>
                <w:rFonts w:ascii="Calibri" w:hAnsi="Calibri"/>
                <w:spacing w:val="-7"/>
                <w:w w:val="105"/>
                <w:sz w:val="18"/>
                <w:szCs w:val="18"/>
              </w:rPr>
              <w:t xml:space="preserve"> </w:t>
            </w:r>
            <w:r w:rsidRPr="00187C9C">
              <w:rPr>
                <w:rFonts w:ascii="Calibri" w:hAnsi="Calibri"/>
                <w:w w:val="105"/>
                <w:sz w:val="18"/>
                <w:szCs w:val="18"/>
              </w:rPr>
              <w:t>a</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5"/>
                <w:w w:val="105"/>
                <w:sz w:val="18"/>
                <w:szCs w:val="18"/>
              </w:rPr>
              <w:t xml:space="preserve"> </w:t>
            </w:r>
            <w:r w:rsidRPr="00187C9C">
              <w:rPr>
                <w:rFonts w:ascii="Calibri" w:hAnsi="Calibri"/>
                <w:w w:val="105"/>
                <w:sz w:val="18"/>
                <w:szCs w:val="18"/>
              </w:rPr>
              <w:t>resolución</w:t>
            </w:r>
            <w:r w:rsidRPr="00187C9C">
              <w:rPr>
                <w:rFonts w:ascii="Calibri" w:hAnsi="Calibri"/>
                <w:spacing w:val="-10"/>
                <w:w w:val="105"/>
                <w:sz w:val="18"/>
                <w:szCs w:val="18"/>
              </w:rPr>
              <w:t xml:space="preserve"> </w:t>
            </w:r>
            <w:r w:rsidRPr="00187C9C">
              <w:rPr>
                <w:rFonts w:ascii="Calibri" w:hAnsi="Calibri"/>
                <w:w w:val="105"/>
                <w:sz w:val="18"/>
                <w:szCs w:val="18"/>
              </w:rPr>
              <w:t>firme</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cualquier</w:t>
            </w:r>
            <w:r w:rsidRPr="00187C9C">
              <w:rPr>
                <w:rFonts w:ascii="Calibri" w:hAnsi="Calibri"/>
                <w:spacing w:val="-9"/>
                <w:w w:val="105"/>
                <w:sz w:val="18"/>
                <w:szCs w:val="18"/>
              </w:rPr>
              <w:t xml:space="preserve"> </w:t>
            </w:r>
            <w:r w:rsidRPr="00187C9C">
              <w:rPr>
                <w:rFonts w:ascii="Calibri" w:hAnsi="Calibri"/>
                <w:w w:val="105"/>
                <w:sz w:val="18"/>
                <w:szCs w:val="18"/>
              </w:rPr>
              <w:t>contrato</w:t>
            </w:r>
            <w:r w:rsidRPr="00187C9C">
              <w:rPr>
                <w:rFonts w:ascii="Calibri" w:hAnsi="Calibri"/>
                <w:spacing w:val="-10"/>
                <w:w w:val="105"/>
                <w:sz w:val="18"/>
                <w:szCs w:val="18"/>
              </w:rPr>
              <w:t xml:space="preserve"> </w:t>
            </w:r>
            <w:r w:rsidRPr="00187C9C">
              <w:rPr>
                <w:rFonts w:ascii="Calibri" w:hAnsi="Calibri"/>
                <w:w w:val="105"/>
                <w:sz w:val="18"/>
                <w:szCs w:val="18"/>
              </w:rPr>
              <w:t>celebrado</w:t>
            </w:r>
            <w:r w:rsidRPr="00187C9C">
              <w:rPr>
                <w:rFonts w:ascii="Calibri" w:hAnsi="Calibri"/>
                <w:spacing w:val="-8"/>
                <w:w w:val="105"/>
                <w:sz w:val="18"/>
                <w:szCs w:val="18"/>
              </w:rPr>
              <w:t xml:space="preserve"> </w:t>
            </w:r>
            <w:r w:rsidRPr="00187C9C">
              <w:rPr>
                <w:rFonts w:ascii="Calibri" w:hAnsi="Calibri"/>
                <w:w w:val="105"/>
                <w:sz w:val="18"/>
                <w:szCs w:val="18"/>
              </w:rPr>
              <w:t>con</w:t>
            </w:r>
            <w:r w:rsidRPr="00187C9C">
              <w:rPr>
                <w:rFonts w:ascii="Calibri" w:hAnsi="Calibri"/>
                <w:spacing w:val="-10"/>
                <w:w w:val="105"/>
                <w:sz w:val="18"/>
                <w:szCs w:val="18"/>
              </w:rPr>
              <w:t xml:space="preserve"> </w:t>
            </w:r>
            <w:r w:rsidRPr="00187C9C">
              <w:rPr>
                <w:rFonts w:ascii="Calibri" w:hAnsi="Calibri"/>
                <w:w w:val="105"/>
                <w:sz w:val="18"/>
                <w:szCs w:val="18"/>
              </w:rPr>
              <w:t>la</w:t>
            </w:r>
            <w:r w:rsidRPr="00187C9C">
              <w:rPr>
                <w:rFonts w:ascii="Calibri" w:hAnsi="Calibri"/>
                <w:spacing w:val="-10"/>
                <w:w w:val="105"/>
                <w:sz w:val="18"/>
                <w:szCs w:val="18"/>
              </w:rPr>
              <w:t xml:space="preserve"> </w:t>
            </w:r>
            <w:r w:rsidRPr="00187C9C">
              <w:rPr>
                <w:rFonts w:ascii="Calibri" w:hAnsi="Calibri"/>
                <w:w w:val="105"/>
                <w:sz w:val="18"/>
                <w:szCs w:val="18"/>
              </w:rPr>
              <w:t xml:space="preserve">Administración. </w:t>
            </w:r>
          </w:p>
          <w:p w14:paraId="7B3EBDE7" w14:textId="77777777" w:rsidR="003A3246" w:rsidRPr="00187C9C" w:rsidRDefault="003A3246" w:rsidP="000B68D1">
            <w:pPr>
              <w:pStyle w:val="Textoindependiente"/>
              <w:spacing w:before="3" w:line="256" w:lineRule="auto"/>
              <w:ind w:left="364" w:right="503"/>
              <w:rPr>
                <w:rFonts w:ascii="Calibri" w:hAnsi="Calibri"/>
                <w:sz w:val="18"/>
                <w:szCs w:val="18"/>
              </w:rPr>
            </w:pPr>
            <w:r w:rsidRPr="00187C9C">
              <w:rPr>
                <w:rFonts w:ascii="Calibri" w:hAnsi="Calibri"/>
                <w:w w:val="105"/>
                <w:sz w:val="18"/>
                <w:szCs w:val="18"/>
              </w:rPr>
              <w:t>4.-</w:t>
            </w:r>
            <w:r w:rsidRPr="00187C9C">
              <w:rPr>
                <w:rFonts w:ascii="Calibri" w:hAnsi="Calibri"/>
                <w:spacing w:val="-2"/>
                <w:w w:val="105"/>
                <w:sz w:val="18"/>
                <w:szCs w:val="18"/>
              </w:rPr>
              <w:t xml:space="preserve"> </w:t>
            </w:r>
            <w:r w:rsidRPr="00187C9C">
              <w:rPr>
                <w:rFonts w:ascii="Calibri" w:hAnsi="Calibri"/>
                <w:w w:val="105"/>
                <w:sz w:val="18"/>
                <w:szCs w:val="18"/>
              </w:rPr>
              <w:t>No</w:t>
            </w:r>
            <w:r w:rsidRPr="00187C9C">
              <w:rPr>
                <w:rFonts w:ascii="Calibri" w:hAnsi="Calibri"/>
                <w:spacing w:val="-4"/>
                <w:w w:val="105"/>
                <w:sz w:val="18"/>
                <w:szCs w:val="18"/>
              </w:rPr>
              <w:t xml:space="preserve"> </w:t>
            </w:r>
            <w:r w:rsidRPr="00187C9C">
              <w:rPr>
                <w:rFonts w:ascii="Calibri" w:hAnsi="Calibri"/>
                <w:w w:val="105"/>
                <w:sz w:val="18"/>
                <w:szCs w:val="18"/>
              </w:rPr>
              <w:t>estar</w:t>
            </w:r>
            <w:r w:rsidRPr="00187C9C">
              <w:rPr>
                <w:rFonts w:ascii="Calibri" w:hAnsi="Calibri"/>
                <w:spacing w:val="-2"/>
                <w:w w:val="105"/>
                <w:sz w:val="18"/>
                <w:szCs w:val="18"/>
              </w:rPr>
              <w:t xml:space="preserve"> </w:t>
            </w:r>
            <w:r w:rsidRPr="00187C9C">
              <w:rPr>
                <w:rFonts w:ascii="Calibri" w:hAnsi="Calibri"/>
                <w:w w:val="105"/>
                <w:sz w:val="18"/>
                <w:szCs w:val="18"/>
              </w:rPr>
              <w:t>incurso</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
                <w:w w:val="105"/>
                <w:sz w:val="18"/>
                <w:szCs w:val="18"/>
              </w:rPr>
              <w:t xml:space="preserve"> </w:t>
            </w:r>
            <w:r w:rsidRPr="00187C9C">
              <w:rPr>
                <w:rFonts w:ascii="Calibri" w:hAnsi="Calibri"/>
                <w:w w:val="105"/>
                <w:sz w:val="18"/>
                <w:szCs w:val="18"/>
              </w:rPr>
              <w:t>alguno</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4"/>
                <w:w w:val="105"/>
                <w:sz w:val="18"/>
                <w:szCs w:val="18"/>
              </w:rPr>
              <w:t xml:space="preserve"> </w:t>
            </w:r>
            <w:r w:rsidRPr="00187C9C">
              <w:rPr>
                <w:rFonts w:ascii="Calibri" w:hAnsi="Calibri"/>
                <w:w w:val="105"/>
                <w:sz w:val="18"/>
                <w:szCs w:val="18"/>
              </w:rPr>
              <w:t>los</w:t>
            </w:r>
            <w:r w:rsidRPr="00187C9C">
              <w:rPr>
                <w:rFonts w:ascii="Calibri" w:hAnsi="Calibri"/>
                <w:spacing w:val="-2"/>
                <w:w w:val="105"/>
                <w:sz w:val="18"/>
                <w:szCs w:val="18"/>
              </w:rPr>
              <w:t xml:space="preserve"> </w:t>
            </w:r>
            <w:r w:rsidRPr="00187C9C">
              <w:rPr>
                <w:rFonts w:ascii="Calibri" w:hAnsi="Calibri"/>
                <w:w w:val="105"/>
                <w:sz w:val="18"/>
                <w:szCs w:val="18"/>
              </w:rPr>
              <w:t>supuestos</w:t>
            </w:r>
            <w:r w:rsidRPr="00187C9C">
              <w:rPr>
                <w:rFonts w:ascii="Calibri" w:hAnsi="Calibri"/>
                <w:spacing w:val="-4"/>
                <w:w w:val="105"/>
                <w:sz w:val="18"/>
                <w:szCs w:val="18"/>
              </w:rPr>
              <w:t xml:space="preserve"> </w:t>
            </w:r>
            <w:r w:rsidRPr="00187C9C">
              <w:rPr>
                <w:rFonts w:ascii="Calibri" w:hAnsi="Calibri"/>
                <w:w w:val="105"/>
                <w:sz w:val="18"/>
                <w:szCs w:val="18"/>
              </w:rPr>
              <w:t>de</w:t>
            </w:r>
            <w:r w:rsidRPr="00187C9C">
              <w:rPr>
                <w:rFonts w:ascii="Calibri" w:hAnsi="Calibri"/>
                <w:spacing w:val="-1"/>
                <w:w w:val="105"/>
                <w:sz w:val="18"/>
                <w:szCs w:val="18"/>
              </w:rPr>
              <w:t xml:space="preserve"> </w:t>
            </w:r>
            <w:r w:rsidRPr="00187C9C">
              <w:rPr>
                <w:rFonts w:ascii="Calibri" w:hAnsi="Calibri"/>
                <w:w w:val="105"/>
                <w:sz w:val="18"/>
                <w:szCs w:val="18"/>
              </w:rPr>
              <w:t>incompatibilidades que</w:t>
            </w:r>
            <w:r w:rsidRPr="00187C9C">
              <w:rPr>
                <w:rFonts w:ascii="Calibri" w:hAnsi="Calibri"/>
                <w:spacing w:val="-4"/>
                <w:w w:val="105"/>
                <w:sz w:val="18"/>
                <w:szCs w:val="18"/>
              </w:rPr>
              <w:t xml:space="preserve"> </w:t>
            </w:r>
            <w:r w:rsidRPr="00187C9C">
              <w:rPr>
                <w:rFonts w:ascii="Calibri" w:hAnsi="Calibri"/>
                <w:w w:val="105"/>
                <w:sz w:val="18"/>
                <w:szCs w:val="18"/>
              </w:rPr>
              <w:t>establezca</w:t>
            </w:r>
            <w:r w:rsidRPr="00187C9C">
              <w:rPr>
                <w:rFonts w:ascii="Calibri" w:hAnsi="Calibri"/>
                <w:spacing w:val="-4"/>
                <w:w w:val="105"/>
                <w:sz w:val="18"/>
                <w:szCs w:val="18"/>
              </w:rPr>
              <w:t xml:space="preserve"> </w:t>
            </w:r>
            <w:r w:rsidRPr="00187C9C">
              <w:rPr>
                <w:rFonts w:ascii="Calibri" w:hAnsi="Calibri"/>
                <w:w w:val="105"/>
                <w:sz w:val="18"/>
                <w:szCs w:val="18"/>
              </w:rPr>
              <w:t>la</w:t>
            </w:r>
            <w:r w:rsidRPr="00187C9C">
              <w:rPr>
                <w:rFonts w:ascii="Calibri" w:hAnsi="Calibri"/>
                <w:spacing w:val="-6"/>
                <w:w w:val="105"/>
                <w:sz w:val="18"/>
                <w:szCs w:val="18"/>
              </w:rPr>
              <w:t xml:space="preserve"> </w:t>
            </w:r>
            <w:r w:rsidRPr="00187C9C">
              <w:rPr>
                <w:rFonts w:ascii="Calibri" w:hAnsi="Calibri"/>
                <w:w w:val="105"/>
                <w:sz w:val="18"/>
                <w:szCs w:val="18"/>
              </w:rPr>
              <w:t>normativa</w:t>
            </w:r>
            <w:r w:rsidRPr="00187C9C">
              <w:rPr>
                <w:rFonts w:ascii="Calibri" w:hAnsi="Calibri"/>
                <w:spacing w:val="-4"/>
                <w:w w:val="105"/>
                <w:sz w:val="18"/>
                <w:szCs w:val="18"/>
              </w:rPr>
              <w:t xml:space="preserve"> </w:t>
            </w:r>
            <w:r w:rsidRPr="00187C9C">
              <w:rPr>
                <w:rFonts w:ascii="Calibri" w:hAnsi="Calibri"/>
                <w:w w:val="105"/>
                <w:sz w:val="18"/>
                <w:szCs w:val="18"/>
              </w:rPr>
              <w:t>vigente.</w:t>
            </w:r>
          </w:p>
          <w:p w14:paraId="3108416D" w14:textId="77777777" w:rsidR="003A3246" w:rsidRPr="00187C9C" w:rsidRDefault="003A3246" w:rsidP="000B68D1">
            <w:pPr>
              <w:pStyle w:val="Textoindependiente"/>
              <w:spacing w:before="3" w:line="261" w:lineRule="auto"/>
              <w:ind w:left="364" w:right="503"/>
              <w:rPr>
                <w:rFonts w:ascii="Calibri" w:hAnsi="Calibri"/>
                <w:sz w:val="18"/>
                <w:szCs w:val="18"/>
              </w:rPr>
            </w:pPr>
            <w:r w:rsidRPr="00187C9C">
              <w:rPr>
                <w:rFonts w:ascii="Calibri" w:hAnsi="Calibri"/>
                <w:w w:val="105"/>
                <w:sz w:val="18"/>
                <w:szCs w:val="18"/>
              </w:rPr>
              <w:t>5.-</w:t>
            </w:r>
            <w:r w:rsidRPr="00187C9C">
              <w:rPr>
                <w:rFonts w:ascii="Calibri" w:hAnsi="Calibri"/>
                <w:spacing w:val="-7"/>
                <w:w w:val="105"/>
                <w:sz w:val="18"/>
                <w:szCs w:val="18"/>
              </w:rPr>
              <w:t xml:space="preserve"> </w:t>
            </w:r>
            <w:r w:rsidRPr="00187C9C">
              <w:rPr>
                <w:rFonts w:ascii="Calibri" w:hAnsi="Calibri"/>
                <w:w w:val="105"/>
                <w:sz w:val="18"/>
                <w:szCs w:val="18"/>
              </w:rPr>
              <w:t>Hallarse</w:t>
            </w:r>
            <w:r w:rsidRPr="00187C9C">
              <w:rPr>
                <w:rFonts w:ascii="Calibri" w:hAnsi="Calibri"/>
                <w:spacing w:val="-9"/>
                <w:w w:val="105"/>
                <w:sz w:val="18"/>
                <w:szCs w:val="18"/>
              </w:rPr>
              <w:t xml:space="preserve"> </w:t>
            </w:r>
            <w:r w:rsidRPr="00187C9C">
              <w:rPr>
                <w:rFonts w:ascii="Calibri" w:hAnsi="Calibri"/>
                <w:w w:val="105"/>
                <w:sz w:val="18"/>
                <w:szCs w:val="18"/>
              </w:rPr>
              <w:t>al</w:t>
            </w:r>
            <w:r w:rsidRPr="00187C9C">
              <w:rPr>
                <w:rFonts w:ascii="Calibri" w:hAnsi="Calibri"/>
                <w:spacing w:val="-9"/>
                <w:w w:val="105"/>
                <w:sz w:val="18"/>
                <w:szCs w:val="18"/>
              </w:rPr>
              <w:t xml:space="preserve"> </w:t>
            </w:r>
            <w:r w:rsidRPr="00187C9C">
              <w:rPr>
                <w:rFonts w:ascii="Calibri" w:hAnsi="Calibri"/>
                <w:w w:val="105"/>
                <w:sz w:val="18"/>
                <w:szCs w:val="18"/>
              </w:rPr>
              <w:t>corriente</w:t>
            </w:r>
            <w:r w:rsidRPr="00187C9C">
              <w:rPr>
                <w:rFonts w:ascii="Calibri" w:hAnsi="Calibri"/>
                <w:spacing w:val="-6"/>
                <w:w w:val="105"/>
                <w:sz w:val="18"/>
                <w:szCs w:val="18"/>
              </w:rPr>
              <w:t xml:space="preserve"> </w:t>
            </w:r>
            <w:r w:rsidRPr="00187C9C">
              <w:rPr>
                <w:rFonts w:ascii="Calibri" w:hAnsi="Calibri"/>
                <w:w w:val="105"/>
                <w:sz w:val="18"/>
                <w:szCs w:val="18"/>
              </w:rPr>
              <w:t>en</w:t>
            </w:r>
            <w:r w:rsidRPr="00187C9C">
              <w:rPr>
                <w:rFonts w:ascii="Calibri" w:hAnsi="Calibri"/>
                <w:spacing w:val="-10"/>
                <w:w w:val="105"/>
                <w:sz w:val="18"/>
                <w:szCs w:val="18"/>
              </w:rPr>
              <w:t xml:space="preserve"> </w:t>
            </w:r>
            <w:r w:rsidRPr="00187C9C">
              <w:rPr>
                <w:rFonts w:ascii="Calibri" w:hAnsi="Calibri"/>
                <w:w w:val="105"/>
                <w:sz w:val="18"/>
                <w:szCs w:val="18"/>
              </w:rPr>
              <w:t>el</w:t>
            </w:r>
            <w:r w:rsidRPr="00187C9C">
              <w:rPr>
                <w:rFonts w:ascii="Calibri" w:hAnsi="Calibri"/>
                <w:spacing w:val="-9"/>
                <w:w w:val="105"/>
                <w:sz w:val="18"/>
                <w:szCs w:val="18"/>
              </w:rPr>
              <w:t xml:space="preserve"> </w:t>
            </w:r>
            <w:r w:rsidRPr="00187C9C">
              <w:rPr>
                <w:rFonts w:ascii="Calibri" w:hAnsi="Calibri"/>
                <w:w w:val="105"/>
                <w:sz w:val="18"/>
                <w:szCs w:val="18"/>
              </w:rPr>
              <w:t>cumplimiento</w:t>
            </w:r>
            <w:r w:rsidRPr="00187C9C">
              <w:rPr>
                <w:rFonts w:ascii="Calibri" w:hAnsi="Calibri"/>
                <w:spacing w:val="-10"/>
                <w:w w:val="105"/>
                <w:sz w:val="18"/>
                <w:szCs w:val="18"/>
              </w:rPr>
              <w:t xml:space="preserve"> </w:t>
            </w:r>
            <w:r w:rsidRPr="00187C9C">
              <w:rPr>
                <w:rFonts w:ascii="Calibri" w:hAnsi="Calibri"/>
                <w:w w:val="105"/>
                <w:sz w:val="18"/>
                <w:szCs w:val="18"/>
              </w:rPr>
              <w:t>de</w:t>
            </w:r>
            <w:r w:rsidRPr="00187C9C">
              <w:rPr>
                <w:rFonts w:ascii="Calibri" w:hAnsi="Calibri"/>
                <w:spacing w:val="-6"/>
                <w:w w:val="105"/>
                <w:sz w:val="18"/>
                <w:szCs w:val="18"/>
              </w:rPr>
              <w:t xml:space="preserve"> </w:t>
            </w:r>
            <w:r w:rsidRPr="00187C9C">
              <w:rPr>
                <w:rFonts w:ascii="Calibri" w:hAnsi="Calibri"/>
                <w:w w:val="105"/>
                <w:sz w:val="18"/>
                <w:szCs w:val="18"/>
              </w:rPr>
              <w:t>las</w:t>
            </w:r>
            <w:r w:rsidRPr="00187C9C">
              <w:rPr>
                <w:rFonts w:ascii="Calibri" w:hAnsi="Calibri"/>
                <w:spacing w:val="-5"/>
                <w:w w:val="105"/>
                <w:sz w:val="18"/>
                <w:szCs w:val="18"/>
              </w:rPr>
              <w:t xml:space="preserve"> </w:t>
            </w:r>
            <w:r w:rsidRPr="00187C9C">
              <w:rPr>
                <w:rFonts w:ascii="Calibri" w:hAnsi="Calibri"/>
                <w:w w:val="105"/>
                <w:sz w:val="18"/>
                <w:szCs w:val="18"/>
              </w:rPr>
              <w:t>obligaciones</w:t>
            </w:r>
            <w:r w:rsidRPr="00187C9C">
              <w:rPr>
                <w:rFonts w:ascii="Calibri" w:hAnsi="Calibri"/>
                <w:spacing w:val="-7"/>
                <w:w w:val="105"/>
                <w:sz w:val="18"/>
                <w:szCs w:val="18"/>
              </w:rPr>
              <w:t xml:space="preserve"> </w:t>
            </w:r>
            <w:r w:rsidRPr="00187C9C">
              <w:rPr>
                <w:rFonts w:ascii="Calibri" w:hAnsi="Calibri"/>
                <w:w w:val="105"/>
                <w:sz w:val="18"/>
                <w:szCs w:val="18"/>
              </w:rPr>
              <w:t>tributarias</w:t>
            </w:r>
            <w:r w:rsidRPr="00187C9C">
              <w:rPr>
                <w:rFonts w:ascii="Calibri" w:hAnsi="Calibri"/>
                <w:spacing w:val="-7"/>
                <w:w w:val="105"/>
                <w:sz w:val="18"/>
                <w:szCs w:val="18"/>
              </w:rPr>
              <w:t xml:space="preserve"> </w:t>
            </w:r>
            <w:r w:rsidRPr="00187C9C">
              <w:rPr>
                <w:rFonts w:ascii="Calibri" w:hAnsi="Calibri"/>
                <w:w w:val="105"/>
                <w:sz w:val="18"/>
                <w:szCs w:val="18"/>
              </w:rPr>
              <w:t>y</w:t>
            </w:r>
            <w:r w:rsidRPr="00187C9C">
              <w:rPr>
                <w:rFonts w:ascii="Calibri" w:hAnsi="Calibri"/>
                <w:spacing w:val="-9"/>
                <w:w w:val="105"/>
                <w:sz w:val="18"/>
                <w:szCs w:val="18"/>
              </w:rPr>
              <w:t xml:space="preserve"> </w:t>
            </w:r>
            <w:r w:rsidRPr="00187C9C">
              <w:rPr>
                <w:rFonts w:ascii="Calibri" w:hAnsi="Calibri"/>
                <w:w w:val="105"/>
                <w:sz w:val="18"/>
                <w:szCs w:val="18"/>
              </w:rPr>
              <w:t>frente</w:t>
            </w:r>
            <w:r w:rsidRPr="00187C9C">
              <w:rPr>
                <w:rFonts w:ascii="Calibri" w:hAnsi="Calibri"/>
                <w:spacing w:val="-6"/>
                <w:w w:val="105"/>
                <w:sz w:val="18"/>
                <w:szCs w:val="18"/>
              </w:rPr>
              <w:t xml:space="preserve"> </w:t>
            </w:r>
            <w:r w:rsidRPr="00187C9C">
              <w:rPr>
                <w:rFonts w:ascii="Calibri" w:hAnsi="Calibri"/>
                <w:w w:val="105"/>
                <w:sz w:val="18"/>
                <w:szCs w:val="18"/>
              </w:rPr>
              <w:t>a</w:t>
            </w:r>
            <w:r w:rsidRPr="00187C9C">
              <w:rPr>
                <w:rFonts w:ascii="Calibri" w:hAnsi="Calibri"/>
                <w:spacing w:val="-10"/>
                <w:w w:val="105"/>
                <w:sz w:val="18"/>
                <w:szCs w:val="18"/>
              </w:rPr>
              <w:t xml:space="preserve"> </w:t>
            </w:r>
            <w:r w:rsidRPr="00187C9C">
              <w:rPr>
                <w:rFonts w:ascii="Calibri" w:hAnsi="Calibri"/>
                <w:w w:val="105"/>
                <w:sz w:val="18"/>
                <w:szCs w:val="18"/>
              </w:rPr>
              <w:t>la</w:t>
            </w:r>
            <w:r w:rsidRPr="00187C9C">
              <w:rPr>
                <w:rFonts w:ascii="Calibri" w:hAnsi="Calibri"/>
                <w:spacing w:val="-9"/>
                <w:w w:val="105"/>
                <w:sz w:val="18"/>
                <w:szCs w:val="18"/>
              </w:rPr>
              <w:t xml:space="preserve"> </w:t>
            </w:r>
            <w:r w:rsidRPr="00187C9C">
              <w:rPr>
                <w:rFonts w:ascii="Calibri" w:hAnsi="Calibri"/>
                <w:w w:val="105"/>
                <w:sz w:val="18"/>
                <w:szCs w:val="18"/>
              </w:rPr>
              <w:t>Seguridad</w:t>
            </w:r>
            <w:r w:rsidRPr="00187C9C">
              <w:rPr>
                <w:rFonts w:ascii="Calibri" w:hAnsi="Calibri"/>
                <w:spacing w:val="-6"/>
                <w:w w:val="105"/>
                <w:sz w:val="18"/>
                <w:szCs w:val="18"/>
              </w:rPr>
              <w:t xml:space="preserve"> </w:t>
            </w:r>
            <w:r w:rsidRPr="00187C9C">
              <w:rPr>
                <w:rFonts w:ascii="Calibri" w:hAnsi="Calibri"/>
                <w:w w:val="105"/>
                <w:sz w:val="18"/>
                <w:szCs w:val="18"/>
              </w:rPr>
              <w:t>Social</w:t>
            </w:r>
            <w:r w:rsidRPr="00187C9C">
              <w:rPr>
                <w:rFonts w:ascii="Calibri" w:hAnsi="Calibri"/>
                <w:spacing w:val="-7"/>
                <w:w w:val="105"/>
                <w:sz w:val="18"/>
                <w:szCs w:val="18"/>
              </w:rPr>
              <w:t xml:space="preserve"> </w:t>
            </w:r>
            <w:r w:rsidRPr="00187C9C">
              <w:rPr>
                <w:rFonts w:ascii="Calibri" w:hAnsi="Calibri"/>
                <w:w w:val="105"/>
                <w:sz w:val="18"/>
                <w:szCs w:val="18"/>
              </w:rPr>
              <w:t>impuestas</w:t>
            </w:r>
            <w:r w:rsidRPr="00187C9C">
              <w:rPr>
                <w:rFonts w:ascii="Calibri" w:hAnsi="Calibri"/>
                <w:spacing w:val="-5"/>
                <w:w w:val="105"/>
                <w:sz w:val="18"/>
                <w:szCs w:val="18"/>
              </w:rPr>
              <w:t xml:space="preserve"> </w:t>
            </w:r>
            <w:r w:rsidRPr="00187C9C">
              <w:rPr>
                <w:rFonts w:ascii="Calibri" w:hAnsi="Calibri"/>
                <w:w w:val="105"/>
                <w:sz w:val="18"/>
                <w:szCs w:val="18"/>
              </w:rPr>
              <w:t>por</w:t>
            </w:r>
            <w:r w:rsidRPr="00187C9C">
              <w:rPr>
                <w:rFonts w:ascii="Calibri" w:hAnsi="Calibri"/>
                <w:spacing w:val="-9"/>
                <w:w w:val="105"/>
                <w:sz w:val="18"/>
                <w:szCs w:val="18"/>
              </w:rPr>
              <w:t xml:space="preserve"> </w:t>
            </w:r>
            <w:r w:rsidRPr="00187C9C">
              <w:rPr>
                <w:rFonts w:ascii="Calibri" w:hAnsi="Calibri"/>
                <w:w w:val="105"/>
                <w:sz w:val="18"/>
                <w:szCs w:val="18"/>
              </w:rPr>
              <w:t>las</w:t>
            </w:r>
            <w:r w:rsidRPr="00187C9C">
              <w:rPr>
                <w:rFonts w:ascii="Calibri" w:hAnsi="Calibri"/>
                <w:spacing w:val="-9"/>
                <w:w w:val="105"/>
                <w:sz w:val="18"/>
                <w:szCs w:val="18"/>
              </w:rPr>
              <w:t xml:space="preserve"> </w:t>
            </w:r>
            <w:r w:rsidRPr="00187C9C">
              <w:rPr>
                <w:rFonts w:ascii="Calibri" w:hAnsi="Calibri"/>
                <w:w w:val="105"/>
                <w:sz w:val="18"/>
                <w:szCs w:val="18"/>
              </w:rPr>
              <w:t>disposiciones</w:t>
            </w:r>
            <w:r w:rsidRPr="00187C9C">
              <w:rPr>
                <w:rFonts w:ascii="Calibri" w:hAnsi="Calibri"/>
                <w:spacing w:val="-9"/>
                <w:w w:val="105"/>
                <w:sz w:val="18"/>
                <w:szCs w:val="18"/>
              </w:rPr>
              <w:t xml:space="preserve"> </w:t>
            </w:r>
            <w:r w:rsidRPr="00187C9C">
              <w:rPr>
                <w:rFonts w:ascii="Calibri" w:hAnsi="Calibri"/>
                <w:w w:val="105"/>
                <w:sz w:val="18"/>
                <w:szCs w:val="18"/>
              </w:rPr>
              <w:t>vigentes</w:t>
            </w:r>
            <w:r w:rsidRPr="00187C9C">
              <w:rPr>
                <w:rFonts w:ascii="Calibri" w:hAnsi="Calibri"/>
                <w:spacing w:val="-5"/>
                <w:w w:val="105"/>
                <w:sz w:val="18"/>
                <w:szCs w:val="18"/>
              </w:rPr>
              <w:t xml:space="preserve"> </w:t>
            </w:r>
            <w:r w:rsidRPr="00187C9C">
              <w:rPr>
                <w:rFonts w:ascii="Calibri" w:hAnsi="Calibri"/>
                <w:w w:val="105"/>
                <w:sz w:val="18"/>
                <w:szCs w:val="18"/>
              </w:rPr>
              <w:t>y</w:t>
            </w:r>
            <w:r w:rsidRPr="00187C9C">
              <w:rPr>
                <w:rFonts w:ascii="Calibri" w:hAnsi="Calibri"/>
                <w:spacing w:val="-9"/>
                <w:w w:val="105"/>
                <w:sz w:val="18"/>
                <w:szCs w:val="18"/>
              </w:rPr>
              <w:t xml:space="preserve"> </w:t>
            </w:r>
            <w:r w:rsidRPr="00187C9C">
              <w:rPr>
                <w:rFonts w:ascii="Calibri" w:hAnsi="Calibri"/>
                <w:w w:val="105"/>
                <w:sz w:val="18"/>
                <w:szCs w:val="18"/>
              </w:rPr>
              <w:t>así mismo, no tener cualquier deuda con la Hacienda de la Comunidad</w:t>
            </w:r>
            <w:r w:rsidRPr="00187C9C">
              <w:rPr>
                <w:rFonts w:ascii="Calibri" w:hAnsi="Calibri"/>
                <w:spacing w:val="-23"/>
                <w:w w:val="105"/>
                <w:sz w:val="18"/>
                <w:szCs w:val="18"/>
              </w:rPr>
              <w:t xml:space="preserve"> </w:t>
            </w:r>
            <w:r w:rsidRPr="00187C9C">
              <w:rPr>
                <w:rFonts w:ascii="Calibri" w:hAnsi="Calibri"/>
                <w:w w:val="105"/>
                <w:sz w:val="18"/>
                <w:szCs w:val="18"/>
              </w:rPr>
              <w:t>Autónoma.</w:t>
            </w:r>
          </w:p>
          <w:p w14:paraId="24C2CBD7" w14:textId="77777777" w:rsidR="003A3246" w:rsidRPr="00187C9C" w:rsidRDefault="003A3246"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 xml:space="preserve">6.- No tener la residencia fiscal en un país o territorio calificado reglamentariamente como paraíso fiscal. </w:t>
            </w:r>
          </w:p>
          <w:p w14:paraId="6012B764" w14:textId="77777777" w:rsidR="003A3246" w:rsidRPr="00187C9C" w:rsidRDefault="003A3246" w:rsidP="000B68D1">
            <w:pPr>
              <w:pStyle w:val="Textoindependiente"/>
              <w:spacing w:line="261" w:lineRule="auto"/>
              <w:ind w:left="364" w:right="503"/>
              <w:rPr>
                <w:rFonts w:ascii="Calibri" w:hAnsi="Calibri"/>
                <w:sz w:val="18"/>
                <w:szCs w:val="18"/>
              </w:rPr>
            </w:pPr>
            <w:r w:rsidRPr="00187C9C">
              <w:rPr>
                <w:rFonts w:ascii="Calibri" w:hAnsi="Calibri"/>
                <w:w w:val="105"/>
                <w:sz w:val="18"/>
                <w:szCs w:val="18"/>
              </w:rPr>
              <w:t>7.- Hallarse al corriente de pago de obligaciones por reintegro de subvenciones.</w:t>
            </w:r>
          </w:p>
          <w:p w14:paraId="491271B0" w14:textId="77777777" w:rsidR="00DC5C97" w:rsidRDefault="00DC5C97" w:rsidP="000B68D1">
            <w:pPr>
              <w:pStyle w:val="Textoindependiente"/>
              <w:spacing w:line="261" w:lineRule="auto"/>
              <w:ind w:left="364" w:right="503"/>
              <w:rPr>
                <w:rFonts w:ascii="Calibri" w:hAnsi="Calibri"/>
                <w:w w:val="105"/>
                <w:sz w:val="18"/>
                <w:szCs w:val="18"/>
              </w:rPr>
            </w:pPr>
          </w:p>
          <w:p w14:paraId="63A0382A" w14:textId="77777777" w:rsidR="00DC5C97" w:rsidRDefault="00DC5C97" w:rsidP="000B68D1">
            <w:pPr>
              <w:pStyle w:val="Textoindependiente"/>
              <w:spacing w:line="261" w:lineRule="auto"/>
              <w:ind w:left="364" w:right="503"/>
              <w:rPr>
                <w:rFonts w:ascii="Calibri" w:hAnsi="Calibri"/>
                <w:w w:val="105"/>
                <w:sz w:val="18"/>
                <w:szCs w:val="18"/>
              </w:rPr>
            </w:pPr>
          </w:p>
          <w:p w14:paraId="14978B30" w14:textId="77777777" w:rsidR="00DC5C97" w:rsidRDefault="00DC5C97" w:rsidP="000B68D1">
            <w:pPr>
              <w:pStyle w:val="Textoindependiente"/>
              <w:spacing w:line="261" w:lineRule="auto"/>
              <w:ind w:left="364" w:right="503"/>
              <w:rPr>
                <w:rFonts w:ascii="Calibri" w:hAnsi="Calibri"/>
                <w:w w:val="105"/>
                <w:sz w:val="18"/>
                <w:szCs w:val="18"/>
              </w:rPr>
            </w:pPr>
          </w:p>
          <w:p w14:paraId="14C36172" w14:textId="77777777" w:rsidR="003A3246" w:rsidRPr="00187C9C" w:rsidRDefault="003A3246"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lastRenderedPageBreak/>
              <w:t>8.-</w:t>
            </w:r>
            <w:r w:rsidRPr="00187C9C">
              <w:rPr>
                <w:rFonts w:ascii="Calibri" w:hAnsi="Calibri"/>
                <w:spacing w:val="-6"/>
                <w:w w:val="105"/>
                <w:sz w:val="18"/>
                <w:szCs w:val="18"/>
              </w:rPr>
              <w:t xml:space="preserve"> </w:t>
            </w:r>
            <w:r w:rsidRPr="00187C9C">
              <w:rPr>
                <w:rFonts w:ascii="Calibri" w:hAnsi="Calibri"/>
                <w:w w:val="105"/>
                <w:sz w:val="18"/>
                <w:szCs w:val="18"/>
              </w:rPr>
              <w:t>Que,</w:t>
            </w:r>
            <w:r w:rsidRPr="00187C9C">
              <w:rPr>
                <w:rFonts w:ascii="Calibri" w:hAnsi="Calibri"/>
                <w:spacing w:val="-7"/>
                <w:w w:val="105"/>
                <w:sz w:val="18"/>
                <w:szCs w:val="18"/>
              </w:rPr>
              <w:t xml:space="preserve"> </w:t>
            </w:r>
            <w:r w:rsidRPr="00187C9C">
              <w:rPr>
                <w:rFonts w:ascii="Calibri" w:hAnsi="Calibri"/>
                <w:w w:val="105"/>
                <w:sz w:val="18"/>
                <w:szCs w:val="18"/>
              </w:rPr>
              <w:t>en</w:t>
            </w:r>
            <w:r w:rsidRPr="00187C9C">
              <w:rPr>
                <w:rFonts w:ascii="Calibri" w:hAnsi="Calibri"/>
                <w:spacing w:val="-8"/>
                <w:w w:val="105"/>
                <w:sz w:val="18"/>
                <w:szCs w:val="18"/>
              </w:rPr>
              <w:t xml:space="preserve"> </w:t>
            </w:r>
            <w:r w:rsidRPr="00187C9C">
              <w:rPr>
                <w:rFonts w:ascii="Calibri" w:hAnsi="Calibri"/>
                <w:w w:val="105"/>
                <w:sz w:val="18"/>
                <w:szCs w:val="18"/>
              </w:rPr>
              <w:t>el</w:t>
            </w:r>
            <w:r w:rsidRPr="00187C9C">
              <w:rPr>
                <w:rFonts w:ascii="Calibri" w:hAnsi="Calibri"/>
                <w:spacing w:val="-8"/>
                <w:w w:val="105"/>
                <w:sz w:val="18"/>
                <w:szCs w:val="18"/>
              </w:rPr>
              <w:t xml:space="preserve"> </w:t>
            </w:r>
            <w:r w:rsidRPr="00187C9C">
              <w:rPr>
                <w:rFonts w:ascii="Calibri" w:hAnsi="Calibri"/>
                <w:w w:val="105"/>
                <w:sz w:val="18"/>
                <w:szCs w:val="18"/>
              </w:rPr>
              <w:t>caso</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entidades</w:t>
            </w:r>
            <w:r w:rsidRPr="00187C9C">
              <w:rPr>
                <w:rFonts w:ascii="Calibri" w:hAnsi="Calibri"/>
                <w:spacing w:val="-8"/>
                <w:w w:val="105"/>
                <w:sz w:val="18"/>
                <w:szCs w:val="18"/>
              </w:rPr>
              <w:t xml:space="preserve"> </w:t>
            </w:r>
            <w:r w:rsidRPr="00187C9C">
              <w:rPr>
                <w:rFonts w:ascii="Calibri" w:hAnsi="Calibri"/>
                <w:w w:val="105"/>
                <w:sz w:val="18"/>
                <w:szCs w:val="18"/>
              </w:rPr>
              <w:t>sin</w:t>
            </w:r>
            <w:r w:rsidRPr="00187C9C">
              <w:rPr>
                <w:rFonts w:ascii="Calibri" w:hAnsi="Calibri"/>
                <w:spacing w:val="-5"/>
                <w:w w:val="105"/>
                <w:sz w:val="18"/>
                <w:szCs w:val="18"/>
              </w:rPr>
              <w:t xml:space="preserve"> </w:t>
            </w:r>
            <w:r w:rsidRPr="00187C9C">
              <w:rPr>
                <w:rFonts w:ascii="Calibri" w:hAnsi="Calibri"/>
                <w:w w:val="105"/>
                <w:sz w:val="18"/>
                <w:szCs w:val="18"/>
              </w:rPr>
              <w:t>personalidad</w:t>
            </w:r>
            <w:r w:rsidRPr="00187C9C">
              <w:rPr>
                <w:rFonts w:ascii="Calibri" w:hAnsi="Calibri"/>
                <w:spacing w:val="-5"/>
                <w:w w:val="105"/>
                <w:sz w:val="18"/>
                <w:szCs w:val="18"/>
              </w:rPr>
              <w:t xml:space="preserve"> </w:t>
            </w:r>
            <w:r w:rsidRPr="00187C9C">
              <w:rPr>
                <w:rFonts w:ascii="Calibri" w:hAnsi="Calibri"/>
                <w:w w:val="105"/>
                <w:sz w:val="18"/>
                <w:szCs w:val="18"/>
              </w:rPr>
              <w:t>jurídica</w:t>
            </w:r>
            <w:r w:rsidRPr="00187C9C">
              <w:rPr>
                <w:rFonts w:ascii="Calibri" w:hAnsi="Calibri"/>
                <w:spacing w:val="-8"/>
                <w:w w:val="105"/>
                <w:sz w:val="18"/>
                <w:szCs w:val="18"/>
              </w:rPr>
              <w:t xml:space="preserve"> </w:t>
            </w:r>
            <w:r w:rsidRPr="00187C9C">
              <w:rPr>
                <w:rFonts w:ascii="Calibri" w:hAnsi="Calibri"/>
                <w:w w:val="105"/>
                <w:sz w:val="18"/>
                <w:szCs w:val="18"/>
              </w:rPr>
              <w:t>previstas</w:t>
            </w:r>
            <w:r w:rsidRPr="00187C9C">
              <w:rPr>
                <w:rFonts w:ascii="Calibri" w:hAnsi="Calibri"/>
                <w:spacing w:val="-8"/>
                <w:w w:val="105"/>
                <w:sz w:val="18"/>
                <w:szCs w:val="18"/>
              </w:rPr>
              <w:t xml:space="preserve"> </w:t>
            </w:r>
            <w:r w:rsidRPr="00187C9C">
              <w:rPr>
                <w:rFonts w:ascii="Calibri" w:hAnsi="Calibri"/>
                <w:w w:val="105"/>
                <w:sz w:val="18"/>
                <w:szCs w:val="18"/>
              </w:rPr>
              <w:t>en</w:t>
            </w:r>
            <w:r w:rsidRPr="00187C9C">
              <w:rPr>
                <w:rFonts w:ascii="Calibri" w:hAnsi="Calibri"/>
                <w:spacing w:val="-5"/>
                <w:w w:val="105"/>
                <w:sz w:val="18"/>
                <w:szCs w:val="18"/>
              </w:rPr>
              <w:t xml:space="preserve"> </w:t>
            </w:r>
            <w:r w:rsidRPr="00187C9C">
              <w:rPr>
                <w:rFonts w:ascii="Calibri" w:hAnsi="Calibri"/>
                <w:w w:val="105"/>
                <w:sz w:val="18"/>
                <w:szCs w:val="18"/>
              </w:rPr>
              <w:t>el</w:t>
            </w:r>
            <w:r w:rsidRPr="00187C9C">
              <w:rPr>
                <w:rFonts w:ascii="Calibri" w:hAnsi="Calibri"/>
                <w:spacing w:val="-6"/>
                <w:w w:val="105"/>
                <w:sz w:val="18"/>
                <w:szCs w:val="18"/>
              </w:rPr>
              <w:t xml:space="preserve"> </w:t>
            </w:r>
            <w:r w:rsidRPr="00187C9C">
              <w:rPr>
                <w:rFonts w:ascii="Calibri" w:hAnsi="Calibri"/>
                <w:w w:val="105"/>
                <w:sz w:val="18"/>
                <w:szCs w:val="18"/>
              </w:rPr>
              <w:t>artículo</w:t>
            </w:r>
            <w:r w:rsidRPr="00187C9C">
              <w:rPr>
                <w:rFonts w:ascii="Calibri" w:hAnsi="Calibri"/>
                <w:spacing w:val="-9"/>
                <w:w w:val="105"/>
                <w:sz w:val="18"/>
                <w:szCs w:val="18"/>
              </w:rPr>
              <w:t xml:space="preserve"> </w:t>
            </w:r>
            <w:r w:rsidRPr="00187C9C">
              <w:rPr>
                <w:rFonts w:ascii="Calibri" w:hAnsi="Calibri"/>
                <w:w w:val="105"/>
                <w:sz w:val="18"/>
                <w:szCs w:val="18"/>
              </w:rPr>
              <w:t>10.3</w:t>
            </w:r>
            <w:r w:rsidRPr="00187C9C">
              <w:rPr>
                <w:rFonts w:ascii="Calibri" w:hAnsi="Calibri"/>
                <w:spacing w:val="-8"/>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8"/>
                <w:w w:val="105"/>
                <w:sz w:val="18"/>
                <w:szCs w:val="18"/>
              </w:rPr>
              <w:t xml:space="preserve"> </w:t>
            </w:r>
            <w:r w:rsidRPr="00187C9C">
              <w:rPr>
                <w:rFonts w:ascii="Calibri" w:hAnsi="Calibri"/>
                <w:w w:val="105"/>
                <w:sz w:val="18"/>
                <w:szCs w:val="18"/>
              </w:rPr>
              <w:t>Ley</w:t>
            </w:r>
            <w:r w:rsidRPr="00187C9C">
              <w:rPr>
                <w:rFonts w:ascii="Calibri" w:hAnsi="Calibri"/>
                <w:spacing w:val="-8"/>
                <w:w w:val="105"/>
                <w:sz w:val="18"/>
                <w:szCs w:val="18"/>
              </w:rPr>
              <w:t xml:space="preserve"> </w:t>
            </w:r>
            <w:r w:rsidRPr="00187C9C">
              <w:rPr>
                <w:rFonts w:ascii="Calibri" w:hAnsi="Calibri"/>
                <w:w w:val="105"/>
                <w:sz w:val="18"/>
                <w:szCs w:val="18"/>
              </w:rPr>
              <w:t>6/2011</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23</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9"/>
                <w:w w:val="105"/>
                <w:sz w:val="18"/>
                <w:szCs w:val="18"/>
              </w:rPr>
              <w:t xml:space="preserve"> </w:t>
            </w:r>
            <w:r w:rsidRPr="00187C9C">
              <w:rPr>
                <w:rFonts w:ascii="Calibri" w:hAnsi="Calibri"/>
                <w:w w:val="105"/>
                <w:sz w:val="18"/>
                <w:szCs w:val="18"/>
              </w:rPr>
              <w:t>marzo,</w:t>
            </w:r>
            <w:r w:rsidRPr="00187C9C">
              <w:rPr>
                <w:rFonts w:ascii="Calibri" w:hAnsi="Calibri"/>
                <w:spacing w:val="-7"/>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Subvenciones</w:t>
            </w:r>
            <w:r w:rsidRPr="00187C9C">
              <w:rPr>
                <w:rFonts w:ascii="Calibri" w:hAnsi="Calibri"/>
                <w:spacing w:val="-6"/>
                <w:w w:val="105"/>
                <w:sz w:val="18"/>
                <w:szCs w:val="18"/>
              </w:rPr>
              <w:t xml:space="preserve"> </w:t>
            </w:r>
            <w:r w:rsidRPr="00187C9C">
              <w:rPr>
                <w:rFonts w:ascii="Calibri" w:hAnsi="Calibri"/>
                <w:w w:val="105"/>
                <w:sz w:val="18"/>
                <w:szCs w:val="18"/>
              </w:rPr>
              <w:t>de</w:t>
            </w:r>
            <w:r w:rsidRPr="00187C9C">
              <w:rPr>
                <w:rFonts w:ascii="Calibri" w:hAnsi="Calibri"/>
                <w:spacing w:val="-8"/>
                <w:w w:val="105"/>
                <w:sz w:val="18"/>
                <w:szCs w:val="18"/>
              </w:rPr>
              <w:t xml:space="preserve"> </w:t>
            </w:r>
            <w:r w:rsidRPr="00187C9C">
              <w:rPr>
                <w:rFonts w:ascii="Calibri" w:hAnsi="Calibri"/>
                <w:w w:val="105"/>
                <w:sz w:val="18"/>
                <w:szCs w:val="18"/>
              </w:rPr>
              <w:t>la</w:t>
            </w:r>
            <w:r w:rsidRPr="00187C9C">
              <w:rPr>
                <w:rFonts w:ascii="Calibri" w:hAnsi="Calibri"/>
                <w:spacing w:val="-5"/>
                <w:w w:val="105"/>
                <w:sz w:val="18"/>
                <w:szCs w:val="18"/>
              </w:rPr>
              <w:t xml:space="preserve"> </w:t>
            </w:r>
            <w:r w:rsidRPr="00187C9C">
              <w:rPr>
                <w:rFonts w:ascii="Calibri" w:hAnsi="Calibri"/>
                <w:w w:val="105"/>
                <w:sz w:val="18"/>
                <w:szCs w:val="18"/>
              </w:rPr>
              <w:t>Comunidad Autónoma</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Extremadura,</w:t>
            </w:r>
            <w:r w:rsidRPr="00187C9C">
              <w:rPr>
                <w:rFonts w:ascii="Calibri" w:hAnsi="Calibri"/>
                <w:spacing w:val="-4"/>
                <w:w w:val="105"/>
                <w:sz w:val="18"/>
                <w:szCs w:val="18"/>
              </w:rPr>
              <w:t xml:space="preserve"> </w:t>
            </w:r>
            <w:r w:rsidRPr="00187C9C">
              <w:rPr>
                <w:rFonts w:ascii="Calibri" w:hAnsi="Calibri"/>
                <w:w w:val="105"/>
                <w:sz w:val="18"/>
                <w:szCs w:val="18"/>
              </w:rPr>
              <w:t>ninguno</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2"/>
                <w:w w:val="105"/>
                <w:sz w:val="18"/>
                <w:szCs w:val="18"/>
              </w:rPr>
              <w:t xml:space="preserve"> </w:t>
            </w:r>
            <w:r w:rsidRPr="00187C9C">
              <w:rPr>
                <w:rFonts w:ascii="Calibri" w:hAnsi="Calibri"/>
                <w:w w:val="105"/>
                <w:sz w:val="18"/>
                <w:szCs w:val="18"/>
              </w:rPr>
              <w:t>sus</w:t>
            </w:r>
            <w:r w:rsidRPr="00187C9C">
              <w:rPr>
                <w:rFonts w:ascii="Calibri" w:hAnsi="Calibri"/>
                <w:spacing w:val="-3"/>
                <w:w w:val="105"/>
                <w:sz w:val="18"/>
                <w:szCs w:val="18"/>
              </w:rPr>
              <w:t xml:space="preserve"> </w:t>
            </w:r>
            <w:r w:rsidRPr="00187C9C">
              <w:rPr>
                <w:rFonts w:ascii="Calibri" w:hAnsi="Calibri"/>
                <w:w w:val="105"/>
                <w:sz w:val="18"/>
                <w:szCs w:val="18"/>
              </w:rPr>
              <w:t>miembros</w:t>
            </w:r>
            <w:r w:rsidRPr="00187C9C">
              <w:rPr>
                <w:rFonts w:ascii="Calibri" w:hAnsi="Calibri"/>
                <w:spacing w:val="-5"/>
                <w:w w:val="105"/>
                <w:sz w:val="18"/>
                <w:szCs w:val="18"/>
              </w:rPr>
              <w:t xml:space="preserve"> </w:t>
            </w:r>
            <w:r w:rsidRPr="00187C9C">
              <w:rPr>
                <w:rFonts w:ascii="Calibri" w:hAnsi="Calibri"/>
                <w:w w:val="105"/>
                <w:sz w:val="18"/>
                <w:szCs w:val="18"/>
              </w:rPr>
              <w:t>se</w:t>
            </w:r>
            <w:r w:rsidRPr="00187C9C">
              <w:rPr>
                <w:rFonts w:ascii="Calibri" w:hAnsi="Calibri"/>
                <w:spacing w:val="-2"/>
                <w:w w:val="105"/>
                <w:sz w:val="18"/>
                <w:szCs w:val="18"/>
              </w:rPr>
              <w:t xml:space="preserve"> </w:t>
            </w:r>
            <w:r w:rsidRPr="00187C9C">
              <w:rPr>
                <w:rFonts w:ascii="Calibri" w:hAnsi="Calibri"/>
                <w:w w:val="105"/>
                <w:sz w:val="18"/>
                <w:szCs w:val="18"/>
              </w:rPr>
              <w:t>halla</w:t>
            </w:r>
            <w:r w:rsidRPr="00187C9C">
              <w:rPr>
                <w:rFonts w:ascii="Calibri" w:hAnsi="Calibri"/>
                <w:spacing w:val="-5"/>
                <w:w w:val="105"/>
                <w:sz w:val="18"/>
                <w:szCs w:val="18"/>
              </w:rPr>
              <w:t xml:space="preserve"> </w:t>
            </w:r>
            <w:r w:rsidRPr="00187C9C">
              <w:rPr>
                <w:rFonts w:ascii="Calibri" w:hAnsi="Calibri"/>
                <w:w w:val="105"/>
                <w:sz w:val="18"/>
                <w:szCs w:val="18"/>
              </w:rPr>
              <w:t>incurso</w:t>
            </w:r>
            <w:r w:rsidRPr="00187C9C">
              <w:rPr>
                <w:rFonts w:ascii="Calibri" w:hAnsi="Calibri"/>
                <w:spacing w:val="-5"/>
                <w:w w:val="105"/>
                <w:sz w:val="18"/>
                <w:szCs w:val="18"/>
              </w:rPr>
              <w:t xml:space="preserve"> </w:t>
            </w:r>
            <w:r w:rsidRPr="00187C9C">
              <w:rPr>
                <w:rFonts w:ascii="Calibri" w:hAnsi="Calibri"/>
                <w:w w:val="105"/>
                <w:sz w:val="18"/>
                <w:szCs w:val="18"/>
              </w:rPr>
              <w:t>en</w:t>
            </w:r>
            <w:r w:rsidRPr="00187C9C">
              <w:rPr>
                <w:rFonts w:ascii="Calibri" w:hAnsi="Calibri"/>
                <w:spacing w:val="-5"/>
                <w:w w:val="105"/>
                <w:sz w:val="18"/>
                <w:szCs w:val="18"/>
              </w:rPr>
              <w:t xml:space="preserve"> </w:t>
            </w:r>
            <w:r w:rsidRPr="00187C9C">
              <w:rPr>
                <w:rFonts w:ascii="Calibri" w:hAnsi="Calibri"/>
                <w:w w:val="105"/>
                <w:sz w:val="18"/>
                <w:szCs w:val="18"/>
              </w:rPr>
              <w:t>ninguna</w:t>
            </w:r>
            <w:r w:rsidRPr="00187C9C">
              <w:rPr>
                <w:rFonts w:ascii="Calibri" w:hAnsi="Calibri"/>
                <w:spacing w:val="-7"/>
                <w:w w:val="105"/>
                <w:sz w:val="18"/>
                <w:szCs w:val="18"/>
              </w:rPr>
              <w:t xml:space="preserve"> </w:t>
            </w:r>
            <w:r w:rsidRPr="00187C9C">
              <w:rPr>
                <w:rFonts w:ascii="Calibri" w:hAnsi="Calibri"/>
                <w:w w:val="105"/>
                <w:sz w:val="18"/>
                <w:szCs w:val="18"/>
              </w:rPr>
              <w:t>de</w:t>
            </w:r>
            <w:r w:rsidRPr="00187C9C">
              <w:rPr>
                <w:rFonts w:ascii="Calibri" w:hAnsi="Calibri"/>
                <w:spacing w:val="-2"/>
                <w:w w:val="105"/>
                <w:sz w:val="18"/>
                <w:szCs w:val="18"/>
              </w:rPr>
              <w:t xml:space="preserve"> </w:t>
            </w:r>
            <w:r w:rsidRPr="00187C9C">
              <w:rPr>
                <w:rFonts w:ascii="Calibri" w:hAnsi="Calibri"/>
                <w:w w:val="105"/>
                <w:sz w:val="18"/>
                <w:szCs w:val="18"/>
              </w:rPr>
              <w:t>las</w:t>
            </w:r>
            <w:r w:rsidRPr="00187C9C">
              <w:rPr>
                <w:rFonts w:ascii="Calibri" w:hAnsi="Calibri"/>
                <w:spacing w:val="-1"/>
                <w:w w:val="105"/>
                <w:sz w:val="18"/>
                <w:szCs w:val="18"/>
              </w:rPr>
              <w:t xml:space="preserve"> </w:t>
            </w:r>
            <w:r w:rsidRPr="00187C9C">
              <w:rPr>
                <w:rFonts w:ascii="Calibri" w:hAnsi="Calibri"/>
                <w:w w:val="105"/>
                <w:sz w:val="18"/>
                <w:szCs w:val="18"/>
              </w:rPr>
              <w:t>prohibiciones</w:t>
            </w:r>
            <w:r w:rsidRPr="00187C9C">
              <w:rPr>
                <w:rFonts w:ascii="Calibri" w:hAnsi="Calibri"/>
                <w:spacing w:val="-1"/>
                <w:w w:val="105"/>
                <w:sz w:val="18"/>
                <w:szCs w:val="18"/>
              </w:rPr>
              <w:t xml:space="preserve"> </w:t>
            </w:r>
            <w:r w:rsidRPr="00187C9C">
              <w:rPr>
                <w:rFonts w:ascii="Calibri" w:hAnsi="Calibri"/>
                <w:w w:val="105"/>
                <w:sz w:val="18"/>
                <w:szCs w:val="18"/>
              </w:rPr>
              <w:t>de</w:t>
            </w:r>
            <w:r w:rsidRPr="00187C9C">
              <w:rPr>
                <w:rFonts w:ascii="Calibri" w:hAnsi="Calibri"/>
                <w:spacing w:val="-5"/>
                <w:w w:val="105"/>
                <w:sz w:val="18"/>
                <w:szCs w:val="18"/>
              </w:rPr>
              <w:t xml:space="preserve"> </w:t>
            </w:r>
            <w:r w:rsidRPr="00187C9C">
              <w:rPr>
                <w:rFonts w:ascii="Calibri" w:hAnsi="Calibri"/>
                <w:w w:val="105"/>
                <w:sz w:val="18"/>
                <w:szCs w:val="18"/>
              </w:rPr>
              <w:t>los</w:t>
            </w:r>
            <w:r w:rsidRPr="00187C9C">
              <w:rPr>
                <w:rFonts w:ascii="Calibri" w:hAnsi="Calibri"/>
                <w:spacing w:val="-3"/>
                <w:w w:val="105"/>
                <w:sz w:val="18"/>
                <w:szCs w:val="18"/>
              </w:rPr>
              <w:t xml:space="preserve"> </w:t>
            </w:r>
            <w:r w:rsidRPr="00187C9C">
              <w:rPr>
                <w:rFonts w:ascii="Calibri" w:hAnsi="Calibri"/>
                <w:w w:val="105"/>
                <w:sz w:val="18"/>
                <w:szCs w:val="18"/>
              </w:rPr>
              <w:t>apartados</w:t>
            </w:r>
            <w:r w:rsidRPr="00187C9C">
              <w:rPr>
                <w:rFonts w:ascii="Calibri" w:hAnsi="Calibri"/>
                <w:spacing w:val="-5"/>
                <w:w w:val="105"/>
                <w:sz w:val="18"/>
                <w:szCs w:val="18"/>
              </w:rPr>
              <w:t xml:space="preserve"> </w:t>
            </w:r>
            <w:r w:rsidRPr="00187C9C">
              <w:rPr>
                <w:rFonts w:ascii="Calibri" w:hAnsi="Calibri"/>
                <w:w w:val="105"/>
                <w:sz w:val="18"/>
                <w:szCs w:val="18"/>
              </w:rPr>
              <w:t>anteriores.</w:t>
            </w:r>
          </w:p>
          <w:p w14:paraId="267DFDF3" w14:textId="77777777" w:rsidR="003A3246" w:rsidRPr="00187C9C" w:rsidRDefault="003A3246"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9.- No haber sido sancionado mediante resolución firme con la pérdida de la posibilidad de obtener subvenciones en virtud de norma con rango de Ley.</w:t>
            </w:r>
          </w:p>
          <w:p w14:paraId="4A841B35" w14:textId="77777777" w:rsidR="003A3246" w:rsidRPr="00187C9C" w:rsidRDefault="003A3246" w:rsidP="000B68D1">
            <w:pPr>
              <w:jc w:val="center"/>
              <w:rPr>
                <w:rFonts w:ascii="Calibri" w:hAnsi="Calibri"/>
                <w:b/>
                <w:sz w:val="18"/>
                <w:szCs w:val="18"/>
              </w:rPr>
            </w:pPr>
          </w:p>
          <w:p w14:paraId="4914A87B" w14:textId="77777777" w:rsidR="003A3246" w:rsidRPr="00187C9C" w:rsidRDefault="003A3246" w:rsidP="000B68D1">
            <w:pPr>
              <w:pStyle w:val="Textoindependiente"/>
              <w:spacing w:line="520" w:lineRule="auto"/>
              <w:ind w:left="364" w:right="503"/>
              <w:rPr>
                <w:rFonts w:ascii="Calibri" w:hAnsi="Calibri"/>
                <w:spacing w:val="-4"/>
                <w:w w:val="105"/>
                <w:sz w:val="18"/>
                <w:szCs w:val="18"/>
              </w:rPr>
            </w:pPr>
            <w:r w:rsidRPr="00187C9C">
              <w:rPr>
                <w:rFonts w:ascii="Calibri" w:hAnsi="Calibri"/>
                <w:w w:val="105"/>
                <w:sz w:val="18"/>
                <w:szCs w:val="18"/>
              </w:rPr>
              <w:t>Asimismo,</w:t>
            </w:r>
            <w:r w:rsidRPr="00187C9C">
              <w:rPr>
                <w:rFonts w:ascii="Calibri" w:hAnsi="Calibri"/>
                <w:spacing w:val="-4"/>
                <w:w w:val="105"/>
                <w:sz w:val="18"/>
                <w:szCs w:val="18"/>
              </w:rPr>
              <w:t xml:space="preserve"> </w:t>
            </w:r>
            <w:r w:rsidRPr="00187C9C">
              <w:rPr>
                <w:rFonts w:ascii="Calibri" w:hAnsi="Calibri"/>
                <w:w w:val="105"/>
                <w:sz w:val="18"/>
                <w:szCs w:val="18"/>
              </w:rPr>
              <w:t>la</w:t>
            </w:r>
            <w:r w:rsidRPr="00187C9C">
              <w:rPr>
                <w:rFonts w:ascii="Calibri" w:hAnsi="Calibri"/>
                <w:spacing w:val="-1"/>
                <w:w w:val="105"/>
                <w:sz w:val="18"/>
                <w:szCs w:val="18"/>
              </w:rPr>
              <w:t xml:space="preserve"> </w:t>
            </w:r>
            <w:r w:rsidRPr="00187C9C">
              <w:rPr>
                <w:rFonts w:ascii="Calibri" w:hAnsi="Calibri"/>
                <w:w w:val="105"/>
                <w:sz w:val="18"/>
                <w:szCs w:val="18"/>
              </w:rPr>
              <w:t>persona</w:t>
            </w:r>
            <w:r w:rsidRPr="00187C9C">
              <w:rPr>
                <w:rFonts w:ascii="Calibri" w:hAnsi="Calibri"/>
                <w:spacing w:val="-5"/>
                <w:w w:val="105"/>
                <w:sz w:val="18"/>
                <w:szCs w:val="18"/>
              </w:rPr>
              <w:t xml:space="preserve"> </w:t>
            </w:r>
            <w:r w:rsidRPr="00187C9C">
              <w:rPr>
                <w:rFonts w:ascii="Calibri" w:hAnsi="Calibri"/>
                <w:w w:val="105"/>
                <w:sz w:val="18"/>
                <w:szCs w:val="18"/>
              </w:rPr>
              <w:t>interesada</w:t>
            </w:r>
            <w:r w:rsidRPr="00187C9C">
              <w:rPr>
                <w:rFonts w:ascii="Calibri" w:hAnsi="Calibri"/>
                <w:spacing w:val="-3"/>
                <w:w w:val="105"/>
                <w:sz w:val="18"/>
                <w:szCs w:val="18"/>
              </w:rPr>
              <w:t xml:space="preserve"> </w:t>
            </w:r>
            <w:r w:rsidRPr="00187C9C">
              <w:rPr>
                <w:rFonts w:ascii="Calibri" w:hAnsi="Calibri"/>
                <w:w w:val="105"/>
                <w:sz w:val="18"/>
                <w:szCs w:val="18"/>
              </w:rPr>
              <w:t>que</w:t>
            </w:r>
            <w:r w:rsidRPr="00187C9C">
              <w:rPr>
                <w:rFonts w:ascii="Calibri" w:hAnsi="Calibri"/>
                <w:spacing w:val="-6"/>
                <w:w w:val="105"/>
                <w:sz w:val="18"/>
                <w:szCs w:val="18"/>
              </w:rPr>
              <w:t xml:space="preserve"> </w:t>
            </w:r>
            <w:r w:rsidRPr="00187C9C">
              <w:rPr>
                <w:rFonts w:ascii="Calibri" w:hAnsi="Calibri"/>
                <w:w w:val="105"/>
                <w:sz w:val="18"/>
                <w:szCs w:val="18"/>
              </w:rPr>
              <w:t>suscribe,</w:t>
            </w:r>
            <w:r w:rsidRPr="00187C9C">
              <w:rPr>
                <w:rFonts w:ascii="Calibri" w:hAnsi="Calibri"/>
                <w:spacing w:val="-4"/>
                <w:w w:val="105"/>
                <w:sz w:val="18"/>
                <w:szCs w:val="18"/>
              </w:rPr>
              <w:t xml:space="preserve"> </w:t>
            </w:r>
            <w:r w:rsidRPr="00187C9C">
              <w:rPr>
                <w:rFonts w:ascii="Calibri" w:hAnsi="Calibri"/>
                <w:w w:val="105"/>
                <w:sz w:val="18"/>
                <w:szCs w:val="18"/>
              </w:rPr>
              <w:t>por</w:t>
            </w:r>
            <w:r w:rsidRPr="00187C9C">
              <w:rPr>
                <w:rFonts w:ascii="Calibri" w:hAnsi="Calibri"/>
                <w:spacing w:val="-6"/>
                <w:w w:val="105"/>
                <w:sz w:val="18"/>
                <w:szCs w:val="18"/>
              </w:rPr>
              <w:t xml:space="preserve"> </w:t>
            </w:r>
            <w:r w:rsidRPr="00187C9C">
              <w:rPr>
                <w:rFonts w:ascii="Calibri" w:hAnsi="Calibri"/>
                <w:w w:val="105"/>
                <w:sz w:val="18"/>
                <w:szCs w:val="18"/>
              </w:rPr>
              <w:t>medio</w:t>
            </w:r>
            <w:r w:rsidRPr="00187C9C">
              <w:rPr>
                <w:rFonts w:ascii="Calibri" w:hAnsi="Calibri"/>
                <w:spacing w:val="-5"/>
                <w:w w:val="105"/>
                <w:sz w:val="18"/>
                <w:szCs w:val="18"/>
              </w:rPr>
              <w:t xml:space="preserve"> </w:t>
            </w:r>
            <w:r w:rsidRPr="00187C9C">
              <w:rPr>
                <w:rFonts w:ascii="Calibri" w:hAnsi="Calibri"/>
                <w:w w:val="105"/>
                <w:sz w:val="18"/>
                <w:szCs w:val="18"/>
              </w:rPr>
              <w:t>de</w:t>
            </w:r>
            <w:r w:rsidRPr="00187C9C">
              <w:rPr>
                <w:rFonts w:ascii="Calibri" w:hAnsi="Calibri"/>
                <w:spacing w:val="-2"/>
                <w:w w:val="105"/>
                <w:sz w:val="18"/>
                <w:szCs w:val="18"/>
              </w:rPr>
              <w:t xml:space="preserve"> </w:t>
            </w:r>
            <w:r w:rsidRPr="00187C9C">
              <w:rPr>
                <w:rFonts w:ascii="Calibri" w:hAnsi="Calibri"/>
                <w:w w:val="105"/>
                <w:sz w:val="18"/>
                <w:szCs w:val="18"/>
              </w:rPr>
              <w:t>la</w:t>
            </w:r>
            <w:r w:rsidRPr="00187C9C">
              <w:rPr>
                <w:rFonts w:ascii="Calibri" w:hAnsi="Calibri"/>
                <w:spacing w:val="-6"/>
                <w:w w:val="105"/>
                <w:sz w:val="18"/>
                <w:szCs w:val="18"/>
              </w:rPr>
              <w:t xml:space="preserve"> </w:t>
            </w:r>
            <w:r w:rsidRPr="00187C9C">
              <w:rPr>
                <w:rFonts w:ascii="Calibri" w:hAnsi="Calibri"/>
                <w:w w:val="105"/>
                <w:sz w:val="18"/>
                <w:szCs w:val="18"/>
              </w:rPr>
              <w:t>presente,</w:t>
            </w:r>
            <w:r w:rsidRPr="00187C9C">
              <w:rPr>
                <w:rFonts w:ascii="Calibri" w:hAnsi="Calibri"/>
                <w:spacing w:val="-4"/>
                <w:w w:val="105"/>
                <w:sz w:val="18"/>
                <w:szCs w:val="18"/>
              </w:rPr>
              <w:t xml:space="preserve"> </w:t>
            </w:r>
          </w:p>
          <w:p w14:paraId="38904390" w14:textId="77777777" w:rsidR="003A3246" w:rsidRPr="00187C9C" w:rsidRDefault="003A3246" w:rsidP="000B68D1">
            <w:pPr>
              <w:spacing w:before="3"/>
              <w:ind w:left="360" w:right="503"/>
              <w:rPr>
                <w:rFonts w:ascii="Calibri" w:hAnsi="Calibri"/>
                <w:b/>
                <w:w w:val="105"/>
                <w:sz w:val="20"/>
                <w:szCs w:val="20"/>
              </w:rPr>
            </w:pPr>
            <w:r w:rsidRPr="00187C9C">
              <w:rPr>
                <w:rFonts w:ascii="Calibri" w:hAnsi="Calibri"/>
                <w:b/>
                <w:w w:val="105"/>
                <w:sz w:val="20"/>
                <w:szCs w:val="20"/>
              </w:rPr>
              <w:t>DECLARA BAJO SU RESPONSABILIDAD:</w:t>
            </w:r>
          </w:p>
          <w:p w14:paraId="117CACBA" w14:textId="77777777" w:rsidR="003A3246" w:rsidRPr="00187C9C" w:rsidRDefault="003A3246" w:rsidP="000B68D1">
            <w:pPr>
              <w:spacing w:before="3"/>
              <w:ind w:left="360" w:right="503"/>
              <w:rPr>
                <w:rFonts w:ascii="Calibri" w:hAnsi="Calibri"/>
                <w:b/>
                <w:w w:val="105"/>
                <w:sz w:val="20"/>
                <w:szCs w:val="20"/>
              </w:rPr>
            </w:pPr>
          </w:p>
          <w:p w14:paraId="76FB24FF" w14:textId="77777777" w:rsidR="00790ED8" w:rsidRPr="00187C9C" w:rsidRDefault="003A3246"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1.- Que desarrolla desde la fecha de alta en RETA su actividad económica en Extremadura</w:t>
            </w:r>
            <w:r w:rsidR="007B592F" w:rsidRPr="00187C9C">
              <w:rPr>
                <w:rFonts w:ascii="Calibri" w:hAnsi="Calibri"/>
                <w:w w:val="105"/>
                <w:sz w:val="18"/>
                <w:szCs w:val="18"/>
              </w:rPr>
              <w:t>.</w:t>
            </w:r>
            <w:r w:rsidRPr="00187C9C">
              <w:rPr>
                <w:rFonts w:ascii="Calibri" w:hAnsi="Calibri"/>
                <w:w w:val="105"/>
                <w:sz w:val="18"/>
                <w:szCs w:val="18"/>
              </w:rPr>
              <w:t xml:space="preserve"> </w:t>
            </w:r>
          </w:p>
          <w:p w14:paraId="1BC74B24" w14:textId="77777777" w:rsidR="003A3246" w:rsidRPr="00187C9C" w:rsidRDefault="003A3246"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2.- Que a fecha de alta en RETA desarro</w:t>
            </w:r>
            <w:r w:rsidR="00A8684C" w:rsidRPr="00187C9C">
              <w:rPr>
                <w:rFonts w:ascii="Calibri" w:hAnsi="Calibri"/>
                <w:w w:val="105"/>
                <w:sz w:val="18"/>
                <w:szCs w:val="18"/>
              </w:rPr>
              <w:t xml:space="preserve">lla un trabajo por cuenta ajena </w:t>
            </w:r>
            <w:r w:rsidRPr="00187C9C">
              <w:rPr>
                <w:rFonts w:ascii="Calibri" w:hAnsi="Calibri"/>
                <w:w w:val="105"/>
                <w:sz w:val="18"/>
                <w:szCs w:val="18"/>
              </w:rPr>
              <w:t>en la Comunidad Autónoma de Extremadura.</w:t>
            </w:r>
          </w:p>
          <w:p w14:paraId="479A6B56" w14:textId="77777777" w:rsidR="003A3246" w:rsidRPr="00187C9C" w:rsidRDefault="003A3246" w:rsidP="000B68D1">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 xml:space="preserve">3.- Que no ha recibido ninguna otra ayuda o subvención pública para la misma finalidad a la que se refiere esta solicitud por la Comunidad </w:t>
            </w:r>
            <w:r w:rsidR="00760B5E">
              <w:rPr>
                <w:rFonts w:ascii="Calibri" w:hAnsi="Calibri"/>
                <w:w w:val="105"/>
                <w:sz w:val="18"/>
                <w:szCs w:val="18"/>
              </w:rPr>
              <w:t>Autónoma de Extremadura en los cinco</w:t>
            </w:r>
            <w:r w:rsidRPr="00187C9C">
              <w:rPr>
                <w:rFonts w:ascii="Calibri" w:hAnsi="Calibri"/>
                <w:w w:val="105"/>
                <w:sz w:val="18"/>
                <w:szCs w:val="18"/>
              </w:rPr>
              <w:t xml:space="preserve"> años anteriores a la fecha de alta en RETA.</w:t>
            </w:r>
          </w:p>
          <w:p w14:paraId="0A14921F" w14:textId="77777777" w:rsidR="003A3246" w:rsidRDefault="00A8684C" w:rsidP="00760B5E">
            <w:pPr>
              <w:pStyle w:val="Textoindependiente"/>
              <w:spacing w:line="261" w:lineRule="auto"/>
              <w:ind w:left="364" w:right="503"/>
              <w:rPr>
                <w:rFonts w:ascii="Calibri" w:hAnsi="Calibri"/>
                <w:w w:val="105"/>
                <w:sz w:val="18"/>
                <w:szCs w:val="18"/>
              </w:rPr>
            </w:pPr>
            <w:r w:rsidRPr="00187C9C">
              <w:rPr>
                <w:rFonts w:ascii="Calibri" w:hAnsi="Calibri"/>
                <w:w w:val="105"/>
                <w:sz w:val="18"/>
                <w:szCs w:val="18"/>
              </w:rPr>
              <w:t>4</w:t>
            </w:r>
            <w:r w:rsidR="003A3246" w:rsidRPr="00187C9C">
              <w:rPr>
                <w:rFonts w:ascii="Calibri" w:hAnsi="Calibri"/>
                <w:w w:val="105"/>
                <w:sz w:val="18"/>
                <w:szCs w:val="18"/>
              </w:rPr>
              <w:t xml:space="preserve">.- </w:t>
            </w:r>
            <w:r w:rsidR="00C210A7">
              <w:rPr>
                <w:rFonts w:ascii="Calibri" w:hAnsi="Calibri"/>
                <w:w w:val="105"/>
                <w:sz w:val="18"/>
                <w:szCs w:val="18"/>
              </w:rPr>
              <w:t>Que no es persona autónoma societaria, ni podrán ejercer los cargos de consejero/a y administrador/a para una sociedad mercantil, ni ser socios trabajadores en cooperativas de trabajo asociado, sociedades civiles o sociedades laborales, aunque estén integradas en el Régimen Especial de Trabajadores Autónomos de la Seguridad Social</w:t>
            </w:r>
          </w:p>
          <w:p w14:paraId="52365480" w14:textId="77777777" w:rsidR="00DC5C97" w:rsidRPr="00187C9C" w:rsidRDefault="00DC5C97" w:rsidP="00760B5E">
            <w:pPr>
              <w:pStyle w:val="Textoindependiente"/>
              <w:spacing w:line="261" w:lineRule="auto"/>
              <w:ind w:left="364" w:right="503"/>
              <w:rPr>
                <w:rFonts w:ascii="Calibri" w:hAnsi="Calibri"/>
                <w:b/>
                <w:sz w:val="18"/>
                <w:szCs w:val="18"/>
              </w:rPr>
            </w:pPr>
          </w:p>
        </w:tc>
      </w:tr>
    </w:tbl>
    <w:p w14:paraId="0D2E050C" w14:textId="77777777" w:rsidR="003A3246" w:rsidRPr="00187C9C" w:rsidRDefault="003A3246" w:rsidP="003A3246">
      <w:pPr>
        <w:jc w:val="center"/>
        <w:rPr>
          <w:rFonts w:ascii="Calibri" w:hAnsi="Calibri"/>
          <w:b/>
          <w:sz w:val="14"/>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A3246" w:rsidRPr="00187C9C" w14:paraId="23351DE4" w14:textId="77777777" w:rsidTr="000B68D1">
        <w:tc>
          <w:tcPr>
            <w:tcW w:w="8748" w:type="dxa"/>
            <w:tcBorders>
              <w:bottom w:val="single" w:sz="4" w:space="0" w:color="auto"/>
            </w:tcBorders>
            <w:shd w:val="clear" w:color="auto" w:fill="C0C0C0"/>
          </w:tcPr>
          <w:p w14:paraId="39844AC4" w14:textId="77777777" w:rsidR="003A3246" w:rsidRPr="00187C9C" w:rsidRDefault="003A3246" w:rsidP="000B68D1">
            <w:pPr>
              <w:rPr>
                <w:rFonts w:ascii="Calibri" w:hAnsi="Calibri"/>
                <w:b/>
                <w:sz w:val="20"/>
                <w:szCs w:val="20"/>
              </w:rPr>
            </w:pPr>
            <w:r w:rsidRPr="00187C9C">
              <w:rPr>
                <w:rFonts w:ascii="Calibri" w:hAnsi="Calibri"/>
                <w:b/>
                <w:sz w:val="20"/>
                <w:szCs w:val="20"/>
              </w:rPr>
              <w:t>9. DECLARACIÓN RESPONSABLE DE DATOS RELATIVOS A LA ACTIVIDAD</w:t>
            </w:r>
          </w:p>
        </w:tc>
      </w:tr>
      <w:tr w:rsidR="003A3246" w:rsidRPr="00187C9C" w14:paraId="56CD9656" w14:textId="77777777" w:rsidTr="000B68D1">
        <w:trPr>
          <w:trHeight w:val="113"/>
        </w:trPr>
        <w:tc>
          <w:tcPr>
            <w:tcW w:w="8748" w:type="dxa"/>
          </w:tcPr>
          <w:p w14:paraId="47C881C1" w14:textId="77777777" w:rsidR="003A3246" w:rsidRPr="00187C9C" w:rsidRDefault="003A3246" w:rsidP="000B68D1">
            <w:pPr>
              <w:rPr>
                <w:rFonts w:ascii="Calibri" w:hAnsi="Calibri"/>
                <w:sz w:val="18"/>
                <w:szCs w:val="18"/>
              </w:rPr>
            </w:pPr>
          </w:p>
          <w:p w14:paraId="72269F5A" w14:textId="77777777" w:rsidR="003A3246" w:rsidRPr="00187C9C" w:rsidRDefault="003A3246" w:rsidP="00B11703">
            <w:pPr>
              <w:numPr>
                <w:ilvl w:val="0"/>
                <w:numId w:val="44"/>
              </w:numPr>
              <w:rPr>
                <w:rFonts w:ascii="Calibri" w:hAnsi="Calibri"/>
                <w:sz w:val="18"/>
                <w:szCs w:val="18"/>
              </w:rPr>
            </w:pPr>
            <w:r w:rsidRPr="00187C9C">
              <w:rPr>
                <w:rFonts w:ascii="Calibri" w:hAnsi="Calibri"/>
                <w:sz w:val="18"/>
                <w:szCs w:val="18"/>
              </w:rPr>
              <w:t>Que la actividad es desarrollada bajo la modalidad que se indica a continuación:</w:t>
            </w:r>
          </w:p>
          <w:p w14:paraId="4EBC4285" w14:textId="77777777" w:rsidR="003A3246" w:rsidRPr="00187C9C" w:rsidRDefault="003A3246" w:rsidP="000B68D1">
            <w:pPr>
              <w:ind w:firstLine="360"/>
              <w:rPr>
                <w:rFonts w:ascii="Calibri" w:hAnsi="Calibri"/>
                <w:b/>
                <w:sz w:val="18"/>
                <w:szCs w:val="18"/>
              </w:rPr>
            </w:pPr>
          </w:p>
          <w:p w14:paraId="2750C7DA" w14:textId="77777777" w:rsidR="003A3246" w:rsidRPr="00187C9C" w:rsidRDefault="003A3246" w:rsidP="00B11703">
            <w:pPr>
              <w:numPr>
                <w:ilvl w:val="0"/>
                <w:numId w:val="37"/>
              </w:numPr>
              <w:rPr>
                <w:rFonts w:ascii="Calibri" w:hAnsi="Calibri"/>
                <w:sz w:val="18"/>
                <w:szCs w:val="18"/>
              </w:rPr>
            </w:pPr>
            <w:r w:rsidRPr="00187C9C">
              <w:rPr>
                <w:rFonts w:ascii="Calibri" w:hAnsi="Calibri"/>
                <w:sz w:val="18"/>
                <w:szCs w:val="18"/>
              </w:rPr>
              <w:t>Trabajadores autónomos o por cuenta propia a título individual.</w:t>
            </w:r>
          </w:p>
          <w:p w14:paraId="610FC05F" w14:textId="77777777" w:rsidR="003A3246" w:rsidRPr="00187C9C" w:rsidRDefault="003A3246" w:rsidP="00B11703">
            <w:pPr>
              <w:numPr>
                <w:ilvl w:val="0"/>
                <w:numId w:val="37"/>
              </w:numPr>
              <w:rPr>
                <w:rFonts w:ascii="Calibri" w:hAnsi="Calibri"/>
                <w:sz w:val="18"/>
                <w:szCs w:val="18"/>
              </w:rPr>
            </w:pPr>
            <w:r w:rsidRPr="00187C9C">
              <w:rPr>
                <w:rFonts w:ascii="Calibri" w:hAnsi="Calibri"/>
                <w:sz w:val="18"/>
                <w:szCs w:val="18"/>
              </w:rPr>
              <w:t>Trabajadores autónomos económicamente dependientes.</w:t>
            </w:r>
          </w:p>
          <w:p w14:paraId="3453F5F9" w14:textId="77777777" w:rsidR="003A3246" w:rsidRPr="00187C9C" w:rsidRDefault="003A3246" w:rsidP="00B11703">
            <w:pPr>
              <w:numPr>
                <w:ilvl w:val="0"/>
                <w:numId w:val="37"/>
              </w:numPr>
              <w:rPr>
                <w:rFonts w:ascii="Calibri" w:hAnsi="Calibri"/>
                <w:sz w:val="18"/>
                <w:szCs w:val="18"/>
              </w:rPr>
            </w:pPr>
            <w:r w:rsidRPr="00187C9C">
              <w:rPr>
                <w:rFonts w:ascii="Calibri" w:hAnsi="Calibri"/>
                <w:sz w:val="18"/>
                <w:szCs w:val="18"/>
              </w:rPr>
              <w:t>Profesionales que ejercen una actividad por cuenta propia.</w:t>
            </w:r>
          </w:p>
          <w:p w14:paraId="141015CB" w14:textId="77777777" w:rsidR="003A3246" w:rsidRPr="00187C9C" w:rsidRDefault="003A3246" w:rsidP="00B11703">
            <w:pPr>
              <w:numPr>
                <w:ilvl w:val="0"/>
                <w:numId w:val="37"/>
              </w:numPr>
              <w:rPr>
                <w:rFonts w:ascii="Calibri" w:hAnsi="Calibri"/>
                <w:sz w:val="18"/>
                <w:szCs w:val="18"/>
              </w:rPr>
            </w:pPr>
            <w:r w:rsidRPr="00187C9C">
              <w:rPr>
                <w:rFonts w:ascii="Calibri" w:hAnsi="Calibri"/>
                <w:sz w:val="18"/>
                <w:szCs w:val="18"/>
              </w:rPr>
              <w:t>Comunidad de bienes u otras entida</w:t>
            </w:r>
            <w:r w:rsidR="00C23C1C" w:rsidRPr="00187C9C">
              <w:rPr>
                <w:rFonts w:ascii="Calibri" w:hAnsi="Calibri"/>
                <w:sz w:val="18"/>
                <w:szCs w:val="18"/>
              </w:rPr>
              <w:t>des sin personalidad jurídica.</w:t>
            </w:r>
          </w:p>
          <w:p w14:paraId="4820D966" w14:textId="77777777" w:rsidR="003A3246" w:rsidRPr="00187C9C" w:rsidRDefault="003A3246" w:rsidP="000B68D1">
            <w:pPr>
              <w:ind w:left="720"/>
              <w:rPr>
                <w:rFonts w:ascii="Calibri" w:hAnsi="Calibri"/>
                <w:sz w:val="18"/>
                <w:szCs w:val="18"/>
              </w:rPr>
            </w:pPr>
            <w:r w:rsidRPr="00187C9C">
              <w:rPr>
                <w:rFonts w:ascii="Calibri" w:hAnsi="Calibri"/>
                <w:sz w:val="18"/>
                <w:szCs w:val="18"/>
              </w:rPr>
              <w:t>Para este último caso, indicar NIF ___________________y fecha de creación _____________</w:t>
            </w:r>
          </w:p>
          <w:p w14:paraId="2F40F0ED" w14:textId="77777777" w:rsidR="003A3246" w:rsidRPr="00187C9C" w:rsidRDefault="003A3246" w:rsidP="000B68D1">
            <w:pPr>
              <w:rPr>
                <w:rFonts w:ascii="Calibri" w:hAnsi="Calibri"/>
                <w:sz w:val="18"/>
                <w:szCs w:val="18"/>
              </w:rPr>
            </w:pPr>
          </w:p>
          <w:p w14:paraId="696789E3" w14:textId="77777777" w:rsidR="003A3246" w:rsidRPr="00187C9C" w:rsidRDefault="003A3246" w:rsidP="00B11703">
            <w:pPr>
              <w:numPr>
                <w:ilvl w:val="0"/>
                <w:numId w:val="44"/>
              </w:numPr>
              <w:jc w:val="both"/>
              <w:rPr>
                <w:rFonts w:ascii="Calibri" w:hAnsi="Calibri"/>
                <w:sz w:val="18"/>
                <w:szCs w:val="18"/>
              </w:rPr>
            </w:pPr>
            <w:r w:rsidRPr="00187C9C">
              <w:rPr>
                <w:rFonts w:ascii="Calibri" w:hAnsi="Calibri"/>
                <w:sz w:val="18"/>
                <w:szCs w:val="18"/>
              </w:rPr>
              <w:t xml:space="preserve">Que la actividad por la que causa alta en el Régimen General de Trabajadores Autónomos, consiste en: </w:t>
            </w:r>
          </w:p>
          <w:p w14:paraId="4421C8D8" w14:textId="77777777" w:rsidR="003A3246" w:rsidRPr="00187C9C" w:rsidRDefault="003A3246" w:rsidP="000B68D1">
            <w:pPr>
              <w:ind w:left="360"/>
              <w:rPr>
                <w:rFonts w:ascii="Calibri" w:hAnsi="Calibri"/>
                <w:b/>
                <w:sz w:val="17"/>
                <w:szCs w:val="17"/>
              </w:rPr>
            </w:pPr>
            <w:r w:rsidRPr="00187C9C">
              <w:rPr>
                <w:rFonts w:ascii="Calibri" w:hAnsi="Calibri"/>
                <w:sz w:val="18"/>
                <w:szCs w:val="18"/>
              </w:rPr>
              <w:t>__________________________________________________________________________________</w:t>
            </w:r>
          </w:p>
          <w:p w14:paraId="5F22D837" w14:textId="77777777" w:rsidR="003A3246" w:rsidRPr="00187C9C" w:rsidRDefault="003A3246" w:rsidP="000B68D1">
            <w:pPr>
              <w:ind w:left="360"/>
              <w:rPr>
                <w:rFonts w:ascii="Calibri" w:hAnsi="Calibri"/>
                <w:b/>
                <w:sz w:val="17"/>
                <w:szCs w:val="17"/>
              </w:rPr>
            </w:pPr>
          </w:p>
        </w:tc>
      </w:tr>
    </w:tbl>
    <w:p w14:paraId="280D51B6" w14:textId="77777777" w:rsidR="003A3246" w:rsidRPr="00187C9C" w:rsidRDefault="003A3246" w:rsidP="003A3246">
      <w:pPr>
        <w:jc w:val="center"/>
        <w:rPr>
          <w:rFonts w:ascii="Calibri" w:hAnsi="Calibri"/>
          <w:b/>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A3246" w:rsidRPr="00187C9C" w14:paraId="21925C58" w14:textId="77777777" w:rsidTr="000B68D1">
        <w:tc>
          <w:tcPr>
            <w:tcW w:w="8748" w:type="dxa"/>
            <w:tcBorders>
              <w:bottom w:val="single" w:sz="4" w:space="0" w:color="auto"/>
            </w:tcBorders>
            <w:shd w:val="clear" w:color="auto" w:fill="C0C0C0"/>
          </w:tcPr>
          <w:p w14:paraId="22047F3F" w14:textId="77777777" w:rsidR="003A3246" w:rsidRPr="00187C9C" w:rsidRDefault="003A3246" w:rsidP="000B68D1">
            <w:pPr>
              <w:rPr>
                <w:rFonts w:ascii="Calibri" w:hAnsi="Calibri"/>
                <w:b/>
                <w:sz w:val="20"/>
                <w:szCs w:val="20"/>
              </w:rPr>
            </w:pPr>
            <w:r w:rsidRPr="00187C9C">
              <w:rPr>
                <w:rFonts w:ascii="Calibri" w:hAnsi="Calibri"/>
                <w:b/>
                <w:sz w:val="20"/>
                <w:szCs w:val="20"/>
              </w:rPr>
              <w:t>10. ACEPTACIÓN DE LA SUBVENCIÓN Y DE LAS OBLIGACIONES</w:t>
            </w:r>
          </w:p>
        </w:tc>
      </w:tr>
      <w:tr w:rsidR="003A3246" w:rsidRPr="00187C9C" w14:paraId="29DA1C18" w14:textId="77777777" w:rsidTr="000B68D1">
        <w:trPr>
          <w:trHeight w:val="113"/>
        </w:trPr>
        <w:tc>
          <w:tcPr>
            <w:tcW w:w="8748" w:type="dxa"/>
          </w:tcPr>
          <w:p w14:paraId="06ED6840" w14:textId="77777777" w:rsidR="001B286D" w:rsidRDefault="001B286D" w:rsidP="000B68D1">
            <w:pPr>
              <w:pStyle w:val="TableParagraph"/>
              <w:spacing w:line="254" w:lineRule="auto"/>
              <w:ind w:left="101" w:right="349" w:hanging="1"/>
              <w:jc w:val="both"/>
              <w:rPr>
                <w:rFonts w:ascii="Calibri" w:hAnsi="Calibri"/>
                <w:w w:val="105"/>
                <w:sz w:val="18"/>
                <w:szCs w:val="18"/>
                <w:lang w:val="es-ES"/>
              </w:rPr>
            </w:pPr>
          </w:p>
          <w:p w14:paraId="5CC50F47" w14:textId="77777777" w:rsidR="003A3246" w:rsidRPr="00187C9C" w:rsidRDefault="003A3246" w:rsidP="000B68D1">
            <w:pPr>
              <w:pStyle w:val="TableParagraph"/>
              <w:spacing w:line="254" w:lineRule="auto"/>
              <w:ind w:left="101" w:right="349" w:hanging="1"/>
              <w:jc w:val="both"/>
              <w:rPr>
                <w:rFonts w:ascii="Calibri" w:hAnsi="Calibri"/>
                <w:sz w:val="18"/>
                <w:szCs w:val="18"/>
                <w:lang w:val="es-ES"/>
              </w:rPr>
            </w:pPr>
            <w:r w:rsidRPr="00187C9C">
              <w:rPr>
                <w:rFonts w:ascii="Calibri" w:hAnsi="Calibri"/>
                <w:w w:val="105"/>
                <w:sz w:val="18"/>
                <w:szCs w:val="18"/>
                <w:lang w:val="es-ES"/>
              </w:rPr>
              <w:t>La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persona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que</w:t>
            </w:r>
            <w:r w:rsidRPr="00187C9C">
              <w:rPr>
                <w:rFonts w:ascii="Calibri" w:hAnsi="Calibri"/>
                <w:spacing w:val="-10"/>
                <w:w w:val="105"/>
                <w:sz w:val="18"/>
                <w:szCs w:val="18"/>
                <w:lang w:val="es-ES"/>
              </w:rPr>
              <w:t xml:space="preserve"> </w:t>
            </w:r>
            <w:r w:rsidRPr="00187C9C">
              <w:rPr>
                <w:rFonts w:ascii="Calibri" w:hAnsi="Calibri"/>
                <w:w w:val="105"/>
                <w:sz w:val="18"/>
                <w:szCs w:val="18"/>
                <w:lang w:val="es-ES"/>
              </w:rPr>
              <w:t>suscribe,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por</w:t>
            </w:r>
            <w:r w:rsidRPr="00187C9C">
              <w:rPr>
                <w:rFonts w:ascii="Calibri" w:hAnsi="Calibri"/>
                <w:spacing w:val="-11"/>
                <w:w w:val="105"/>
                <w:sz w:val="18"/>
                <w:szCs w:val="18"/>
                <w:lang w:val="es-ES"/>
              </w:rPr>
              <w:t xml:space="preserve"> </w:t>
            </w:r>
            <w:r w:rsidRPr="00187C9C">
              <w:rPr>
                <w:rFonts w:ascii="Calibri" w:hAnsi="Calibri"/>
                <w:w w:val="105"/>
                <w:sz w:val="18"/>
                <w:szCs w:val="18"/>
                <w:lang w:val="es-ES"/>
              </w:rPr>
              <w:t>medio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la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presente,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DECLARA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que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ACEPTA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la</w:t>
            </w:r>
            <w:r w:rsidRPr="00187C9C">
              <w:rPr>
                <w:rFonts w:ascii="Calibri" w:hAnsi="Calibri"/>
                <w:spacing w:val="-10"/>
                <w:w w:val="105"/>
                <w:sz w:val="18"/>
                <w:szCs w:val="18"/>
                <w:lang w:val="es-ES"/>
              </w:rPr>
              <w:t xml:space="preserve"> </w:t>
            </w:r>
            <w:r w:rsidRPr="00187C9C">
              <w:rPr>
                <w:rFonts w:ascii="Calibri" w:hAnsi="Calibri"/>
                <w:w w:val="105"/>
                <w:sz w:val="18"/>
                <w:szCs w:val="18"/>
                <w:lang w:val="es-ES"/>
              </w:rPr>
              <w:t>subvención</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que,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una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vez</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instruido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el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procedimiento,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le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pueda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ser concedida y las obligaciones que de ello se deriven, y en especial las</w:t>
            </w:r>
            <w:r w:rsidRPr="00187C9C">
              <w:rPr>
                <w:rFonts w:ascii="Calibri" w:hAnsi="Calibri"/>
                <w:spacing w:val="-28"/>
                <w:w w:val="105"/>
                <w:sz w:val="18"/>
                <w:szCs w:val="18"/>
                <w:lang w:val="es-ES"/>
              </w:rPr>
              <w:t xml:space="preserve"> </w:t>
            </w:r>
            <w:r w:rsidRPr="00187C9C">
              <w:rPr>
                <w:rFonts w:ascii="Calibri" w:hAnsi="Calibri"/>
                <w:w w:val="105"/>
                <w:sz w:val="18"/>
                <w:szCs w:val="18"/>
                <w:lang w:val="es-ES"/>
              </w:rPr>
              <w:t>siguientes:</w:t>
            </w:r>
          </w:p>
          <w:p w14:paraId="0EE80132" w14:textId="77777777" w:rsidR="003A3246" w:rsidRPr="00187C9C" w:rsidRDefault="003A3246" w:rsidP="00CC42B9">
            <w:pPr>
              <w:pStyle w:val="TableParagraph"/>
              <w:spacing w:before="7"/>
              <w:ind w:left="306" w:right="349"/>
              <w:jc w:val="both"/>
              <w:rPr>
                <w:rFonts w:ascii="Calibri" w:hAnsi="Calibri"/>
                <w:sz w:val="18"/>
                <w:szCs w:val="18"/>
                <w:lang w:val="es-ES"/>
              </w:rPr>
            </w:pPr>
          </w:p>
          <w:p w14:paraId="75828BF0" w14:textId="77777777" w:rsidR="003A3246" w:rsidRPr="00F16A80" w:rsidRDefault="003A3246" w:rsidP="002C720E">
            <w:pPr>
              <w:pStyle w:val="TableParagraph"/>
              <w:numPr>
                <w:ilvl w:val="0"/>
                <w:numId w:val="76"/>
              </w:numPr>
              <w:tabs>
                <w:tab w:val="left" w:pos="360"/>
              </w:tabs>
              <w:spacing w:line="261" w:lineRule="auto"/>
              <w:ind w:right="349"/>
              <w:jc w:val="both"/>
              <w:rPr>
                <w:rFonts w:ascii="Calibri" w:hAnsi="Calibri"/>
                <w:sz w:val="18"/>
                <w:szCs w:val="18"/>
                <w:lang w:val="es-ES"/>
              </w:rPr>
            </w:pPr>
            <w:r w:rsidRPr="00187C9C">
              <w:rPr>
                <w:rFonts w:ascii="Calibri" w:hAnsi="Calibri"/>
                <w:w w:val="105"/>
                <w:sz w:val="18"/>
                <w:szCs w:val="18"/>
                <w:lang w:val="es-ES"/>
              </w:rPr>
              <w:t>El</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beneficiario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esta</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ayuda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debe,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durante</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al</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menos</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los</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dos</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años</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 xml:space="preserve">siguientes a la "Fecha de alta en </w:t>
            </w:r>
            <w:r w:rsidR="00C36CDA" w:rsidRPr="00187C9C">
              <w:rPr>
                <w:rFonts w:ascii="Calibri" w:hAnsi="Calibri"/>
                <w:w w:val="105"/>
                <w:sz w:val="18"/>
                <w:szCs w:val="18"/>
                <w:lang w:val="es-ES"/>
              </w:rPr>
              <w:t xml:space="preserve">        </w:t>
            </w:r>
            <w:r w:rsidRPr="00187C9C">
              <w:rPr>
                <w:rFonts w:ascii="Calibri" w:hAnsi="Calibri"/>
                <w:w w:val="105"/>
                <w:sz w:val="18"/>
                <w:szCs w:val="18"/>
                <w:lang w:val="es-ES"/>
              </w:rPr>
              <w:t>RETA", mantenerse ininterrumpidamen</w:t>
            </w:r>
            <w:r w:rsidR="00891747" w:rsidRPr="00187C9C">
              <w:rPr>
                <w:rFonts w:ascii="Calibri" w:hAnsi="Calibri"/>
                <w:w w:val="105"/>
                <w:sz w:val="18"/>
                <w:szCs w:val="18"/>
                <w:lang w:val="es-ES"/>
              </w:rPr>
              <w:t>te en situación de alta en RETA y desarrollar la actividad económica en Extremadura.</w:t>
            </w:r>
          </w:p>
          <w:p w14:paraId="2C3F7FE8" w14:textId="77777777" w:rsidR="00F16A80" w:rsidRPr="00187C9C" w:rsidRDefault="00F16A80" w:rsidP="00CC42B9">
            <w:pPr>
              <w:pStyle w:val="TableParagraph"/>
              <w:tabs>
                <w:tab w:val="left" w:pos="360"/>
              </w:tabs>
              <w:spacing w:line="261" w:lineRule="auto"/>
              <w:ind w:left="306" w:right="349"/>
              <w:jc w:val="both"/>
              <w:rPr>
                <w:rFonts w:ascii="Calibri" w:hAnsi="Calibri"/>
                <w:sz w:val="18"/>
                <w:szCs w:val="18"/>
                <w:lang w:val="es-ES"/>
              </w:rPr>
            </w:pPr>
          </w:p>
          <w:p w14:paraId="1B1ABBBA" w14:textId="77777777" w:rsidR="00F16A80" w:rsidRPr="002C720E" w:rsidRDefault="003A3246" w:rsidP="002C720E">
            <w:pPr>
              <w:pStyle w:val="TableParagraph"/>
              <w:numPr>
                <w:ilvl w:val="0"/>
                <w:numId w:val="76"/>
              </w:numPr>
              <w:tabs>
                <w:tab w:val="left" w:pos="360"/>
              </w:tabs>
              <w:spacing w:line="261" w:lineRule="auto"/>
              <w:ind w:right="349"/>
              <w:jc w:val="both"/>
              <w:rPr>
                <w:rFonts w:ascii="Calibri" w:hAnsi="Calibri"/>
                <w:spacing w:val="-8"/>
                <w:w w:val="105"/>
                <w:sz w:val="18"/>
                <w:szCs w:val="18"/>
                <w:lang w:val="es-ES"/>
              </w:rPr>
            </w:pPr>
            <w:r w:rsidRPr="002C720E">
              <w:rPr>
                <w:rFonts w:ascii="Calibri" w:hAnsi="Calibri"/>
                <w:w w:val="105"/>
                <w:sz w:val="18"/>
                <w:szCs w:val="18"/>
                <w:lang w:val="es-ES"/>
              </w:rPr>
              <w:t>Asimismo,</w:t>
            </w:r>
            <w:r w:rsidR="00F16A80" w:rsidRPr="002C720E">
              <w:rPr>
                <w:rFonts w:ascii="Calibri" w:hAnsi="Calibri"/>
                <w:spacing w:val="-8"/>
                <w:w w:val="105"/>
                <w:sz w:val="18"/>
                <w:szCs w:val="18"/>
                <w:lang w:val="es-ES"/>
              </w:rPr>
              <w:t xml:space="preserve"> durante el mismo periodo de dos años, no podrá ser autónomo societario, ni podrá ejercer los cargos de consejero/a o administrador/a para una sociedad mercantil, ni ser socios trabajadores en cooperativas de trabajo asociado, sociedades civiles o sociedades laborales, aunque estén integradas en el Régimen Especial de Trabajadores Autónomos de la Seguridad Social.</w:t>
            </w:r>
          </w:p>
          <w:p w14:paraId="6BA09D3E" w14:textId="77777777" w:rsidR="00F16A80" w:rsidRPr="002C720E" w:rsidRDefault="00F16A80" w:rsidP="00CC42B9">
            <w:pPr>
              <w:pStyle w:val="TableParagraph"/>
              <w:tabs>
                <w:tab w:val="left" w:pos="360"/>
              </w:tabs>
              <w:spacing w:line="261" w:lineRule="auto"/>
              <w:ind w:left="306" w:right="349"/>
              <w:jc w:val="both"/>
              <w:rPr>
                <w:rFonts w:ascii="Calibri" w:hAnsi="Calibri"/>
                <w:spacing w:val="-8"/>
                <w:w w:val="105"/>
                <w:sz w:val="18"/>
                <w:szCs w:val="18"/>
                <w:lang w:val="es-ES"/>
              </w:rPr>
            </w:pPr>
          </w:p>
          <w:p w14:paraId="0BBD4917" w14:textId="77777777" w:rsidR="00907C87" w:rsidRPr="002C720E" w:rsidRDefault="00907C87" w:rsidP="002C720E">
            <w:pPr>
              <w:pStyle w:val="TableParagraph"/>
              <w:numPr>
                <w:ilvl w:val="0"/>
                <w:numId w:val="76"/>
              </w:numPr>
              <w:tabs>
                <w:tab w:val="left" w:pos="360"/>
              </w:tabs>
              <w:spacing w:line="259" w:lineRule="auto"/>
              <w:ind w:right="349"/>
              <w:jc w:val="both"/>
              <w:rPr>
                <w:rFonts w:ascii="Calibri" w:hAnsi="Calibri"/>
                <w:sz w:val="18"/>
                <w:szCs w:val="18"/>
                <w:lang w:val="es-ES"/>
              </w:rPr>
            </w:pPr>
            <w:r w:rsidRPr="002C720E">
              <w:rPr>
                <w:rFonts w:ascii="Calibri" w:hAnsi="Calibri"/>
                <w:w w:val="105"/>
                <w:sz w:val="18"/>
                <w:szCs w:val="18"/>
                <w:lang w:val="es-ES"/>
              </w:rPr>
              <w:t>Asimismo,</w:t>
            </w:r>
            <w:r w:rsidRPr="002C720E">
              <w:rPr>
                <w:rFonts w:ascii="Calibri" w:hAnsi="Calibri"/>
                <w:spacing w:val="-8"/>
                <w:w w:val="105"/>
                <w:sz w:val="18"/>
                <w:szCs w:val="18"/>
                <w:lang w:val="es-ES"/>
              </w:rPr>
              <w:t xml:space="preserve"> </w:t>
            </w:r>
            <w:r w:rsidRPr="002C720E">
              <w:rPr>
                <w:rFonts w:ascii="Calibri" w:hAnsi="Calibri"/>
                <w:w w:val="105"/>
                <w:sz w:val="18"/>
                <w:szCs w:val="18"/>
                <w:lang w:val="es-ES"/>
              </w:rPr>
              <w:t>durante</w:t>
            </w:r>
            <w:r w:rsidRPr="002C720E">
              <w:rPr>
                <w:rFonts w:ascii="Calibri" w:hAnsi="Calibri"/>
                <w:spacing w:val="-6"/>
                <w:w w:val="105"/>
                <w:sz w:val="18"/>
                <w:szCs w:val="18"/>
                <w:lang w:val="es-ES"/>
              </w:rPr>
              <w:t xml:space="preserve"> </w:t>
            </w:r>
            <w:r w:rsidRPr="002C720E">
              <w:rPr>
                <w:rFonts w:ascii="Calibri" w:hAnsi="Calibri"/>
                <w:w w:val="105"/>
                <w:sz w:val="18"/>
                <w:szCs w:val="18"/>
                <w:lang w:val="es-ES"/>
              </w:rPr>
              <w:t>el</w:t>
            </w:r>
            <w:r w:rsidRPr="002C720E">
              <w:rPr>
                <w:rFonts w:ascii="Calibri" w:hAnsi="Calibri"/>
                <w:spacing w:val="-11"/>
                <w:w w:val="105"/>
                <w:sz w:val="18"/>
                <w:szCs w:val="18"/>
                <w:lang w:val="es-ES"/>
              </w:rPr>
              <w:t xml:space="preserve"> </w:t>
            </w:r>
            <w:r w:rsidRPr="002C720E">
              <w:rPr>
                <w:rFonts w:ascii="Calibri" w:hAnsi="Calibri"/>
                <w:w w:val="105"/>
                <w:sz w:val="18"/>
                <w:szCs w:val="18"/>
                <w:lang w:val="es-ES"/>
              </w:rPr>
              <w:t>mismo</w:t>
            </w:r>
            <w:r w:rsidRPr="002C720E">
              <w:rPr>
                <w:rFonts w:ascii="Calibri" w:hAnsi="Calibri"/>
                <w:spacing w:val="-8"/>
                <w:w w:val="105"/>
                <w:sz w:val="18"/>
                <w:szCs w:val="18"/>
                <w:lang w:val="es-ES"/>
              </w:rPr>
              <w:t xml:space="preserve"> </w:t>
            </w:r>
            <w:r w:rsidRPr="002C720E">
              <w:rPr>
                <w:rFonts w:ascii="Calibri" w:hAnsi="Calibri"/>
                <w:w w:val="105"/>
                <w:sz w:val="18"/>
                <w:szCs w:val="18"/>
                <w:lang w:val="es-ES"/>
              </w:rPr>
              <w:t>periodo</w:t>
            </w:r>
            <w:r w:rsidRPr="002C720E">
              <w:rPr>
                <w:rFonts w:ascii="Calibri" w:hAnsi="Calibri"/>
                <w:spacing w:val="-6"/>
                <w:w w:val="105"/>
                <w:sz w:val="18"/>
                <w:szCs w:val="18"/>
                <w:lang w:val="es-ES"/>
              </w:rPr>
              <w:t xml:space="preserve"> </w:t>
            </w:r>
            <w:r w:rsidRPr="002C720E">
              <w:rPr>
                <w:rFonts w:ascii="Calibri" w:hAnsi="Calibri"/>
                <w:w w:val="105"/>
                <w:sz w:val="18"/>
                <w:szCs w:val="18"/>
                <w:lang w:val="es-ES"/>
              </w:rPr>
              <w:t>de</w:t>
            </w:r>
            <w:r w:rsidRPr="002C720E">
              <w:rPr>
                <w:rFonts w:ascii="Calibri" w:hAnsi="Calibri"/>
                <w:spacing w:val="-8"/>
                <w:w w:val="105"/>
                <w:sz w:val="18"/>
                <w:szCs w:val="18"/>
                <w:lang w:val="es-ES"/>
              </w:rPr>
              <w:t xml:space="preserve"> </w:t>
            </w:r>
            <w:r w:rsidRPr="002C720E">
              <w:rPr>
                <w:rFonts w:ascii="Calibri" w:hAnsi="Calibri"/>
                <w:w w:val="105"/>
                <w:sz w:val="18"/>
                <w:szCs w:val="18"/>
                <w:lang w:val="es-ES"/>
              </w:rPr>
              <w:t>dos</w:t>
            </w:r>
            <w:r w:rsidRPr="002C720E">
              <w:rPr>
                <w:rFonts w:ascii="Calibri" w:hAnsi="Calibri"/>
                <w:spacing w:val="-7"/>
                <w:w w:val="105"/>
                <w:sz w:val="18"/>
                <w:szCs w:val="18"/>
                <w:lang w:val="es-ES"/>
              </w:rPr>
              <w:t xml:space="preserve"> </w:t>
            </w:r>
            <w:r w:rsidRPr="002C720E">
              <w:rPr>
                <w:rFonts w:ascii="Calibri" w:hAnsi="Calibri"/>
                <w:w w:val="105"/>
                <w:sz w:val="18"/>
                <w:szCs w:val="18"/>
                <w:lang w:val="es-ES"/>
              </w:rPr>
              <w:t>años,</w:t>
            </w:r>
            <w:r w:rsidRPr="002C720E">
              <w:rPr>
                <w:rFonts w:ascii="Calibri" w:hAnsi="Calibri"/>
                <w:spacing w:val="-8"/>
                <w:w w:val="105"/>
                <w:sz w:val="18"/>
                <w:szCs w:val="18"/>
                <w:lang w:val="es-ES"/>
              </w:rPr>
              <w:t xml:space="preserve"> </w:t>
            </w:r>
            <w:r w:rsidRPr="002C720E">
              <w:rPr>
                <w:rFonts w:ascii="Calibri" w:hAnsi="Calibri"/>
                <w:w w:val="105"/>
                <w:sz w:val="18"/>
                <w:szCs w:val="18"/>
                <w:lang w:val="es-ES"/>
              </w:rPr>
              <w:t>no</w:t>
            </w:r>
            <w:r w:rsidRPr="002C720E">
              <w:rPr>
                <w:rFonts w:ascii="Calibri" w:hAnsi="Calibri"/>
                <w:spacing w:val="-6"/>
                <w:w w:val="105"/>
                <w:sz w:val="18"/>
                <w:szCs w:val="18"/>
                <w:lang w:val="es-ES"/>
              </w:rPr>
              <w:t xml:space="preserve"> </w:t>
            </w:r>
            <w:r w:rsidRPr="002C720E">
              <w:rPr>
                <w:rFonts w:ascii="Calibri" w:hAnsi="Calibri"/>
                <w:w w:val="105"/>
                <w:sz w:val="18"/>
                <w:szCs w:val="18"/>
                <w:lang w:val="es-ES"/>
              </w:rPr>
              <w:t>podrá</w:t>
            </w:r>
            <w:r w:rsidRPr="002C720E">
              <w:rPr>
                <w:rFonts w:ascii="Calibri" w:hAnsi="Calibri"/>
                <w:spacing w:val="-6"/>
                <w:w w:val="105"/>
                <w:sz w:val="18"/>
                <w:szCs w:val="18"/>
                <w:lang w:val="es-ES"/>
              </w:rPr>
              <w:t xml:space="preserve"> ser personas autónomas societarias, ni ejercer</w:t>
            </w:r>
            <w:r w:rsidRPr="002C720E">
              <w:rPr>
                <w:rFonts w:ascii="Calibri" w:hAnsi="Calibri"/>
                <w:w w:val="105"/>
                <w:sz w:val="18"/>
                <w:szCs w:val="18"/>
                <w:lang w:val="es-ES"/>
              </w:rPr>
              <w:t xml:space="preserve"> los cargos</w:t>
            </w:r>
            <w:r w:rsidRPr="002C720E">
              <w:rPr>
                <w:rFonts w:ascii="Calibri" w:hAnsi="Calibri"/>
                <w:spacing w:val="-8"/>
                <w:w w:val="105"/>
                <w:sz w:val="18"/>
                <w:szCs w:val="18"/>
                <w:lang w:val="es-ES"/>
              </w:rPr>
              <w:t xml:space="preserve"> </w:t>
            </w:r>
            <w:r w:rsidRPr="002C720E">
              <w:rPr>
                <w:rFonts w:ascii="Calibri" w:hAnsi="Calibri"/>
                <w:w w:val="105"/>
                <w:sz w:val="18"/>
                <w:szCs w:val="18"/>
                <w:lang w:val="es-ES"/>
              </w:rPr>
              <w:t>de</w:t>
            </w:r>
            <w:r w:rsidRPr="002C720E">
              <w:rPr>
                <w:rFonts w:ascii="Calibri" w:hAnsi="Calibri"/>
                <w:spacing w:val="-8"/>
                <w:w w:val="105"/>
                <w:sz w:val="18"/>
                <w:szCs w:val="18"/>
                <w:lang w:val="es-ES"/>
              </w:rPr>
              <w:t xml:space="preserve"> </w:t>
            </w:r>
            <w:r w:rsidRPr="002C720E">
              <w:rPr>
                <w:rFonts w:ascii="Calibri" w:hAnsi="Calibri"/>
                <w:w w:val="105"/>
                <w:sz w:val="18"/>
                <w:szCs w:val="18"/>
                <w:lang w:val="es-ES"/>
              </w:rPr>
              <w:t>consejero/a o administrador/a para una sociedad mercantil, ni ser socios trabajadores en cooperativas de trabajo asociado, sociedades civiles o sociedades laborales, aunque estén integradas en el Régimen Especial de Trabajadores Autónomos de la Seguridad Social.</w:t>
            </w:r>
          </w:p>
          <w:p w14:paraId="77A9AAAE" w14:textId="77777777" w:rsidR="003A3246" w:rsidRPr="00187C9C" w:rsidRDefault="003A3246" w:rsidP="00CC42B9">
            <w:pPr>
              <w:pStyle w:val="TableParagraph"/>
              <w:tabs>
                <w:tab w:val="left" w:pos="360"/>
              </w:tabs>
              <w:spacing w:line="261" w:lineRule="auto"/>
              <w:ind w:left="306" w:right="349"/>
              <w:jc w:val="both"/>
              <w:rPr>
                <w:rFonts w:ascii="Calibri" w:hAnsi="Calibri"/>
                <w:sz w:val="14"/>
                <w:szCs w:val="18"/>
                <w:lang w:val="es-ES"/>
              </w:rPr>
            </w:pPr>
          </w:p>
          <w:p w14:paraId="4305BF4F" w14:textId="77777777" w:rsidR="003A3246" w:rsidRDefault="003A3246" w:rsidP="002C720E">
            <w:pPr>
              <w:pStyle w:val="TableParagraph"/>
              <w:numPr>
                <w:ilvl w:val="0"/>
                <w:numId w:val="76"/>
              </w:numPr>
              <w:tabs>
                <w:tab w:val="left" w:pos="360"/>
              </w:tabs>
              <w:spacing w:line="261" w:lineRule="auto"/>
              <w:ind w:right="349"/>
              <w:jc w:val="both"/>
              <w:rPr>
                <w:rFonts w:ascii="Calibri" w:hAnsi="Calibri"/>
                <w:w w:val="105"/>
                <w:sz w:val="18"/>
                <w:szCs w:val="18"/>
                <w:lang w:val="es-ES"/>
              </w:rPr>
            </w:pPr>
            <w:r w:rsidRPr="00187C9C">
              <w:rPr>
                <w:rFonts w:ascii="Calibri" w:hAnsi="Calibri"/>
                <w:w w:val="105"/>
                <w:sz w:val="18"/>
                <w:szCs w:val="18"/>
                <w:lang w:val="es-ES"/>
              </w:rPr>
              <w:t>Facilitar cuantos datos e información en cuestiones relacionadas con las subvenciones solicitadas o concedidas, les sean requeridos por el Servicio Extremeño Público de Empleo.</w:t>
            </w:r>
          </w:p>
          <w:p w14:paraId="4E891B55" w14:textId="77777777" w:rsidR="001B286D" w:rsidRDefault="001B286D" w:rsidP="001B286D">
            <w:pPr>
              <w:pStyle w:val="Prrafodelista"/>
              <w:rPr>
                <w:rFonts w:ascii="Calibri" w:hAnsi="Calibri"/>
                <w:w w:val="105"/>
                <w:sz w:val="18"/>
                <w:szCs w:val="18"/>
              </w:rPr>
            </w:pPr>
          </w:p>
          <w:p w14:paraId="7CEA595A" w14:textId="77777777" w:rsidR="003A3246" w:rsidRPr="00187C9C" w:rsidRDefault="003A3246" w:rsidP="002C720E">
            <w:pPr>
              <w:pStyle w:val="TableParagraph"/>
              <w:numPr>
                <w:ilvl w:val="0"/>
                <w:numId w:val="76"/>
              </w:numPr>
              <w:spacing w:line="256" w:lineRule="auto"/>
              <w:ind w:right="349"/>
              <w:jc w:val="both"/>
              <w:rPr>
                <w:rFonts w:ascii="Calibri" w:hAnsi="Calibri"/>
                <w:w w:val="105"/>
                <w:sz w:val="18"/>
                <w:szCs w:val="18"/>
                <w:lang w:val="es-ES"/>
              </w:rPr>
            </w:pPr>
            <w:r w:rsidRPr="00187C9C">
              <w:rPr>
                <w:rFonts w:ascii="Calibri" w:hAnsi="Calibri"/>
                <w:w w:val="105"/>
                <w:sz w:val="18"/>
                <w:szCs w:val="18"/>
                <w:lang w:val="es-ES"/>
              </w:rPr>
              <w:t>Someterse a las actuaciones de comprobación que puedan acordar los órganos de control competentes del Servicio Extremeño Público de Empleo o, en su caso, de la Consejería competente en materia de empleo y atender a los requerimientos de documentación que le sean practicados en el ejercicio de esas actuaciones de comprobación, así como, en general, de cuantos datos e información, en cuestiones relacionadas con las subvenciones solicitadas y/o concedidas le sean requeridas, así como comunicar las incidencias y variaciones que se produzcan en relación con aquéllas.</w:t>
            </w:r>
          </w:p>
          <w:p w14:paraId="4572CADB" w14:textId="77777777" w:rsidR="003A3246" w:rsidRPr="00187C9C" w:rsidRDefault="003A3246" w:rsidP="002C720E">
            <w:pPr>
              <w:pStyle w:val="TableParagraph"/>
              <w:numPr>
                <w:ilvl w:val="0"/>
                <w:numId w:val="76"/>
              </w:numPr>
              <w:spacing w:line="256" w:lineRule="auto"/>
              <w:ind w:right="349"/>
              <w:jc w:val="both"/>
              <w:rPr>
                <w:sz w:val="18"/>
                <w:lang w:val="es-ES"/>
              </w:rPr>
            </w:pPr>
            <w:r w:rsidRPr="00187C9C">
              <w:rPr>
                <w:rFonts w:ascii="Calibri" w:hAnsi="Calibri"/>
                <w:w w:val="105"/>
                <w:sz w:val="18"/>
                <w:szCs w:val="18"/>
                <w:lang w:val="es-ES"/>
              </w:rPr>
              <w:t>Someterse a las actuaciones de comprobación, a efectuar por la Intervención General de la Junta de Extremadura y demás órganos de control competentes, tanto nacionales como, en su caso, comunitarios, aportando cuanta información le sea requerida en el ejercicio de las actuaciones anteriores.</w:t>
            </w:r>
          </w:p>
          <w:p w14:paraId="5FDD0275" w14:textId="77777777" w:rsidR="003A3246" w:rsidRPr="00187C9C" w:rsidRDefault="003A3246" w:rsidP="00CC42B9">
            <w:pPr>
              <w:pStyle w:val="TableParagraph"/>
              <w:tabs>
                <w:tab w:val="left" w:pos="360"/>
              </w:tabs>
              <w:spacing w:line="261" w:lineRule="auto"/>
              <w:ind w:left="306" w:right="349"/>
              <w:jc w:val="both"/>
              <w:rPr>
                <w:rFonts w:ascii="Calibri" w:hAnsi="Calibri"/>
                <w:sz w:val="14"/>
                <w:szCs w:val="18"/>
                <w:lang w:val="es-ES"/>
              </w:rPr>
            </w:pPr>
          </w:p>
          <w:p w14:paraId="3CB4269C" w14:textId="77777777" w:rsidR="003A3246" w:rsidRPr="00187C9C" w:rsidRDefault="003A3246" w:rsidP="002C720E">
            <w:pPr>
              <w:pStyle w:val="TableParagraph"/>
              <w:numPr>
                <w:ilvl w:val="0"/>
                <w:numId w:val="76"/>
              </w:numPr>
              <w:tabs>
                <w:tab w:val="left" w:pos="360"/>
              </w:tabs>
              <w:spacing w:line="261" w:lineRule="auto"/>
              <w:ind w:right="349"/>
              <w:jc w:val="both"/>
              <w:rPr>
                <w:rFonts w:eastAsia="Arial Unicode MS"/>
                <w:sz w:val="18"/>
                <w:lang w:val="es-ES"/>
              </w:rPr>
            </w:pPr>
            <w:r w:rsidRPr="00187C9C">
              <w:rPr>
                <w:rFonts w:ascii="Calibri" w:hAnsi="Calibri"/>
                <w:w w:val="105"/>
                <w:sz w:val="18"/>
                <w:szCs w:val="18"/>
                <w:lang w:val="es-ES"/>
              </w:rPr>
              <w:t>Comunicar la obtención de otras ayudas para la misma finalidad, procedentes de cualquier Administración, ente público o privado, nacional o internacional, así como cualquier alteración de las condiciones tenidas en cuenta para la concesión de la ayuda, pudiendo dar lugar a la modificación de la Resolución de concesión, o en su caso, al reintegro de la subvención.</w:t>
            </w:r>
          </w:p>
          <w:p w14:paraId="6639FBEC" w14:textId="77777777" w:rsidR="008754EC" w:rsidRPr="00187C9C" w:rsidRDefault="008754EC" w:rsidP="00CC42B9">
            <w:pPr>
              <w:pStyle w:val="TableParagraph"/>
              <w:tabs>
                <w:tab w:val="left" w:pos="360"/>
              </w:tabs>
              <w:spacing w:line="261" w:lineRule="auto"/>
              <w:ind w:left="306" w:right="349"/>
              <w:jc w:val="both"/>
              <w:rPr>
                <w:rFonts w:ascii="Calibri" w:hAnsi="Calibri"/>
                <w:sz w:val="14"/>
                <w:szCs w:val="18"/>
                <w:lang w:val="es-ES"/>
              </w:rPr>
            </w:pPr>
          </w:p>
          <w:p w14:paraId="598270FD" w14:textId="77777777" w:rsidR="001753E9" w:rsidRPr="00187C9C" w:rsidRDefault="001753E9" w:rsidP="002C720E">
            <w:pPr>
              <w:pStyle w:val="TableParagraph"/>
              <w:numPr>
                <w:ilvl w:val="0"/>
                <w:numId w:val="76"/>
              </w:numPr>
              <w:tabs>
                <w:tab w:val="left" w:pos="360"/>
              </w:tabs>
              <w:spacing w:line="261" w:lineRule="auto"/>
              <w:ind w:right="349"/>
              <w:jc w:val="both"/>
              <w:rPr>
                <w:rFonts w:ascii="Calibri" w:hAnsi="Calibri"/>
                <w:sz w:val="18"/>
                <w:szCs w:val="18"/>
                <w:lang w:val="es-ES"/>
              </w:rPr>
            </w:pPr>
            <w:r w:rsidRPr="00187C9C">
              <w:rPr>
                <w:rFonts w:ascii="Calibri" w:hAnsi="Calibri"/>
                <w:w w:val="105"/>
                <w:sz w:val="18"/>
                <w:szCs w:val="18"/>
                <w:lang w:val="es-ES"/>
              </w:rPr>
              <w:t>La persona beneficiaria de esta ayuda está sujeta a las normas de información y publicidad establecidas en la Comunidad Autónoma de Extremadura. En particular, deberá hacer constar en toda información o publicidad que realice sobre la actividad objeto de la subvención, que la misma ha sido financiada por el Servicio Extremeño Público de Empleo de la Consejería en materia de empleo.</w:t>
            </w:r>
            <w:r w:rsidRPr="00187C9C">
              <w:rPr>
                <w:sz w:val="18"/>
                <w:lang w:val="es-ES"/>
              </w:rPr>
              <w:t xml:space="preserve"> </w:t>
            </w:r>
            <w:r w:rsidRPr="00187C9C">
              <w:rPr>
                <w:rFonts w:ascii="Calibri" w:hAnsi="Calibri"/>
                <w:w w:val="105"/>
                <w:sz w:val="18"/>
                <w:szCs w:val="18"/>
                <w:lang w:val="es-ES"/>
              </w:rPr>
              <w:t>En el caso de cofinanciación</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del</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Fondo</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Social</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Europeo Plus (FSE+),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queda sujeta a</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las</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que</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establece</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el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Reglamento</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(UE)</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2021/1060</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del</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Parlamento</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Europeo</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y</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del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Consejo,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6"/>
                <w:w w:val="105"/>
                <w:sz w:val="18"/>
                <w:szCs w:val="18"/>
                <w:lang w:val="es-ES"/>
              </w:rPr>
              <w:t xml:space="preserve"> 24</w:t>
            </w:r>
            <w:r w:rsidRPr="00187C9C">
              <w:rPr>
                <w:rFonts w:ascii="Calibri" w:hAnsi="Calibri"/>
                <w:spacing w:val="-9"/>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6"/>
                <w:w w:val="105"/>
                <w:sz w:val="18"/>
                <w:szCs w:val="18"/>
                <w:lang w:val="es-ES"/>
              </w:rPr>
              <w:t xml:space="preserve"> junio</w:t>
            </w:r>
            <w:r w:rsidRPr="00187C9C">
              <w:rPr>
                <w:rFonts w:ascii="Calibri" w:hAnsi="Calibri"/>
                <w:w w:val="105"/>
                <w:sz w:val="18"/>
                <w:szCs w:val="18"/>
                <w:lang w:val="es-ES"/>
              </w:rPr>
              <w:t xml:space="preserve"> de</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2021,</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por</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el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que</w:t>
            </w:r>
            <w:r w:rsidRPr="00187C9C">
              <w:rPr>
                <w:rFonts w:ascii="Calibri" w:hAnsi="Calibri"/>
                <w:spacing w:val="-10"/>
                <w:w w:val="105"/>
                <w:sz w:val="18"/>
                <w:szCs w:val="18"/>
                <w:lang w:val="es-ES"/>
              </w:rPr>
              <w:t xml:space="preserve"> </w:t>
            </w:r>
            <w:r w:rsidRPr="00187C9C">
              <w:rPr>
                <w:rFonts w:ascii="Calibri" w:hAnsi="Calibri"/>
                <w:w w:val="105"/>
                <w:sz w:val="18"/>
                <w:szCs w:val="18"/>
                <w:lang w:val="es-ES"/>
              </w:rPr>
              <w:t>se</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establecen</w:t>
            </w:r>
            <w:r w:rsidRPr="00187C9C">
              <w:rPr>
                <w:rFonts w:ascii="Calibri" w:hAnsi="Calibri"/>
                <w:spacing w:val="-8"/>
                <w:w w:val="105"/>
                <w:sz w:val="18"/>
                <w:szCs w:val="18"/>
                <w:lang w:val="es-ES"/>
              </w:rPr>
              <w:t xml:space="preserve"> las </w:t>
            </w:r>
            <w:r w:rsidRPr="00187C9C">
              <w:rPr>
                <w:rFonts w:ascii="Calibri" w:hAnsi="Calibri"/>
                <w:w w:val="105"/>
                <w:sz w:val="18"/>
                <w:szCs w:val="18"/>
                <w:lang w:val="es-ES"/>
              </w:rPr>
              <w:t>disposiciones</w:t>
            </w:r>
            <w:r w:rsidRPr="00187C9C">
              <w:rPr>
                <w:rFonts w:ascii="Calibri" w:hAnsi="Calibri"/>
                <w:spacing w:val="-5"/>
                <w:w w:val="105"/>
                <w:sz w:val="18"/>
                <w:szCs w:val="18"/>
                <w:lang w:val="es-ES"/>
              </w:rPr>
              <w:t xml:space="preserve"> comunes</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relativas</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al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Fondo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Europeo</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Desarrollo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Regional,</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al</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Fondo</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Social</w:t>
            </w:r>
            <w:r w:rsidRPr="00187C9C">
              <w:rPr>
                <w:rFonts w:ascii="Calibri" w:hAnsi="Calibri"/>
                <w:spacing w:val="-8"/>
                <w:w w:val="105"/>
                <w:sz w:val="18"/>
                <w:szCs w:val="18"/>
                <w:lang w:val="es-ES"/>
              </w:rPr>
              <w:t xml:space="preserve"> </w:t>
            </w:r>
            <w:r w:rsidRPr="00187C9C">
              <w:rPr>
                <w:rFonts w:ascii="Calibri" w:hAnsi="Calibri"/>
                <w:w w:val="105"/>
                <w:sz w:val="18"/>
                <w:szCs w:val="18"/>
                <w:lang w:val="es-ES"/>
              </w:rPr>
              <w:t>Europeo</w:t>
            </w:r>
            <w:r w:rsidRPr="00187C9C">
              <w:rPr>
                <w:rFonts w:ascii="Calibri" w:hAnsi="Calibri"/>
                <w:spacing w:val="-10"/>
                <w:w w:val="105"/>
                <w:sz w:val="18"/>
                <w:szCs w:val="18"/>
                <w:lang w:val="es-ES"/>
              </w:rPr>
              <w:t xml:space="preserve"> Plus, </w:t>
            </w:r>
            <w:r w:rsidRPr="00187C9C">
              <w:rPr>
                <w:rFonts w:ascii="Calibri" w:hAnsi="Calibri"/>
                <w:w w:val="105"/>
                <w:sz w:val="18"/>
                <w:szCs w:val="18"/>
                <w:lang w:val="es-ES"/>
              </w:rPr>
              <w:t>al</w:t>
            </w:r>
            <w:r w:rsidRPr="00187C9C">
              <w:rPr>
                <w:rFonts w:ascii="Calibri" w:hAnsi="Calibri"/>
                <w:spacing w:val="-7"/>
                <w:w w:val="105"/>
                <w:sz w:val="18"/>
                <w:szCs w:val="18"/>
                <w:lang w:val="es-ES"/>
              </w:rPr>
              <w:t xml:space="preserve"> </w:t>
            </w:r>
            <w:r w:rsidRPr="00187C9C">
              <w:rPr>
                <w:rFonts w:ascii="Calibri" w:hAnsi="Calibri"/>
                <w:w w:val="105"/>
                <w:sz w:val="18"/>
                <w:szCs w:val="18"/>
                <w:lang w:val="es-ES"/>
              </w:rPr>
              <w:t>Fondo</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de Cohesión, al Fondo de Transición Justa y al Fondo Europeo Marítimo, de Pesca y de Acuicultura.</w:t>
            </w:r>
            <w:r w:rsidRPr="00187C9C">
              <w:rPr>
                <w:rFonts w:ascii="Calibri" w:hAnsi="Calibri"/>
                <w:spacing w:val="-3"/>
                <w:w w:val="105"/>
                <w:sz w:val="18"/>
                <w:szCs w:val="18"/>
                <w:lang w:val="es-ES"/>
              </w:rPr>
              <w:t xml:space="preserve"> </w:t>
            </w:r>
            <w:r w:rsidRPr="00187C9C">
              <w:rPr>
                <w:rFonts w:ascii="Calibri" w:hAnsi="Calibri"/>
                <w:w w:val="105"/>
                <w:sz w:val="18"/>
                <w:szCs w:val="18"/>
                <w:lang w:val="es-ES"/>
              </w:rPr>
              <w:t>En</w:t>
            </w:r>
            <w:r w:rsidRPr="00187C9C">
              <w:rPr>
                <w:rFonts w:ascii="Calibri" w:hAnsi="Calibri"/>
                <w:spacing w:val="-1"/>
                <w:w w:val="105"/>
                <w:sz w:val="18"/>
                <w:szCs w:val="18"/>
                <w:lang w:val="es-ES"/>
              </w:rPr>
              <w:t xml:space="preserve"> </w:t>
            </w:r>
            <w:r w:rsidRPr="00187C9C">
              <w:rPr>
                <w:rFonts w:ascii="Calibri" w:hAnsi="Calibri"/>
                <w:w w:val="105"/>
                <w:sz w:val="18"/>
                <w:szCs w:val="18"/>
                <w:lang w:val="es-ES"/>
              </w:rPr>
              <w:t>virtud</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de</w:t>
            </w:r>
            <w:r w:rsidRPr="00187C9C">
              <w:rPr>
                <w:rFonts w:ascii="Calibri" w:hAnsi="Calibri"/>
                <w:spacing w:val="-1"/>
                <w:w w:val="105"/>
                <w:sz w:val="18"/>
                <w:szCs w:val="18"/>
                <w:lang w:val="es-ES"/>
              </w:rPr>
              <w:t xml:space="preserve"> </w:t>
            </w:r>
            <w:r w:rsidRPr="00187C9C">
              <w:rPr>
                <w:rFonts w:ascii="Calibri" w:hAnsi="Calibri"/>
                <w:w w:val="105"/>
                <w:sz w:val="18"/>
                <w:szCs w:val="18"/>
                <w:lang w:val="es-ES"/>
              </w:rPr>
              <w:t>lo</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anterior,</w:t>
            </w:r>
            <w:r w:rsidRPr="00187C9C">
              <w:rPr>
                <w:rFonts w:ascii="Calibri" w:hAnsi="Calibri"/>
                <w:spacing w:val="-3"/>
                <w:w w:val="105"/>
                <w:sz w:val="18"/>
                <w:szCs w:val="18"/>
                <w:lang w:val="es-ES"/>
              </w:rPr>
              <w:t xml:space="preserve"> </w:t>
            </w:r>
            <w:r w:rsidRPr="00187C9C">
              <w:rPr>
                <w:rFonts w:ascii="Calibri" w:hAnsi="Calibri"/>
                <w:w w:val="105"/>
                <w:sz w:val="18"/>
                <w:szCs w:val="18"/>
                <w:lang w:val="es-ES"/>
              </w:rPr>
              <w:t>acepta</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ser</w:t>
            </w:r>
            <w:r w:rsidRPr="00187C9C">
              <w:rPr>
                <w:rFonts w:ascii="Calibri" w:hAnsi="Calibri"/>
                <w:spacing w:val="-5"/>
                <w:w w:val="105"/>
                <w:sz w:val="18"/>
                <w:szCs w:val="18"/>
                <w:lang w:val="es-ES"/>
              </w:rPr>
              <w:t xml:space="preserve"> </w:t>
            </w:r>
            <w:r w:rsidRPr="00187C9C">
              <w:rPr>
                <w:rFonts w:ascii="Calibri" w:hAnsi="Calibri"/>
                <w:w w:val="105"/>
                <w:sz w:val="18"/>
                <w:szCs w:val="18"/>
                <w:lang w:val="es-ES"/>
              </w:rPr>
              <w:t>incluido</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en</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la</w:t>
            </w:r>
            <w:r w:rsidRPr="00187C9C">
              <w:rPr>
                <w:rFonts w:ascii="Calibri" w:hAnsi="Calibri"/>
                <w:spacing w:val="-1"/>
                <w:w w:val="105"/>
                <w:sz w:val="18"/>
                <w:szCs w:val="18"/>
                <w:lang w:val="es-ES"/>
              </w:rPr>
              <w:t xml:space="preserve"> </w:t>
            </w:r>
            <w:r w:rsidRPr="00187C9C">
              <w:rPr>
                <w:rFonts w:ascii="Calibri" w:hAnsi="Calibri"/>
                <w:w w:val="105"/>
                <w:sz w:val="18"/>
                <w:szCs w:val="18"/>
                <w:lang w:val="es-ES"/>
              </w:rPr>
              <w:t>lista</w:t>
            </w:r>
            <w:r w:rsidRPr="00187C9C">
              <w:rPr>
                <w:rFonts w:ascii="Calibri" w:hAnsi="Calibri"/>
                <w:spacing w:val="-6"/>
                <w:w w:val="105"/>
                <w:sz w:val="18"/>
                <w:szCs w:val="18"/>
                <w:lang w:val="es-ES"/>
              </w:rPr>
              <w:t xml:space="preserve"> </w:t>
            </w:r>
            <w:r w:rsidRPr="00187C9C">
              <w:rPr>
                <w:rFonts w:ascii="Calibri" w:hAnsi="Calibri"/>
                <w:w w:val="105"/>
                <w:sz w:val="18"/>
                <w:szCs w:val="18"/>
                <w:lang w:val="es-ES"/>
              </w:rPr>
              <w:t>pública</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prevista</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en</w:t>
            </w:r>
            <w:r w:rsidRPr="00187C9C">
              <w:rPr>
                <w:rFonts w:ascii="Calibri" w:hAnsi="Calibri"/>
                <w:spacing w:val="-4"/>
                <w:w w:val="105"/>
                <w:sz w:val="18"/>
                <w:szCs w:val="18"/>
                <w:lang w:val="es-ES"/>
              </w:rPr>
              <w:t xml:space="preserve"> </w:t>
            </w:r>
            <w:r w:rsidRPr="00187C9C">
              <w:rPr>
                <w:rFonts w:ascii="Calibri" w:hAnsi="Calibri"/>
                <w:w w:val="105"/>
                <w:sz w:val="18"/>
                <w:szCs w:val="18"/>
                <w:lang w:val="es-ES"/>
              </w:rPr>
              <w:t>el</w:t>
            </w:r>
            <w:r w:rsidRPr="00187C9C">
              <w:rPr>
                <w:rFonts w:ascii="Calibri" w:hAnsi="Calibri"/>
                <w:spacing w:val="-2"/>
                <w:w w:val="105"/>
                <w:sz w:val="18"/>
                <w:szCs w:val="18"/>
                <w:lang w:val="es-ES"/>
              </w:rPr>
              <w:t xml:space="preserve"> </w:t>
            </w:r>
            <w:r w:rsidRPr="00187C9C">
              <w:rPr>
                <w:rFonts w:ascii="Calibri" w:hAnsi="Calibri"/>
                <w:w w:val="105"/>
                <w:sz w:val="18"/>
                <w:szCs w:val="18"/>
                <w:lang w:val="es-ES"/>
              </w:rPr>
              <w:t>artículo</w:t>
            </w:r>
            <w:r w:rsidRPr="00187C9C">
              <w:rPr>
                <w:rFonts w:ascii="Calibri" w:hAnsi="Calibri"/>
                <w:spacing w:val="-1"/>
                <w:w w:val="105"/>
                <w:sz w:val="18"/>
                <w:szCs w:val="18"/>
                <w:lang w:val="es-ES"/>
              </w:rPr>
              <w:t xml:space="preserve"> 49</w:t>
            </w:r>
            <w:r w:rsidRPr="00187C9C">
              <w:rPr>
                <w:rFonts w:ascii="Calibri" w:hAnsi="Calibri"/>
                <w:w w:val="105"/>
                <w:sz w:val="18"/>
                <w:szCs w:val="18"/>
                <w:lang w:val="es-ES"/>
              </w:rPr>
              <w:t>,</w:t>
            </w:r>
            <w:r w:rsidRPr="00187C9C">
              <w:rPr>
                <w:rFonts w:ascii="Calibri" w:hAnsi="Calibri"/>
                <w:spacing w:val="-3"/>
                <w:w w:val="105"/>
                <w:sz w:val="18"/>
                <w:szCs w:val="18"/>
                <w:lang w:val="es-ES"/>
              </w:rPr>
              <w:t xml:space="preserve"> </w:t>
            </w:r>
            <w:r w:rsidRPr="00187C9C">
              <w:rPr>
                <w:rFonts w:ascii="Calibri" w:hAnsi="Calibri"/>
                <w:w w:val="105"/>
                <w:sz w:val="18"/>
                <w:szCs w:val="18"/>
                <w:lang w:val="es-ES"/>
              </w:rPr>
              <w:t>apartado</w:t>
            </w:r>
            <w:r w:rsidRPr="00187C9C">
              <w:rPr>
                <w:rFonts w:ascii="Calibri" w:hAnsi="Calibri"/>
                <w:spacing w:val="-4"/>
                <w:w w:val="105"/>
                <w:sz w:val="18"/>
                <w:szCs w:val="18"/>
                <w:lang w:val="es-ES"/>
              </w:rPr>
              <w:t xml:space="preserve"> 3, de dicho Reglamento</w:t>
            </w:r>
            <w:r w:rsidRPr="00187C9C">
              <w:rPr>
                <w:rFonts w:ascii="Calibri" w:hAnsi="Calibri"/>
                <w:w w:val="105"/>
                <w:sz w:val="18"/>
                <w:szCs w:val="18"/>
                <w:lang w:val="es-ES"/>
              </w:rPr>
              <w:t>.</w:t>
            </w:r>
          </w:p>
          <w:p w14:paraId="7C357518" w14:textId="77777777" w:rsidR="003A3246" w:rsidRPr="00187C9C" w:rsidRDefault="003A3246" w:rsidP="000B68D1">
            <w:pPr>
              <w:rPr>
                <w:rFonts w:ascii="Calibri" w:hAnsi="Calibri"/>
                <w:b/>
                <w:sz w:val="18"/>
                <w:szCs w:val="18"/>
              </w:rPr>
            </w:pPr>
          </w:p>
        </w:tc>
      </w:tr>
    </w:tbl>
    <w:p w14:paraId="2F74A0A8" w14:textId="77777777" w:rsidR="003A3246" w:rsidRPr="00187C9C" w:rsidRDefault="003A3246" w:rsidP="003A3246">
      <w:pPr>
        <w:tabs>
          <w:tab w:val="left" w:pos="975"/>
        </w:tabs>
        <w:rPr>
          <w:rFonts w:ascii="Calibri" w:hAnsi="Calibri"/>
          <w:sz w:val="1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A3246" w:rsidRPr="00187C9C" w14:paraId="58D93317" w14:textId="77777777" w:rsidTr="000B68D1">
        <w:tc>
          <w:tcPr>
            <w:tcW w:w="8748" w:type="dxa"/>
            <w:tcBorders>
              <w:bottom w:val="single" w:sz="4" w:space="0" w:color="auto"/>
            </w:tcBorders>
            <w:shd w:val="clear" w:color="auto" w:fill="C0C0C0"/>
          </w:tcPr>
          <w:p w14:paraId="28442200" w14:textId="77777777" w:rsidR="003A3246" w:rsidRPr="00187C9C" w:rsidRDefault="003A3246" w:rsidP="000B68D1">
            <w:pPr>
              <w:rPr>
                <w:rFonts w:ascii="Calibri" w:hAnsi="Calibri"/>
                <w:b/>
                <w:sz w:val="20"/>
                <w:szCs w:val="20"/>
              </w:rPr>
            </w:pPr>
            <w:r w:rsidRPr="00187C9C">
              <w:rPr>
                <w:rFonts w:ascii="Calibri" w:hAnsi="Calibri"/>
                <w:b/>
                <w:sz w:val="20"/>
                <w:szCs w:val="20"/>
              </w:rPr>
              <w:t>11. COMPROBACIONES DE LA ADMINISTRACIÓN</w:t>
            </w:r>
          </w:p>
        </w:tc>
      </w:tr>
      <w:tr w:rsidR="003A3246" w:rsidRPr="00187C9C" w14:paraId="10A5D5F4" w14:textId="77777777" w:rsidTr="000B68D1">
        <w:trPr>
          <w:trHeight w:val="113"/>
        </w:trPr>
        <w:tc>
          <w:tcPr>
            <w:tcW w:w="8748" w:type="dxa"/>
          </w:tcPr>
          <w:p w14:paraId="1F89D213" w14:textId="77777777" w:rsidR="003A3246" w:rsidRPr="00187C9C" w:rsidRDefault="003A3246" w:rsidP="000B68D1">
            <w:pPr>
              <w:jc w:val="both"/>
              <w:rPr>
                <w:rFonts w:ascii="Calibri" w:hAnsi="Calibri"/>
                <w:sz w:val="6"/>
                <w:szCs w:val="18"/>
              </w:rPr>
            </w:pPr>
          </w:p>
          <w:p w14:paraId="054CD8C8" w14:textId="77777777" w:rsidR="003A3246" w:rsidRPr="00187C9C" w:rsidRDefault="003A3246" w:rsidP="000B68D1">
            <w:pPr>
              <w:pStyle w:val="NormalWeb"/>
              <w:spacing w:before="136" w:beforeAutospacing="0" w:after="0" w:line="259" w:lineRule="auto"/>
              <w:ind w:left="85" w:right="335"/>
              <w:jc w:val="both"/>
              <w:rPr>
                <w:rFonts w:ascii="Calibri" w:hAnsi="Calibri"/>
                <w:sz w:val="18"/>
              </w:rPr>
            </w:pPr>
            <w:r w:rsidRPr="00187C9C">
              <w:rPr>
                <w:rFonts w:ascii="Calibri" w:hAnsi="Calibri"/>
                <w:b/>
                <w:bCs/>
                <w:color w:val="000008"/>
                <w:sz w:val="18"/>
                <w:szCs w:val="14"/>
              </w:rPr>
              <w:t>Conforme al artículo 28 de la Ley 39/2015, de 1 de octubre, se procederá a verificar los datos que a continuación se relacionan salvo que usted</w:t>
            </w:r>
            <w:r w:rsidRPr="00187C9C">
              <w:rPr>
                <w:rFonts w:ascii="Calibri" w:hAnsi="Calibri"/>
                <w:b/>
                <w:bCs/>
                <w:sz w:val="18"/>
                <w:szCs w:val="14"/>
              </w:rPr>
              <w:t xml:space="preserve"> no se oponga expresamente a que la Dirección General de Planificación y Evaluación de Políticas Activas de Empleo realice</w:t>
            </w:r>
            <w:r w:rsidR="00B3792B" w:rsidRPr="00187C9C">
              <w:rPr>
                <w:rFonts w:ascii="Calibri" w:hAnsi="Calibri"/>
                <w:b/>
                <w:bCs/>
                <w:sz w:val="18"/>
                <w:szCs w:val="14"/>
              </w:rPr>
              <w:t xml:space="preserve"> </w:t>
            </w:r>
            <w:r w:rsidRPr="00187C9C">
              <w:rPr>
                <w:rFonts w:ascii="Calibri" w:hAnsi="Calibri"/>
                <w:b/>
                <w:bCs/>
                <w:sz w:val="18"/>
                <w:szCs w:val="14"/>
              </w:rPr>
              <w:t>dicha comprobación:</w:t>
            </w:r>
          </w:p>
          <w:p w14:paraId="702514C5" w14:textId="77777777" w:rsidR="003A3246" w:rsidRPr="00187C9C" w:rsidRDefault="003A3246" w:rsidP="00B11703">
            <w:pPr>
              <w:numPr>
                <w:ilvl w:val="0"/>
                <w:numId w:val="37"/>
              </w:numPr>
              <w:tabs>
                <w:tab w:val="clear" w:pos="720"/>
              </w:tabs>
              <w:ind w:left="540" w:right="252"/>
              <w:jc w:val="both"/>
              <w:rPr>
                <w:rFonts w:ascii="Calibri" w:hAnsi="Calibri"/>
                <w:sz w:val="18"/>
                <w:szCs w:val="18"/>
              </w:rPr>
            </w:pPr>
            <w:r w:rsidRPr="00187C9C">
              <w:rPr>
                <w:rFonts w:ascii="Calibri" w:hAnsi="Calibri"/>
                <w:b/>
                <w:bCs/>
                <w:sz w:val="18"/>
                <w:szCs w:val="18"/>
              </w:rPr>
              <w:t>Me opongo</w:t>
            </w:r>
            <w:r w:rsidRPr="00187C9C">
              <w:rPr>
                <w:rFonts w:ascii="Calibri" w:hAnsi="Calibri"/>
                <w:sz w:val="18"/>
                <w:szCs w:val="18"/>
              </w:rPr>
              <w:t xml:space="preserve"> a que solicite y recabe de otros organismos públicos los datos de identidad personal, del empresario individual o representante legal de la entidad, a fin de que sean consultados en sus archivos, bases de datos u otros fondos documentales o mediante los servicios ofrecidos por el Ministerio de Asuntos Económicos y Transformación Digital como prestador del Sistema de Verificación de Datos de Identidad (SDVI).</w:t>
            </w:r>
          </w:p>
          <w:p w14:paraId="599AB889" w14:textId="77777777" w:rsidR="003A3246" w:rsidRPr="00187C9C" w:rsidRDefault="003A3246" w:rsidP="000B68D1">
            <w:pPr>
              <w:ind w:left="540" w:right="252"/>
              <w:jc w:val="both"/>
              <w:rPr>
                <w:rFonts w:ascii="Calibri" w:hAnsi="Calibri"/>
                <w:i/>
                <w:iCs/>
                <w:sz w:val="18"/>
                <w:szCs w:val="18"/>
              </w:rPr>
            </w:pPr>
            <w:r w:rsidRPr="00187C9C">
              <w:rPr>
                <w:rFonts w:ascii="Calibri" w:hAnsi="Calibri"/>
                <w:i/>
                <w:iCs/>
                <w:sz w:val="18"/>
                <w:szCs w:val="18"/>
              </w:rPr>
              <w:t xml:space="preserve">El solicitante aporta copia del DNI. Cuando éste sea nacional de otro país comunitario deberá aportar copia del número de identificación de extranjero </w:t>
            </w:r>
            <w:proofErr w:type="gramStart"/>
            <w:r w:rsidRPr="00187C9C">
              <w:rPr>
                <w:rFonts w:ascii="Calibri" w:hAnsi="Calibri"/>
                <w:i/>
                <w:iCs/>
                <w:sz w:val="18"/>
                <w:szCs w:val="18"/>
              </w:rPr>
              <w:t>y</w:t>
            </w:r>
            <w:proofErr w:type="gramEnd"/>
            <w:r w:rsidRPr="00187C9C">
              <w:rPr>
                <w:rFonts w:ascii="Calibri" w:hAnsi="Calibri"/>
                <w:i/>
                <w:iCs/>
                <w:sz w:val="18"/>
                <w:szCs w:val="18"/>
              </w:rPr>
              <w:t xml:space="preserve"> además, si es nacional de terceros países copia compulsada del permiso de trabajo y residencia.</w:t>
            </w:r>
          </w:p>
          <w:p w14:paraId="1FA63A0F" w14:textId="77777777" w:rsidR="003A3246" w:rsidRPr="00187C9C" w:rsidRDefault="003A3246" w:rsidP="000B68D1">
            <w:pPr>
              <w:ind w:left="540" w:right="252"/>
              <w:jc w:val="both"/>
              <w:rPr>
                <w:rFonts w:ascii="Calibri" w:hAnsi="Calibri"/>
                <w:sz w:val="18"/>
                <w:szCs w:val="18"/>
              </w:rPr>
            </w:pPr>
          </w:p>
          <w:p w14:paraId="470E2691"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b/>
                <w:bCs/>
                <w:sz w:val="18"/>
                <w:szCs w:val="18"/>
              </w:rPr>
              <w:t>Me opongo</w:t>
            </w:r>
            <w:r w:rsidRPr="00187C9C">
              <w:rPr>
                <w:rFonts w:ascii="Calibri" w:hAnsi="Calibri"/>
                <w:sz w:val="18"/>
                <w:szCs w:val="18"/>
              </w:rPr>
              <w:t xml:space="preserve"> a que se solicite y recabe de otros organismos públicos la comprobación censal de alta, modificación y baja en el Censo de Empresarios. </w:t>
            </w:r>
          </w:p>
          <w:p w14:paraId="04EA6FB5" w14:textId="77777777" w:rsidR="003A3246" w:rsidRPr="00187C9C" w:rsidRDefault="003A3246" w:rsidP="000B68D1">
            <w:pPr>
              <w:pStyle w:val="Textodebloque"/>
              <w:rPr>
                <w:i/>
                <w:iCs/>
              </w:rPr>
            </w:pPr>
            <w:r w:rsidRPr="00187C9C">
              <w:rPr>
                <w:i/>
                <w:iCs/>
              </w:rPr>
              <w:t>El solicitante aporta copia del modelo 036 de Declaración censal de alta, modificación y baja en el Censo de empresarios, profesionales y retenedores, o modelo 037 de Declaración censal simplificada de alta, modificación y baja en el censo de empresarios, profesionales y retenedores.</w:t>
            </w:r>
          </w:p>
          <w:p w14:paraId="30CC1CDD" w14:textId="77777777" w:rsidR="009F3EAC" w:rsidRPr="00187C9C" w:rsidRDefault="009F3EAC" w:rsidP="000B68D1">
            <w:pPr>
              <w:pStyle w:val="Textodebloque"/>
              <w:rPr>
                <w:i/>
                <w:iCs/>
              </w:rPr>
            </w:pPr>
          </w:p>
          <w:p w14:paraId="217C2746"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b/>
                <w:bCs/>
                <w:sz w:val="18"/>
                <w:szCs w:val="18"/>
              </w:rPr>
              <w:t>Me opongo</w:t>
            </w:r>
            <w:r w:rsidRPr="00187C9C">
              <w:rPr>
                <w:rFonts w:ascii="Calibri" w:hAnsi="Calibri"/>
                <w:sz w:val="18"/>
                <w:szCs w:val="18"/>
              </w:rPr>
              <w:t xml:space="preserve"> a que se solicite y recabe de otros organismos públicos la comprobación de las altas y bajas en el Impuesto de Actividades Económicas.</w:t>
            </w:r>
          </w:p>
          <w:p w14:paraId="32FB6BDE" w14:textId="77777777" w:rsidR="003A3246" w:rsidRPr="00187C9C" w:rsidRDefault="003A3246" w:rsidP="000B68D1">
            <w:pPr>
              <w:pStyle w:val="Textodebloque"/>
              <w:rPr>
                <w:i/>
                <w:iCs/>
              </w:rPr>
            </w:pPr>
            <w:r w:rsidRPr="00187C9C">
              <w:rPr>
                <w:i/>
                <w:iCs/>
              </w:rPr>
              <w:t>El solicitante aporta copia de Certificado original emitido por la Agencia Estatal de Administración Tributaria sobre histórico de altas y bajas en el Impuesto sobre Actividades Económicas.</w:t>
            </w:r>
          </w:p>
          <w:p w14:paraId="7265E967" w14:textId="77777777" w:rsidR="005153FD" w:rsidRPr="00187C9C" w:rsidRDefault="005153FD" w:rsidP="000B68D1">
            <w:pPr>
              <w:pStyle w:val="Textodebloque"/>
              <w:rPr>
                <w:i/>
                <w:iCs/>
              </w:rPr>
            </w:pPr>
          </w:p>
          <w:p w14:paraId="4AB818BE"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b/>
                <w:bCs/>
                <w:sz w:val="18"/>
                <w:szCs w:val="18"/>
              </w:rPr>
              <w:t>Me opongo</w:t>
            </w:r>
            <w:r w:rsidRPr="00187C9C">
              <w:rPr>
                <w:rFonts w:ascii="Calibri" w:hAnsi="Calibri"/>
                <w:sz w:val="18"/>
                <w:szCs w:val="18"/>
              </w:rPr>
              <w:t xml:space="preserve"> a que se solicite y recabe de otros organismos públicos la comprobación de los distintos contratos laborales y de sus altas de autónomos que el nuevo autónomo ha tenido antes y después del alta en el RETA que propicia esta solicitud.</w:t>
            </w:r>
          </w:p>
          <w:p w14:paraId="139A0279" w14:textId="77777777" w:rsidR="003A3246" w:rsidRPr="00187C9C" w:rsidRDefault="003A3246" w:rsidP="000B68D1">
            <w:pPr>
              <w:pStyle w:val="Textodebloque"/>
              <w:rPr>
                <w:i/>
                <w:iCs/>
              </w:rPr>
            </w:pPr>
            <w:r w:rsidRPr="00187C9C">
              <w:rPr>
                <w:i/>
                <w:iCs/>
              </w:rPr>
              <w:t>El solicitante aporta copia del Informe de vida laboral en los distintos regímenes de la Seguridad Social del solicitante de la ayuda, expedido por el órgano competente de la Seguridad Social.</w:t>
            </w:r>
          </w:p>
          <w:p w14:paraId="165DA072" w14:textId="77777777" w:rsidR="005153FD" w:rsidRPr="00187C9C" w:rsidRDefault="005153FD" w:rsidP="000B68D1">
            <w:pPr>
              <w:pStyle w:val="Textodebloque"/>
              <w:rPr>
                <w:i/>
                <w:iCs/>
              </w:rPr>
            </w:pPr>
          </w:p>
          <w:p w14:paraId="20E0E9A4"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b/>
                <w:bCs/>
                <w:sz w:val="18"/>
                <w:szCs w:val="18"/>
              </w:rPr>
              <w:t>Me opongo</w:t>
            </w:r>
            <w:r w:rsidRPr="00187C9C">
              <w:rPr>
                <w:rFonts w:ascii="Calibri" w:hAnsi="Calibri"/>
                <w:sz w:val="18"/>
                <w:szCs w:val="18"/>
              </w:rPr>
              <w:t xml:space="preserve"> a que se solicite y recabe de otros organismos públicos la comprobación de, en caso de ser socio de una Comunidad de bienes u otras entidades sin personalidad jurídica, de la Agencia Estatal de Administración Tributaria las altas y bajas en el Impuesto de Actividades Económicas de dicha sociedad.</w:t>
            </w:r>
          </w:p>
          <w:p w14:paraId="6F700334" w14:textId="77777777" w:rsidR="003A3246" w:rsidRDefault="003A3246" w:rsidP="000B68D1">
            <w:pPr>
              <w:pStyle w:val="Textodebloque"/>
              <w:rPr>
                <w:i/>
                <w:iCs/>
              </w:rPr>
            </w:pPr>
            <w:r w:rsidRPr="00187C9C">
              <w:rPr>
                <w:i/>
                <w:iCs/>
              </w:rPr>
              <w:t>El solicitante aporta copia del certificado emitido por la Agencia Estatal de Administración Tributaria sobre altas y bajas en el Impuesto sobre Actividades Económicas.</w:t>
            </w:r>
          </w:p>
          <w:p w14:paraId="3737DECC" w14:textId="77777777" w:rsidR="00B228DC" w:rsidRPr="00187C9C" w:rsidRDefault="00B228DC" w:rsidP="000B68D1">
            <w:pPr>
              <w:pStyle w:val="Textodebloque"/>
              <w:rPr>
                <w:i/>
                <w:iCs/>
              </w:rPr>
            </w:pPr>
          </w:p>
          <w:p w14:paraId="756B0A27"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b/>
                <w:bCs/>
                <w:sz w:val="18"/>
                <w:szCs w:val="18"/>
              </w:rPr>
              <w:t>Me opongo</w:t>
            </w:r>
            <w:r w:rsidRPr="00187C9C">
              <w:rPr>
                <w:rFonts w:ascii="Calibri" w:hAnsi="Calibri"/>
                <w:sz w:val="18"/>
                <w:szCs w:val="18"/>
              </w:rPr>
              <w:t xml:space="preserve"> a que se solicite y recabe de otros organismos públicos la comprobación de la obligación de mantener ininterrumpidamente su alta en RETA durante al menos dos años.</w:t>
            </w:r>
          </w:p>
          <w:p w14:paraId="26717667" w14:textId="77777777" w:rsidR="003A3246" w:rsidRPr="00187C9C" w:rsidRDefault="003A3246" w:rsidP="000B68D1">
            <w:pPr>
              <w:pStyle w:val="Textodebloque"/>
              <w:rPr>
                <w:i/>
                <w:iCs/>
              </w:rPr>
            </w:pPr>
            <w:r w:rsidRPr="00187C9C">
              <w:rPr>
                <w:i/>
                <w:iCs/>
              </w:rPr>
              <w:t>El solicitante aporta copia de vida laboral.</w:t>
            </w:r>
          </w:p>
          <w:p w14:paraId="69D8072F" w14:textId="77777777" w:rsidR="005153FD" w:rsidRPr="00187C9C" w:rsidRDefault="005153FD" w:rsidP="000B68D1">
            <w:pPr>
              <w:pStyle w:val="Textodebloque"/>
              <w:rPr>
                <w:i/>
                <w:iCs/>
              </w:rPr>
            </w:pPr>
          </w:p>
          <w:p w14:paraId="1F989801"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b/>
                <w:bCs/>
                <w:sz w:val="18"/>
                <w:szCs w:val="18"/>
              </w:rPr>
              <w:t>Me opongo</w:t>
            </w:r>
            <w:r w:rsidRPr="00187C9C">
              <w:rPr>
                <w:rFonts w:ascii="Calibri" w:hAnsi="Calibri"/>
                <w:sz w:val="18"/>
                <w:szCs w:val="18"/>
              </w:rPr>
              <w:t xml:space="preserve"> a que se solicite y recabe de otros organismos públicos la comprobación de la obligación de mantener una actividad económica.</w:t>
            </w:r>
          </w:p>
          <w:p w14:paraId="3C0C107E" w14:textId="77777777" w:rsidR="003A3246" w:rsidRPr="00187C9C" w:rsidRDefault="003A3246" w:rsidP="000B68D1">
            <w:pPr>
              <w:pStyle w:val="Textodebloque"/>
              <w:rPr>
                <w:i/>
                <w:iCs/>
              </w:rPr>
            </w:pPr>
            <w:r w:rsidRPr="00187C9C">
              <w:rPr>
                <w:i/>
                <w:iCs/>
              </w:rPr>
              <w:t>El solicitante aporta copia del modelo 036 de Declaración censal de alta, modificación y baja en el Censo de empresarios, profesionales y retenedores, o modelo 037 de Declaración censal simplificada de alta, modificación y baja en el censo de empresarios, profesionales y retenedores.</w:t>
            </w:r>
          </w:p>
          <w:p w14:paraId="35E1791B" w14:textId="77777777" w:rsidR="003A3246" w:rsidRPr="00187C9C" w:rsidRDefault="003A3246" w:rsidP="000B68D1">
            <w:pPr>
              <w:pStyle w:val="Textodebloque"/>
              <w:rPr>
                <w:i/>
                <w:iCs/>
              </w:rPr>
            </w:pPr>
          </w:p>
          <w:p w14:paraId="25EFD7A7" w14:textId="77777777" w:rsidR="005153FD" w:rsidRPr="00187C9C" w:rsidRDefault="005153FD" w:rsidP="005153FD">
            <w:pPr>
              <w:numPr>
                <w:ilvl w:val="0"/>
                <w:numId w:val="37"/>
              </w:numPr>
              <w:tabs>
                <w:tab w:val="clear" w:pos="720"/>
              </w:tabs>
              <w:ind w:left="540" w:right="252"/>
              <w:jc w:val="both"/>
              <w:rPr>
                <w:rFonts w:ascii="Calibri" w:hAnsi="Calibri"/>
                <w:bCs/>
                <w:sz w:val="18"/>
                <w:szCs w:val="18"/>
              </w:rPr>
            </w:pPr>
            <w:r w:rsidRPr="00187C9C">
              <w:rPr>
                <w:rFonts w:ascii="Calibri" w:hAnsi="Calibri"/>
                <w:b/>
                <w:bCs/>
                <w:sz w:val="18"/>
                <w:szCs w:val="18"/>
              </w:rPr>
              <w:t>Me opongo</w:t>
            </w:r>
            <w:r w:rsidRPr="00187C9C">
              <w:rPr>
                <w:rFonts w:ascii="Calibri" w:hAnsi="Calibri"/>
                <w:bCs/>
                <w:sz w:val="18"/>
                <w:szCs w:val="18"/>
              </w:rPr>
              <w:t xml:space="preserve"> a que se solicite y recabe de otros organismos públicos la comprobación del domicilio fiscal.</w:t>
            </w:r>
          </w:p>
          <w:p w14:paraId="7D30E925" w14:textId="77777777" w:rsidR="005153FD" w:rsidRPr="00187C9C" w:rsidRDefault="005153FD" w:rsidP="005153FD">
            <w:pPr>
              <w:ind w:left="540" w:right="252"/>
              <w:jc w:val="both"/>
              <w:rPr>
                <w:rFonts w:ascii="Calibri" w:hAnsi="Calibri"/>
                <w:i/>
                <w:iCs/>
                <w:sz w:val="18"/>
                <w:szCs w:val="18"/>
              </w:rPr>
            </w:pPr>
            <w:r w:rsidRPr="00187C9C">
              <w:rPr>
                <w:rFonts w:ascii="Calibri" w:hAnsi="Calibri"/>
                <w:i/>
                <w:iCs/>
                <w:sz w:val="18"/>
                <w:szCs w:val="18"/>
              </w:rPr>
              <w:t>El solicitante aporta copia del certificado emitido por la Agencia Estatal de Administración Tributaria sobre el domicilio fiscal.</w:t>
            </w:r>
          </w:p>
          <w:p w14:paraId="586D3B95" w14:textId="77777777" w:rsidR="003A3246" w:rsidRPr="00187C9C" w:rsidRDefault="003A3246" w:rsidP="000B68D1">
            <w:pPr>
              <w:pStyle w:val="Textodebloque"/>
              <w:rPr>
                <w:i/>
                <w:iCs/>
              </w:rPr>
            </w:pPr>
          </w:p>
          <w:p w14:paraId="7193A8CE" w14:textId="77777777" w:rsidR="00D645C4" w:rsidRPr="00187C9C" w:rsidRDefault="00D645C4" w:rsidP="00D645C4">
            <w:pPr>
              <w:ind w:right="252"/>
              <w:jc w:val="both"/>
              <w:rPr>
                <w:rFonts w:ascii="Calibri" w:hAnsi="Calibri"/>
                <w:sz w:val="18"/>
                <w:szCs w:val="18"/>
              </w:rPr>
            </w:pPr>
            <w:r w:rsidRPr="00187C9C">
              <w:rPr>
                <w:rFonts w:ascii="Calibri" w:hAnsi="Calibri"/>
                <w:b/>
                <w:sz w:val="18"/>
                <w:szCs w:val="18"/>
              </w:rPr>
              <w:t>Conforme al apartado 8 del artículo 12 de la Ley 6/2011, de 23 de marzo, de Subvenciones de la Comunidad Autónoma de Extremadura, en su redacción dada por el apartado 2 del artículo 33 de la Ley 5/2022, de 25 de noviembre, de medidas de mejora de los procesos de respuesta administrativa a la ciudadanía y para la prestación útil de los servicios públicos</w:t>
            </w:r>
            <w:r w:rsidRPr="00187C9C">
              <w:rPr>
                <w:rFonts w:ascii="Calibri" w:hAnsi="Calibri"/>
                <w:sz w:val="18"/>
                <w:szCs w:val="18"/>
              </w:rPr>
              <w:t>:</w:t>
            </w:r>
          </w:p>
          <w:p w14:paraId="48BFD355" w14:textId="77777777" w:rsidR="00D645C4" w:rsidRPr="00187C9C" w:rsidRDefault="00D645C4" w:rsidP="00D645C4">
            <w:pPr>
              <w:ind w:left="540" w:right="252"/>
              <w:jc w:val="both"/>
              <w:rPr>
                <w:rFonts w:ascii="Calibri" w:hAnsi="Calibri"/>
                <w:sz w:val="18"/>
                <w:szCs w:val="18"/>
              </w:rPr>
            </w:pPr>
          </w:p>
          <w:p w14:paraId="021B3E52" w14:textId="77777777" w:rsidR="00D645C4" w:rsidRPr="00187C9C" w:rsidRDefault="00D645C4" w:rsidP="00D645C4">
            <w:pPr>
              <w:numPr>
                <w:ilvl w:val="0"/>
                <w:numId w:val="37"/>
              </w:numPr>
              <w:tabs>
                <w:tab w:val="clear" w:pos="720"/>
              </w:tabs>
              <w:ind w:left="540" w:right="252"/>
              <w:jc w:val="both"/>
              <w:rPr>
                <w:rFonts w:ascii="Calibri" w:hAnsi="Calibri"/>
                <w:sz w:val="18"/>
              </w:rPr>
            </w:pPr>
            <w:r w:rsidRPr="00187C9C">
              <w:rPr>
                <w:rFonts w:ascii="Calibri" w:hAnsi="Calibri"/>
                <w:b/>
                <w:bCs/>
                <w:sz w:val="18"/>
                <w:szCs w:val="18"/>
              </w:rPr>
              <w:t>Autorizo expresamente</w:t>
            </w:r>
            <w:r w:rsidRPr="00187C9C">
              <w:rPr>
                <w:rFonts w:ascii="Calibri" w:hAnsi="Calibri"/>
                <w:sz w:val="18"/>
                <w:szCs w:val="18"/>
              </w:rPr>
              <w:t xml:space="preserve"> a que se solicite y recabe de la Tesorería General de la Seguridad Social la comprobación de que la persona solicitante se encuentra al corriente de sus obligaciones frente a la Seguridad Social.</w:t>
            </w:r>
          </w:p>
          <w:p w14:paraId="6A328C7B" w14:textId="77777777" w:rsidR="00D645C4" w:rsidRPr="00187C9C" w:rsidRDefault="00D645C4" w:rsidP="00D645C4">
            <w:pPr>
              <w:pStyle w:val="Textodebloque"/>
              <w:rPr>
                <w:i/>
                <w:iCs/>
              </w:rPr>
            </w:pPr>
            <w:r w:rsidRPr="00187C9C">
              <w:rPr>
                <w:i/>
                <w:iCs/>
              </w:rPr>
              <w:t>En caso de no autorizar dicha comprobación la persona solicitante aporta copia de Certificado original de hallarse al corriente de sus obligaciones frente a la Seguridad Social.</w:t>
            </w:r>
          </w:p>
          <w:p w14:paraId="30442979" w14:textId="77777777" w:rsidR="00D645C4" w:rsidRPr="00187C9C" w:rsidRDefault="00D645C4" w:rsidP="00D645C4">
            <w:pPr>
              <w:ind w:left="540" w:right="252"/>
              <w:jc w:val="both"/>
              <w:rPr>
                <w:rFonts w:ascii="Calibri" w:hAnsi="Calibri"/>
                <w:sz w:val="18"/>
                <w:szCs w:val="18"/>
              </w:rPr>
            </w:pPr>
          </w:p>
          <w:p w14:paraId="41F7C8D2" w14:textId="77777777" w:rsidR="00D645C4" w:rsidRPr="00187C9C" w:rsidRDefault="00D645C4" w:rsidP="00D645C4">
            <w:pPr>
              <w:numPr>
                <w:ilvl w:val="0"/>
                <w:numId w:val="37"/>
              </w:numPr>
              <w:tabs>
                <w:tab w:val="clear" w:pos="720"/>
              </w:tabs>
              <w:ind w:left="540" w:right="252"/>
              <w:jc w:val="both"/>
              <w:rPr>
                <w:rFonts w:ascii="Calibri" w:hAnsi="Calibri"/>
                <w:sz w:val="18"/>
              </w:rPr>
            </w:pPr>
            <w:r w:rsidRPr="00187C9C">
              <w:rPr>
                <w:rFonts w:ascii="Calibri" w:hAnsi="Calibri"/>
                <w:b/>
                <w:bCs/>
                <w:sz w:val="18"/>
                <w:szCs w:val="18"/>
              </w:rPr>
              <w:t>Autorizo expresamente</w:t>
            </w:r>
            <w:r w:rsidRPr="00187C9C">
              <w:rPr>
                <w:rFonts w:ascii="Calibri" w:hAnsi="Calibri"/>
                <w:sz w:val="18"/>
                <w:szCs w:val="18"/>
              </w:rPr>
              <w:t xml:space="preserve"> a que se solicite y recabe de la Consejería competente en materia de Hacienda de la Junta de Extremadura la comprobación de que la persona solicitante se encuentra al corriente de sus obligaciones fiscales y tributarias con la Hacienda de la Comunidad Autónoma de Extremadura.</w:t>
            </w:r>
          </w:p>
          <w:p w14:paraId="59DFED2A" w14:textId="77777777" w:rsidR="00D645C4" w:rsidRPr="00187C9C" w:rsidRDefault="00D645C4" w:rsidP="00D645C4">
            <w:pPr>
              <w:pStyle w:val="Textodebloque"/>
              <w:rPr>
                <w:i/>
                <w:iCs/>
              </w:rPr>
            </w:pPr>
            <w:r w:rsidRPr="00187C9C">
              <w:rPr>
                <w:i/>
                <w:iCs/>
              </w:rPr>
              <w:t>En caso de no autorizar dicha comprobación la persona solicitante aporta copia de Certificado original de hallarse al corriente de sus obligaciones fiscales y tributarias con la Hacienda de la Comunidad Autónoma de Extremadura.</w:t>
            </w:r>
          </w:p>
          <w:p w14:paraId="7E9A4C08" w14:textId="77777777" w:rsidR="00D645C4" w:rsidRPr="00187C9C" w:rsidRDefault="00D645C4" w:rsidP="00D645C4">
            <w:pPr>
              <w:ind w:left="540" w:right="252"/>
              <w:jc w:val="both"/>
              <w:rPr>
                <w:rFonts w:ascii="Calibri" w:hAnsi="Calibri"/>
                <w:sz w:val="18"/>
                <w:szCs w:val="18"/>
              </w:rPr>
            </w:pPr>
          </w:p>
          <w:p w14:paraId="0063BEB4" w14:textId="77777777" w:rsidR="00D645C4" w:rsidRPr="00187C9C" w:rsidRDefault="00D645C4" w:rsidP="00D645C4">
            <w:pPr>
              <w:pStyle w:val="NormalWeb"/>
              <w:spacing w:before="6" w:beforeAutospacing="0" w:after="0"/>
              <w:ind w:right="335"/>
              <w:jc w:val="both"/>
              <w:rPr>
                <w:rFonts w:ascii="Calibri" w:hAnsi="Calibri"/>
                <w:sz w:val="18"/>
              </w:rPr>
            </w:pPr>
            <w:r w:rsidRPr="00187C9C">
              <w:rPr>
                <w:rFonts w:ascii="Calibri" w:hAnsi="Calibri"/>
                <w:b/>
                <w:bCs/>
                <w:color w:val="000008"/>
                <w:sz w:val="18"/>
                <w:szCs w:val="14"/>
              </w:rPr>
              <w:t>Conforme al artículo 28 de la Ley 39/2015, de 1 de octubre, se procederá a verificar los datos que a continuación se relacionan, en el caso de que usted</w:t>
            </w:r>
            <w:r w:rsidRPr="00187C9C">
              <w:rPr>
                <w:rFonts w:ascii="Calibri" w:hAnsi="Calibri"/>
                <w:b/>
                <w:bCs/>
                <w:sz w:val="18"/>
                <w:szCs w:val="14"/>
              </w:rPr>
              <w:t xml:space="preserve"> autorice, según lo establecido en el</w:t>
            </w:r>
            <w:r w:rsidRPr="00187C9C">
              <w:rPr>
                <w:rFonts w:ascii="Calibri" w:hAnsi="Calibri"/>
                <w:b/>
                <w:bCs/>
                <w:color w:val="000008"/>
                <w:sz w:val="18"/>
                <w:szCs w:val="14"/>
              </w:rPr>
              <w:t xml:space="preserve"> artículo 95.1k) de la Ley 58/2003, General Tributaria,</w:t>
            </w:r>
            <w:r w:rsidRPr="00187C9C">
              <w:rPr>
                <w:rFonts w:ascii="Calibri" w:hAnsi="Calibri"/>
                <w:b/>
                <w:bCs/>
                <w:sz w:val="18"/>
                <w:szCs w:val="14"/>
              </w:rPr>
              <w:t xml:space="preserve"> a la Dirección General de Empleo que realice dicha comprobación:</w:t>
            </w:r>
          </w:p>
          <w:p w14:paraId="0D97B32B" w14:textId="77777777" w:rsidR="00D645C4" w:rsidRPr="00187C9C" w:rsidRDefault="00D645C4" w:rsidP="00D645C4">
            <w:pPr>
              <w:numPr>
                <w:ilvl w:val="0"/>
                <w:numId w:val="37"/>
              </w:numPr>
              <w:tabs>
                <w:tab w:val="clear" w:pos="720"/>
              </w:tabs>
              <w:ind w:left="540" w:right="252"/>
              <w:jc w:val="both"/>
              <w:rPr>
                <w:rFonts w:ascii="Calibri" w:hAnsi="Calibri"/>
                <w:sz w:val="18"/>
              </w:rPr>
            </w:pPr>
            <w:r w:rsidRPr="00187C9C">
              <w:rPr>
                <w:rFonts w:ascii="Calibri" w:hAnsi="Calibri"/>
                <w:b/>
                <w:bCs/>
                <w:sz w:val="18"/>
                <w:szCs w:val="18"/>
              </w:rPr>
              <w:t>Autorizo expresamente</w:t>
            </w:r>
            <w:r w:rsidRPr="00187C9C">
              <w:rPr>
                <w:rFonts w:ascii="Calibri" w:hAnsi="Calibri"/>
                <w:sz w:val="18"/>
                <w:szCs w:val="18"/>
              </w:rPr>
              <w:t xml:space="preserve"> a que se solicite y recabe de la Agencia Estatal para la Administración Tributaria, la comprobación de que la persona solicitante se encuentra al corriente de sus obligaciones fiscales y tributarias con la Hacienda del Estado.</w:t>
            </w:r>
          </w:p>
          <w:p w14:paraId="0FC13FCF" w14:textId="77777777" w:rsidR="00D645C4" w:rsidRPr="00187C9C" w:rsidRDefault="00D645C4" w:rsidP="00D645C4">
            <w:pPr>
              <w:pStyle w:val="Textodebloque"/>
              <w:rPr>
                <w:i/>
                <w:iCs/>
              </w:rPr>
            </w:pPr>
            <w:r w:rsidRPr="00187C9C">
              <w:rPr>
                <w:i/>
                <w:iCs/>
              </w:rPr>
              <w:t>En caso de no autorizar dicha comprobación la persona solicitante aporta copia de Certificado original de hallarse al corriente de sus obligaciones fiscales y tributarias con el Estado.</w:t>
            </w:r>
          </w:p>
          <w:p w14:paraId="03B9991D" w14:textId="77777777" w:rsidR="003A3246" w:rsidRPr="00187C9C" w:rsidRDefault="003A3246" w:rsidP="000B68D1">
            <w:pPr>
              <w:pStyle w:val="Textodebloque"/>
              <w:rPr>
                <w:i/>
                <w:iCs/>
              </w:rPr>
            </w:pPr>
          </w:p>
          <w:p w14:paraId="023399F4" w14:textId="77777777" w:rsidR="003A3246" w:rsidRPr="00187C9C" w:rsidRDefault="003A3246" w:rsidP="000B68D1">
            <w:pPr>
              <w:pStyle w:val="Textodebloque"/>
              <w:rPr>
                <w:b/>
                <w:szCs w:val="17"/>
              </w:rPr>
            </w:pPr>
          </w:p>
        </w:tc>
      </w:tr>
    </w:tbl>
    <w:p w14:paraId="450DB309" w14:textId="77777777" w:rsidR="003A3246" w:rsidRPr="00187C9C" w:rsidRDefault="003A3246" w:rsidP="003A3246">
      <w:pPr>
        <w:tabs>
          <w:tab w:val="left" w:pos="975"/>
        </w:tabs>
        <w:rPr>
          <w:rFonts w:ascii="Calibri" w:hAnsi="Calibri"/>
          <w:sz w:val="1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A3246" w:rsidRPr="00187C9C" w14:paraId="6EDE24EF" w14:textId="77777777" w:rsidTr="003A40CB">
        <w:tc>
          <w:tcPr>
            <w:tcW w:w="8642" w:type="dxa"/>
            <w:tcBorders>
              <w:bottom w:val="single" w:sz="4" w:space="0" w:color="auto"/>
            </w:tcBorders>
            <w:shd w:val="clear" w:color="auto" w:fill="C0C0C0"/>
          </w:tcPr>
          <w:p w14:paraId="399A488D" w14:textId="77777777" w:rsidR="003A3246" w:rsidRPr="00187C9C" w:rsidRDefault="003A3246" w:rsidP="000B68D1">
            <w:pPr>
              <w:rPr>
                <w:rFonts w:ascii="Calibri" w:hAnsi="Calibri"/>
                <w:b/>
                <w:sz w:val="20"/>
                <w:szCs w:val="20"/>
              </w:rPr>
            </w:pPr>
            <w:r w:rsidRPr="00187C9C">
              <w:rPr>
                <w:rFonts w:ascii="Calibri" w:hAnsi="Calibri"/>
                <w:b/>
                <w:sz w:val="20"/>
                <w:szCs w:val="20"/>
              </w:rPr>
              <w:t>12. OTRA DOCUMENTACIÓN A APORTAR</w:t>
            </w:r>
          </w:p>
        </w:tc>
      </w:tr>
      <w:tr w:rsidR="003A3246" w:rsidRPr="00187C9C" w14:paraId="188707CD" w14:textId="77777777" w:rsidTr="003A40CB">
        <w:trPr>
          <w:trHeight w:val="113"/>
        </w:trPr>
        <w:tc>
          <w:tcPr>
            <w:tcW w:w="8642" w:type="dxa"/>
          </w:tcPr>
          <w:p w14:paraId="5B3BCB40" w14:textId="77777777" w:rsidR="00DC5C97" w:rsidRPr="00DC5C97" w:rsidRDefault="00DC5C97" w:rsidP="00DC5C97">
            <w:pPr>
              <w:ind w:left="180" w:right="252"/>
              <w:jc w:val="both"/>
              <w:rPr>
                <w:rFonts w:ascii="Calibri" w:hAnsi="Calibri"/>
                <w:sz w:val="18"/>
              </w:rPr>
            </w:pPr>
          </w:p>
          <w:p w14:paraId="1FF13BC8"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sz w:val="18"/>
                <w:szCs w:val="18"/>
              </w:rPr>
              <w:t>Justificante de realización del Plan de Empresa de la actividad empresarial, en caso de ser exigible</w:t>
            </w:r>
            <w:r w:rsidR="006C1CF6" w:rsidRPr="00187C9C">
              <w:rPr>
                <w:rFonts w:ascii="Calibri" w:hAnsi="Calibri"/>
                <w:sz w:val="18"/>
                <w:szCs w:val="18"/>
              </w:rPr>
              <w:t>.</w:t>
            </w:r>
          </w:p>
          <w:p w14:paraId="048F1FDB" w14:textId="77777777" w:rsidR="0019085F"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sz w:val="18"/>
                <w:szCs w:val="18"/>
              </w:rPr>
              <w:t xml:space="preserve">Certificado de la empresa con la que mantiene un contrato vigente, donde se acredite que el </w:t>
            </w:r>
            <w:r w:rsidR="0019085F" w:rsidRPr="00187C9C">
              <w:rPr>
                <w:rFonts w:ascii="Calibri" w:hAnsi="Calibri"/>
                <w:sz w:val="18"/>
                <w:szCs w:val="18"/>
              </w:rPr>
              <w:t>puesto</w:t>
            </w:r>
            <w:r w:rsidRPr="00187C9C">
              <w:rPr>
                <w:rFonts w:ascii="Calibri" w:hAnsi="Calibri"/>
                <w:sz w:val="18"/>
                <w:szCs w:val="18"/>
              </w:rPr>
              <w:t xml:space="preserve"> de trabajo del solicitante está situado en la Comunidad Autónoma de Extremadura</w:t>
            </w:r>
            <w:r w:rsidR="0019085F" w:rsidRPr="00187C9C">
              <w:rPr>
                <w:rFonts w:ascii="Calibri" w:hAnsi="Calibri"/>
                <w:sz w:val="18"/>
                <w:szCs w:val="18"/>
              </w:rPr>
              <w:t xml:space="preserve"> o, supletoriamente:</w:t>
            </w:r>
          </w:p>
          <w:p w14:paraId="01C5D0E1" w14:textId="77777777" w:rsidR="003A3246" w:rsidRPr="00AA7BF8" w:rsidRDefault="0019085F" w:rsidP="00B11703">
            <w:pPr>
              <w:numPr>
                <w:ilvl w:val="0"/>
                <w:numId w:val="37"/>
              </w:numPr>
              <w:tabs>
                <w:tab w:val="clear" w:pos="720"/>
              </w:tabs>
              <w:ind w:left="540" w:right="252"/>
              <w:jc w:val="both"/>
              <w:rPr>
                <w:rFonts w:ascii="Calibri" w:hAnsi="Calibri"/>
                <w:sz w:val="18"/>
              </w:rPr>
            </w:pPr>
            <w:r w:rsidRPr="00187C9C">
              <w:rPr>
                <w:rFonts w:ascii="Calibri" w:hAnsi="Calibri"/>
                <w:sz w:val="18"/>
                <w:szCs w:val="18"/>
              </w:rPr>
              <w:t>Declaración responsable donde se recoja ésta circunstancia (puesto de trabajo en Extremadura), especificando la dirección del mismo</w:t>
            </w:r>
            <w:r w:rsidR="003A3246" w:rsidRPr="00187C9C">
              <w:rPr>
                <w:rFonts w:ascii="Calibri" w:hAnsi="Calibri"/>
                <w:sz w:val="18"/>
                <w:szCs w:val="18"/>
              </w:rPr>
              <w:t>.</w:t>
            </w:r>
          </w:p>
          <w:p w14:paraId="1CEB03AF" w14:textId="77777777" w:rsidR="00AA7BF8" w:rsidRPr="00187C9C" w:rsidRDefault="00AA7BF8" w:rsidP="00AA7BF8">
            <w:pPr>
              <w:ind w:left="180" w:right="252"/>
              <w:jc w:val="both"/>
              <w:rPr>
                <w:rFonts w:ascii="Calibri" w:hAnsi="Calibri"/>
                <w:sz w:val="18"/>
              </w:rPr>
            </w:pPr>
          </w:p>
          <w:p w14:paraId="7EF9100A" w14:textId="77777777" w:rsidR="003A3246" w:rsidRPr="00187C9C" w:rsidRDefault="003A3246" w:rsidP="000B68D1">
            <w:pPr>
              <w:pStyle w:val="NormalWeb"/>
              <w:spacing w:before="0" w:beforeAutospacing="0" w:after="0"/>
              <w:ind w:right="335"/>
              <w:jc w:val="both"/>
              <w:rPr>
                <w:rFonts w:ascii="Calibri" w:hAnsi="Calibri"/>
                <w:sz w:val="18"/>
              </w:rPr>
            </w:pPr>
            <w:r w:rsidRPr="00187C9C">
              <w:rPr>
                <w:rFonts w:ascii="Calibri" w:hAnsi="Calibri"/>
                <w:b/>
                <w:bCs/>
                <w:i/>
                <w:iCs/>
                <w:sz w:val="18"/>
                <w:szCs w:val="10"/>
              </w:rPr>
              <w:t>En el caso de comuneros o socios respectivamente de comunidades de bienes u otras entidades sin personalidad jurídica propia se deberá presentar:</w:t>
            </w:r>
          </w:p>
          <w:p w14:paraId="33E93AB5"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sz w:val="18"/>
                <w:szCs w:val="18"/>
              </w:rPr>
              <w:t>Copia del acta de constitución de la misma y de sus modificaciones, en la que se disponga su porcentaje de participación y en la que se refleje la liquidación del Impuesto de Transmisiones Patrimoniales y Actos Jurídicos Documentados o en su caso, declaración expresa de la autoridad tributaria de operación exenta o no sujeta.</w:t>
            </w:r>
          </w:p>
          <w:p w14:paraId="157DFAF6"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sz w:val="18"/>
                <w:szCs w:val="18"/>
              </w:rPr>
              <w:t>Copia del NIF de la entidad.</w:t>
            </w:r>
          </w:p>
          <w:p w14:paraId="1D11749A"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sz w:val="18"/>
                <w:szCs w:val="18"/>
              </w:rPr>
              <w:t>Certificado emitido por la Agencia Estatal de administración Tributaria sobre altas y bajas en el Impuesto sobre Actividades Económicas.</w:t>
            </w:r>
          </w:p>
          <w:p w14:paraId="41B30B7E" w14:textId="77777777" w:rsidR="003A3246" w:rsidRPr="00187C9C" w:rsidRDefault="003A3246" w:rsidP="000B68D1">
            <w:pPr>
              <w:pStyle w:val="NormalWeb"/>
              <w:spacing w:before="0" w:beforeAutospacing="0" w:after="0"/>
              <w:ind w:right="335"/>
              <w:jc w:val="both"/>
              <w:rPr>
                <w:rFonts w:ascii="Calibri" w:hAnsi="Calibri"/>
                <w:sz w:val="18"/>
              </w:rPr>
            </w:pPr>
            <w:r w:rsidRPr="00187C9C">
              <w:rPr>
                <w:rFonts w:ascii="Calibri" w:hAnsi="Calibri"/>
                <w:b/>
                <w:bCs/>
                <w:i/>
                <w:iCs/>
                <w:sz w:val="18"/>
                <w:szCs w:val="10"/>
              </w:rPr>
              <w:t>Cuando el solicitante adquiera un negocio en funcionamiento, a través de Relevo Generacional, que le exima de la presentación del Plan de Empresa, deberán presentar y respecto del transmitente:</w:t>
            </w:r>
          </w:p>
          <w:p w14:paraId="0CCCA88F"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sz w:val="18"/>
                <w:szCs w:val="18"/>
              </w:rPr>
              <w:t>Copia del modelo 036 de Declaración censal de baja en el Censo de empresarios, profesionales y retenedores, o modelo 037 de Declaración censal simplificada de baja en el censo de empresarios, profesionales y retenedores. o copia autentica del certificado de situación en el Censo correspondiente a la persona que transmite la actividad.</w:t>
            </w:r>
          </w:p>
          <w:p w14:paraId="226B29E0" w14:textId="77777777" w:rsidR="003A3246" w:rsidRPr="00187C9C" w:rsidRDefault="003A3246" w:rsidP="00B11703">
            <w:pPr>
              <w:numPr>
                <w:ilvl w:val="0"/>
                <w:numId w:val="37"/>
              </w:numPr>
              <w:tabs>
                <w:tab w:val="clear" w:pos="720"/>
              </w:tabs>
              <w:ind w:left="540" w:right="252"/>
              <w:jc w:val="both"/>
              <w:rPr>
                <w:rFonts w:ascii="Calibri" w:hAnsi="Calibri"/>
                <w:sz w:val="18"/>
              </w:rPr>
            </w:pPr>
            <w:r w:rsidRPr="00187C9C">
              <w:rPr>
                <w:rFonts w:ascii="Calibri" w:hAnsi="Calibri"/>
                <w:sz w:val="18"/>
                <w:szCs w:val="18"/>
              </w:rPr>
              <w:t>Copia de la Resolución –provisional o definitiva- por la que el Instituto Nacional de la Seguridad Social le reconoce el derecho a una pensión por jubilación, incapacidad permanente o fallecimiento del transmitente, del sistema de la Seguridad Social.</w:t>
            </w:r>
          </w:p>
          <w:p w14:paraId="04324B7F" w14:textId="77777777" w:rsidR="003A3246" w:rsidRPr="00187C9C" w:rsidRDefault="003A3246" w:rsidP="00C62D1F">
            <w:pPr>
              <w:pStyle w:val="NormalWeb"/>
              <w:spacing w:before="0" w:beforeAutospacing="0" w:after="0" w:line="259" w:lineRule="auto"/>
              <w:ind w:left="91" w:right="386"/>
              <w:jc w:val="center"/>
              <w:rPr>
                <w:rFonts w:ascii="Calibri" w:hAnsi="Calibri"/>
                <w:b/>
                <w:sz w:val="18"/>
                <w:szCs w:val="17"/>
              </w:rPr>
            </w:pPr>
            <w:r w:rsidRPr="00187C9C">
              <w:rPr>
                <w:rFonts w:ascii="Calibri" w:hAnsi="Calibri"/>
                <w:b/>
                <w:bCs/>
                <w:sz w:val="20"/>
                <w:szCs w:val="14"/>
              </w:rPr>
              <w:t>Además, podrá solicitarse al interesado cualquier otra documentación que sea necesaria para la tramitación administrativa del expediente de subvención solicitada.</w:t>
            </w:r>
          </w:p>
        </w:tc>
      </w:tr>
    </w:tbl>
    <w:p w14:paraId="0F4313F3" w14:textId="77777777" w:rsidR="003A3246" w:rsidRPr="00187C9C" w:rsidRDefault="003A3246" w:rsidP="003A3246">
      <w:pPr>
        <w:tabs>
          <w:tab w:val="left" w:pos="975"/>
        </w:tabs>
        <w:rPr>
          <w:rFonts w:ascii="Calibri" w:hAnsi="Calibri"/>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978C0" w:rsidRPr="00187C9C" w14:paraId="7478EC5A" w14:textId="77777777" w:rsidTr="00264D9F">
        <w:tc>
          <w:tcPr>
            <w:tcW w:w="8748" w:type="dxa"/>
            <w:tcBorders>
              <w:bottom w:val="single" w:sz="4" w:space="0" w:color="auto"/>
            </w:tcBorders>
            <w:shd w:val="clear" w:color="auto" w:fill="C0C0C0"/>
          </w:tcPr>
          <w:p w14:paraId="1B6107E7" w14:textId="77777777" w:rsidR="008978C0" w:rsidRPr="00187C9C" w:rsidRDefault="008978C0" w:rsidP="00264D9F">
            <w:pPr>
              <w:rPr>
                <w:rFonts w:ascii="Calibri" w:hAnsi="Calibri"/>
                <w:b/>
                <w:sz w:val="20"/>
                <w:szCs w:val="20"/>
              </w:rPr>
            </w:pPr>
            <w:r w:rsidRPr="00187C9C">
              <w:rPr>
                <w:rFonts w:ascii="Calibri" w:hAnsi="Calibri"/>
                <w:b/>
                <w:sz w:val="20"/>
                <w:szCs w:val="20"/>
              </w:rPr>
              <w:t>13. RATIFICACIÓN DE LOS EXTREMOS Y DECLARACIONES CONTENIDOS EN LA SOLICITUD.</w:t>
            </w:r>
          </w:p>
        </w:tc>
      </w:tr>
      <w:tr w:rsidR="008978C0" w:rsidRPr="00187C9C" w14:paraId="00E67BA5" w14:textId="77777777" w:rsidTr="00264D9F">
        <w:trPr>
          <w:trHeight w:val="113"/>
        </w:trPr>
        <w:tc>
          <w:tcPr>
            <w:tcW w:w="8748" w:type="dxa"/>
          </w:tcPr>
          <w:p w14:paraId="5E1024D1" w14:textId="77777777" w:rsidR="008978C0" w:rsidRPr="00187C9C" w:rsidRDefault="008978C0" w:rsidP="00264D9F">
            <w:pPr>
              <w:spacing w:before="1"/>
              <w:ind w:left="589" w:right="1355"/>
              <w:jc w:val="both"/>
              <w:rPr>
                <w:rFonts w:ascii="Calibri" w:eastAsia="Arial Unicode MS" w:hAnsi="Calibri" w:cs="Arial Unicode MS"/>
                <w:bCs/>
                <w:iCs/>
                <w:sz w:val="18"/>
                <w:szCs w:val="10"/>
              </w:rPr>
            </w:pPr>
          </w:p>
          <w:p w14:paraId="2C6143F6" w14:textId="77777777" w:rsidR="008978C0" w:rsidRPr="00187C9C" w:rsidRDefault="008978C0" w:rsidP="00C4361A">
            <w:pPr>
              <w:spacing w:before="1"/>
              <w:ind w:left="589" w:right="277"/>
              <w:jc w:val="both"/>
              <w:rPr>
                <w:rFonts w:asciiTheme="minorHAnsi" w:eastAsiaTheme="minorHAnsi" w:hAnsiTheme="minorHAnsi" w:cs="ArialMT"/>
                <w:sz w:val="18"/>
                <w:szCs w:val="18"/>
              </w:rPr>
            </w:pPr>
            <w:r w:rsidRPr="00187C9C">
              <w:rPr>
                <w:rFonts w:asciiTheme="minorHAnsi" w:eastAsiaTheme="minorHAnsi" w:hAnsiTheme="minorHAnsi" w:cs="ArialMT"/>
                <w:sz w:val="18"/>
                <w:szCs w:val="18"/>
              </w:rPr>
              <w:t xml:space="preserve">Se </w:t>
            </w:r>
            <w:r w:rsidRPr="00187C9C">
              <w:rPr>
                <w:rFonts w:asciiTheme="minorHAnsi" w:eastAsiaTheme="minorHAnsi" w:hAnsiTheme="minorHAnsi" w:cs="ArialMT"/>
                <w:b/>
                <w:sz w:val="18"/>
                <w:szCs w:val="18"/>
              </w:rPr>
              <w:t>SOLICITA</w:t>
            </w:r>
            <w:r w:rsidRPr="00187C9C">
              <w:rPr>
                <w:rFonts w:asciiTheme="minorHAnsi" w:eastAsiaTheme="minorHAnsi" w:hAnsiTheme="minorHAnsi" w:cs="ArialMT"/>
                <w:sz w:val="18"/>
                <w:szCs w:val="18"/>
              </w:rPr>
              <w:t xml:space="preserve"> subvención acogida al </w:t>
            </w:r>
            <w:r w:rsidRPr="00C46DD5">
              <w:rPr>
                <w:rFonts w:asciiTheme="minorHAnsi" w:hAnsiTheme="minorHAnsi"/>
                <w:b/>
                <w:sz w:val="18"/>
                <w:szCs w:val="18"/>
              </w:rPr>
              <w:t>Programa IV</w:t>
            </w:r>
            <w:r w:rsidRPr="00187C9C">
              <w:rPr>
                <w:rFonts w:asciiTheme="minorHAnsi" w:hAnsiTheme="minorHAnsi"/>
                <w:sz w:val="18"/>
                <w:szCs w:val="18"/>
              </w:rPr>
              <w:t xml:space="preserve">: </w:t>
            </w:r>
            <w:r w:rsidRPr="00C46DD5">
              <w:rPr>
                <w:rFonts w:ascii="Calibri" w:hAnsi="Calibri"/>
                <w:b/>
                <w:sz w:val="18"/>
                <w:szCs w:val="22"/>
              </w:rPr>
              <w:t>AYUDAS A PERSONAS OCUPADAS, ENCUADRADAS EN EL RÉGIMEN GENERAL DE LA SEGURIDAD SOCIAL COMO TRABAJADORES POR CUENTA AJENA, QUE INICIEN UNA ACTIVIDAD EMPRESARIAL O PROFESIONAL COMO PERSONAS TRABAJADORAS AUTÓNOMAS, SIEMPRE QUE DEBAN QUEDAR ENCUADRADAS EN EL RÉGIMEN ESPECIAL DE TRABAJADORES AUTÓNOMOS (RETA</w:t>
            </w:r>
            <w:r w:rsidRPr="00C46DD5">
              <w:rPr>
                <w:rFonts w:asciiTheme="minorHAnsi" w:eastAsiaTheme="minorHAnsi" w:hAnsiTheme="minorHAnsi" w:cs="ArialMT"/>
                <w:b/>
                <w:sz w:val="18"/>
                <w:szCs w:val="18"/>
              </w:rPr>
              <w:t>)</w:t>
            </w:r>
            <w:r w:rsidRPr="00187C9C">
              <w:rPr>
                <w:rFonts w:asciiTheme="minorHAnsi" w:eastAsiaTheme="minorHAnsi" w:hAnsiTheme="minorHAnsi" w:cs="ArialMT"/>
                <w:sz w:val="18"/>
                <w:szCs w:val="18"/>
              </w:rPr>
              <w:t>, firmando la presente solicitud y asumiendo, con plena responsabilidad, las declaraciones formuladas, las denegaciones expresas y la veracidad de todos los datos consignados en las mismas.</w:t>
            </w:r>
          </w:p>
          <w:p w14:paraId="2A790CA2" w14:textId="77777777" w:rsidR="008978C0" w:rsidRPr="00187C9C" w:rsidRDefault="008978C0" w:rsidP="00264D9F">
            <w:pPr>
              <w:ind w:left="360"/>
              <w:rPr>
                <w:rFonts w:ascii="Calibri" w:eastAsia="Arial Unicode MS" w:hAnsi="Calibri" w:cs="Arial Unicode MS"/>
                <w:b/>
                <w:bCs/>
                <w:i/>
                <w:iCs/>
                <w:sz w:val="18"/>
                <w:szCs w:val="10"/>
              </w:rPr>
            </w:pPr>
          </w:p>
        </w:tc>
      </w:tr>
    </w:tbl>
    <w:p w14:paraId="252225C9" w14:textId="77777777" w:rsidR="008978C0" w:rsidRDefault="008978C0" w:rsidP="008978C0">
      <w:pPr>
        <w:tabs>
          <w:tab w:val="left" w:pos="975"/>
        </w:tabs>
        <w:rPr>
          <w:rFonts w:ascii="Calibri" w:hAnsi="Calibri"/>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5384"/>
      </w:tblGrid>
      <w:tr w:rsidR="0016172F" w14:paraId="4FCE9BB8" w14:textId="77777777" w:rsidTr="0016172F">
        <w:tc>
          <w:tcPr>
            <w:tcW w:w="874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A105661" w14:textId="77777777" w:rsidR="0016172F" w:rsidRDefault="0016172F">
            <w:pPr>
              <w:jc w:val="center"/>
              <w:rPr>
                <w:rFonts w:ascii="Calibri" w:hAnsi="Calibri" w:cs="Calibri"/>
                <w:b/>
                <w:sz w:val="20"/>
                <w:szCs w:val="20"/>
              </w:rPr>
            </w:pPr>
            <w:r>
              <w:rPr>
                <w:rFonts w:ascii="Calibri" w:hAnsi="Calibri" w:cs="Calibri"/>
                <w:b/>
                <w:sz w:val="20"/>
                <w:szCs w:val="20"/>
              </w:rPr>
              <w:t>INFORMACIÓN BÁSICA SOBRE PROTECCIÓN DE DATOS</w:t>
            </w:r>
          </w:p>
        </w:tc>
      </w:tr>
      <w:tr w:rsidR="0016172F" w14:paraId="548BEA16" w14:textId="77777777" w:rsidTr="0016172F">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14:paraId="4438C72F" w14:textId="77777777" w:rsidR="0016172F" w:rsidRDefault="0016172F">
            <w:pPr>
              <w:rPr>
                <w:rFonts w:ascii="Calibri" w:hAnsi="Calibri" w:cs="Calibri"/>
                <w:sz w:val="18"/>
                <w:szCs w:val="18"/>
              </w:rPr>
            </w:pPr>
            <w:r>
              <w:rPr>
                <w:rFonts w:ascii="Calibri" w:hAnsi="Calibri" w:cs="Calibri"/>
                <w:b/>
                <w:bCs/>
                <w:sz w:val="18"/>
                <w:szCs w:val="18"/>
              </w:rPr>
              <w:t>RESPONSABLE</w:t>
            </w:r>
            <w:r>
              <w:rPr>
                <w:rFonts w:ascii="Calibri" w:hAnsi="Calibri" w:cs="Calibri"/>
                <w:sz w:val="18"/>
                <w:szCs w:val="18"/>
              </w:rPr>
              <w:t xml:space="preserve"> del tratamiento</w:t>
            </w:r>
          </w:p>
        </w:tc>
        <w:tc>
          <w:tcPr>
            <w:tcW w:w="5384" w:type="dxa"/>
            <w:tcBorders>
              <w:top w:val="single" w:sz="4" w:space="0" w:color="auto"/>
              <w:left w:val="single" w:sz="4" w:space="0" w:color="auto"/>
              <w:bottom w:val="single" w:sz="4" w:space="0" w:color="auto"/>
              <w:right w:val="single" w:sz="4" w:space="0" w:color="auto"/>
            </w:tcBorders>
            <w:hideMark/>
          </w:tcPr>
          <w:p w14:paraId="513E366E" w14:textId="77777777" w:rsidR="0016172F" w:rsidRDefault="0016172F">
            <w:pPr>
              <w:ind w:left="80"/>
              <w:rPr>
                <w:rFonts w:ascii="Calibri" w:hAnsi="Calibri" w:cs="Calibri"/>
                <w:sz w:val="17"/>
                <w:szCs w:val="17"/>
              </w:rPr>
            </w:pPr>
            <w:r>
              <w:rPr>
                <w:rFonts w:ascii="Calibri" w:hAnsi="Calibri" w:cs="Calibri"/>
                <w:sz w:val="17"/>
                <w:szCs w:val="17"/>
              </w:rPr>
              <w:t>Titular de la CONSEJERÍA DE EMPRESA, EMPLEO Y TRANSFORMACIÓN DIGITAL</w:t>
            </w:r>
          </w:p>
          <w:p w14:paraId="5ABB0A6D" w14:textId="77777777" w:rsidR="0016172F" w:rsidRDefault="0016172F">
            <w:pPr>
              <w:ind w:left="80"/>
              <w:rPr>
                <w:rFonts w:ascii="Calibri" w:hAnsi="Calibri" w:cs="Calibri"/>
                <w:sz w:val="17"/>
                <w:szCs w:val="17"/>
              </w:rPr>
            </w:pPr>
            <w:r>
              <w:rPr>
                <w:rFonts w:ascii="Calibri" w:hAnsi="Calibri" w:cs="Calibri"/>
                <w:sz w:val="17"/>
                <w:szCs w:val="17"/>
              </w:rPr>
              <w:t>Delegado de Protección de Datos: dpd@juntaex.es</w:t>
            </w:r>
          </w:p>
        </w:tc>
      </w:tr>
      <w:tr w:rsidR="0016172F" w14:paraId="44806F00" w14:textId="77777777" w:rsidTr="0016172F">
        <w:trPr>
          <w:cantSplit/>
          <w:trHeight w:val="84"/>
        </w:trPr>
        <w:tc>
          <w:tcPr>
            <w:tcW w:w="3364" w:type="dxa"/>
            <w:tcBorders>
              <w:top w:val="single" w:sz="4" w:space="0" w:color="auto"/>
              <w:left w:val="single" w:sz="4" w:space="0" w:color="auto"/>
              <w:bottom w:val="single" w:sz="4" w:space="0" w:color="auto"/>
              <w:right w:val="single" w:sz="4" w:space="0" w:color="auto"/>
            </w:tcBorders>
          </w:tcPr>
          <w:p w14:paraId="16A03CD0" w14:textId="77777777" w:rsidR="0016172F" w:rsidRDefault="0016172F">
            <w:pPr>
              <w:rPr>
                <w:rFonts w:ascii="Calibri" w:hAnsi="Calibri" w:cs="Calibri"/>
                <w:sz w:val="18"/>
                <w:szCs w:val="18"/>
              </w:rPr>
            </w:pPr>
            <w:r>
              <w:rPr>
                <w:rFonts w:ascii="Calibri" w:hAnsi="Calibri" w:cs="Calibri"/>
                <w:b/>
                <w:bCs/>
                <w:sz w:val="18"/>
                <w:szCs w:val="18"/>
              </w:rPr>
              <w:t>FINALIDAD</w:t>
            </w:r>
            <w:r>
              <w:rPr>
                <w:rFonts w:ascii="Calibri" w:hAnsi="Calibri" w:cs="Calibri"/>
                <w:sz w:val="18"/>
                <w:szCs w:val="18"/>
              </w:rPr>
              <w:t xml:space="preserve"> del tratamiento</w:t>
            </w:r>
          </w:p>
          <w:p w14:paraId="1C49C3D8" w14:textId="77777777" w:rsidR="0016172F" w:rsidRDefault="0016172F">
            <w:pPr>
              <w:rPr>
                <w:rFonts w:ascii="Calibri" w:hAnsi="Calibri" w:cs="Calibri"/>
                <w:sz w:val="18"/>
                <w:szCs w:val="18"/>
              </w:rPr>
            </w:pPr>
          </w:p>
        </w:tc>
        <w:tc>
          <w:tcPr>
            <w:tcW w:w="5384" w:type="dxa"/>
            <w:tcBorders>
              <w:top w:val="single" w:sz="4" w:space="0" w:color="auto"/>
              <w:left w:val="single" w:sz="4" w:space="0" w:color="auto"/>
              <w:bottom w:val="single" w:sz="4" w:space="0" w:color="auto"/>
              <w:right w:val="single" w:sz="4" w:space="0" w:color="auto"/>
            </w:tcBorders>
          </w:tcPr>
          <w:p w14:paraId="54EAE57F" w14:textId="77777777" w:rsidR="0016172F" w:rsidRDefault="0016172F">
            <w:pPr>
              <w:jc w:val="both"/>
              <w:rPr>
                <w:rFonts w:ascii="Calibri" w:hAnsi="Calibri" w:cs="Calibri"/>
                <w:sz w:val="17"/>
                <w:szCs w:val="18"/>
              </w:rPr>
            </w:pPr>
          </w:p>
          <w:p w14:paraId="52732389" w14:textId="77777777" w:rsidR="0016172F" w:rsidRDefault="0016172F">
            <w:pPr>
              <w:jc w:val="both"/>
              <w:rPr>
                <w:rFonts w:ascii="Calibri" w:hAnsi="Calibri" w:cs="Calibri"/>
                <w:sz w:val="17"/>
                <w:szCs w:val="18"/>
              </w:rPr>
            </w:pPr>
            <w:r>
              <w:rPr>
                <w:rFonts w:ascii="Calibri" w:hAnsi="Calibri" w:cs="Calibri"/>
                <w:sz w:val="17"/>
                <w:szCs w:val="18"/>
              </w:rPr>
              <w:t>“Gestión de las ayudas para el fomento del autoempleo”</w:t>
            </w:r>
          </w:p>
          <w:p w14:paraId="262715EA" w14:textId="77777777" w:rsidR="0016172F" w:rsidRDefault="0016172F">
            <w:pPr>
              <w:jc w:val="both"/>
              <w:rPr>
                <w:rFonts w:ascii="Calibri" w:hAnsi="Calibri" w:cs="Calibri"/>
                <w:sz w:val="17"/>
                <w:szCs w:val="18"/>
              </w:rPr>
            </w:pPr>
          </w:p>
        </w:tc>
      </w:tr>
      <w:tr w:rsidR="0016172F" w14:paraId="0D46E4CC" w14:textId="77777777" w:rsidTr="0016172F">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14:paraId="0E2F274C" w14:textId="77777777" w:rsidR="0016172F" w:rsidRDefault="0016172F">
            <w:pPr>
              <w:rPr>
                <w:rFonts w:ascii="Calibri" w:hAnsi="Calibri" w:cs="Calibri"/>
                <w:sz w:val="18"/>
                <w:szCs w:val="18"/>
              </w:rPr>
            </w:pPr>
            <w:r>
              <w:rPr>
                <w:rFonts w:ascii="Calibri" w:hAnsi="Calibri" w:cs="Calibri"/>
                <w:b/>
                <w:bCs/>
                <w:sz w:val="18"/>
                <w:szCs w:val="18"/>
              </w:rPr>
              <w:t>LEGITIMACIÓN</w:t>
            </w:r>
            <w:r>
              <w:rPr>
                <w:rFonts w:ascii="Calibri" w:hAnsi="Calibri" w:cs="Calibri"/>
                <w:sz w:val="18"/>
                <w:szCs w:val="18"/>
              </w:rPr>
              <w:t xml:space="preserve"> del tratamiento</w:t>
            </w:r>
          </w:p>
        </w:tc>
        <w:tc>
          <w:tcPr>
            <w:tcW w:w="5384" w:type="dxa"/>
            <w:tcBorders>
              <w:top w:val="single" w:sz="4" w:space="0" w:color="auto"/>
              <w:left w:val="single" w:sz="4" w:space="0" w:color="auto"/>
              <w:bottom w:val="single" w:sz="4" w:space="0" w:color="auto"/>
              <w:right w:val="single" w:sz="4" w:space="0" w:color="auto"/>
            </w:tcBorders>
            <w:hideMark/>
          </w:tcPr>
          <w:p w14:paraId="42034F59" w14:textId="77777777" w:rsidR="0016172F" w:rsidRDefault="0016172F" w:rsidP="0016172F">
            <w:pPr>
              <w:pStyle w:val="Prrafodelista"/>
              <w:numPr>
                <w:ilvl w:val="0"/>
                <w:numId w:val="75"/>
              </w:numPr>
              <w:ind w:left="222" w:hanging="218"/>
              <w:jc w:val="both"/>
              <w:rPr>
                <w:rFonts w:ascii="Calibri" w:hAnsi="Calibri" w:cs="Calibri"/>
                <w:sz w:val="17"/>
                <w:szCs w:val="18"/>
              </w:rPr>
            </w:pPr>
            <w:r>
              <w:rPr>
                <w:rFonts w:ascii="Calibri" w:hAnsi="Calibri" w:cs="Calibri"/>
                <w:sz w:val="17"/>
                <w:szCs w:val="18"/>
              </w:rPr>
              <w:t>Cumplimiento de una obligación legal</w:t>
            </w:r>
          </w:p>
          <w:p w14:paraId="1407E0C7" w14:textId="77777777" w:rsidR="0016172F" w:rsidRDefault="0016172F" w:rsidP="0016172F">
            <w:pPr>
              <w:pStyle w:val="Prrafodelista"/>
              <w:numPr>
                <w:ilvl w:val="0"/>
                <w:numId w:val="75"/>
              </w:numPr>
              <w:ind w:left="222" w:hanging="218"/>
              <w:jc w:val="both"/>
              <w:rPr>
                <w:rFonts w:ascii="Calibri" w:hAnsi="Calibri" w:cs="Calibri"/>
                <w:sz w:val="17"/>
                <w:szCs w:val="18"/>
              </w:rPr>
            </w:pPr>
            <w:r>
              <w:rPr>
                <w:rFonts w:ascii="Calibri" w:hAnsi="Calibri" w:cs="Calibri"/>
                <w:sz w:val="17"/>
                <w:szCs w:val="18"/>
              </w:rPr>
              <w:t>Cumplimiento de una misión realizada en interés público o en el ejercicio de poderes públicos conferidos al responsable del tratamiento.</w:t>
            </w:r>
          </w:p>
        </w:tc>
      </w:tr>
      <w:tr w:rsidR="0016172F" w14:paraId="6E908DCF" w14:textId="77777777" w:rsidTr="0016172F">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14:paraId="73C429EB" w14:textId="77777777" w:rsidR="0016172F" w:rsidRDefault="0016172F">
            <w:pPr>
              <w:rPr>
                <w:rFonts w:ascii="Calibri" w:hAnsi="Calibri" w:cs="Calibri"/>
                <w:b/>
                <w:bCs/>
                <w:sz w:val="18"/>
                <w:szCs w:val="18"/>
              </w:rPr>
            </w:pPr>
            <w:r>
              <w:rPr>
                <w:rFonts w:ascii="Calibri" w:hAnsi="Calibri" w:cs="Calibri"/>
                <w:b/>
                <w:bCs/>
                <w:sz w:val="18"/>
                <w:szCs w:val="18"/>
              </w:rPr>
              <w:t>DESTINATARIOS DE CESIONES O TRANSFERENCIAS</w:t>
            </w:r>
          </w:p>
        </w:tc>
        <w:tc>
          <w:tcPr>
            <w:tcW w:w="5384" w:type="dxa"/>
            <w:tcBorders>
              <w:top w:val="single" w:sz="4" w:space="0" w:color="auto"/>
              <w:left w:val="single" w:sz="4" w:space="0" w:color="auto"/>
              <w:bottom w:val="single" w:sz="4" w:space="0" w:color="auto"/>
              <w:right w:val="single" w:sz="4" w:space="0" w:color="auto"/>
            </w:tcBorders>
            <w:hideMark/>
          </w:tcPr>
          <w:p w14:paraId="478904F9" w14:textId="77777777" w:rsidR="0016172F" w:rsidRDefault="0016172F">
            <w:pPr>
              <w:ind w:left="4"/>
              <w:jc w:val="both"/>
              <w:rPr>
                <w:rFonts w:ascii="Calibri" w:hAnsi="Calibri" w:cs="Calibri"/>
                <w:sz w:val="17"/>
                <w:szCs w:val="18"/>
              </w:rPr>
            </w:pPr>
            <w:r>
              <w:rPr>
                <w:rFonts w:ascii="Calibri" w:hAnsi="Calibri" w:cs="Calibri"/>
                <w:sz w:val="17"/>
                <w:szCs w:val="18"/>
              </w:rPr>
              <w:t>Los datos podrán ser comunicados a otros órganos de la Junta de Extremadura (DOE, Portal de Subvenciones, Portal de Transparencia).</w:t>
            </w:r>
          </w:p>
        </w:tc>
      </w:tr>
      <w:tr w:rsidR="0016172F" w14:paraId="4DE9DD59" w14:textId="77777777" w:rsidTr="0016172F">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14:paraId="3A9D37BC" w14:textId="77777777" w:rsidR="0016172F" w:rsidRDefault="0016172F">
            <w:pPr>
              <w:rPr>
                <w:rFonts w:ascii="Calibri" w:hAnsi="Calibri" w:cs="Calibri"/>
                <w:sz w:val="18"/>
                <w:szCs w:val="18"/>
              </w:rPr>
            </w:pPr>
            <w:r>
              <w:rPr>
                <w:rFonts w:ascii="Calibri" w:hAnsi="Calibri" w:cs="Calibri"/>
                <w:b/>
                <w:bCs/>
                <w:sz w:val="18"/>
                <w:szCs w:val="18"/>
              </w:rPr>
              <w:t>DERECHOS</w:t>
            </w:r>
            <w:r>
              <w:rPr>
                <w:rFonts w:ascii="Calibri" w:hAnsi="Calibri" w:cs="Calibri"/>
                <w:sz w:val="18"/>
                <w:szCs w:val="18"/>
              </w:rPr>
              <w:t xml:space="preserve"> de las personas interesadas</w:t>
            </w:r>
          </w:p>
        </w:tc>
        <w:tc>
          <w:tcPr>
            <w:tcW w:w="5384" w:type="dxa"/>
            <w:tcBorders>
              <w:top w:val="single" w:sz="4" w:space="0" w:color="auto"/>
              <w:left w:val="single" w:sz="4" w:space="0" w:color="auto"/>
              <w:bottom w:val="single" w:sz="4" w:space="0" w:color="auto"/>
              <w:right w:val="single" w:sz="4" w:space="0" w:color="auto"/>
            </w:tcBorders>
            <w:hideMark/>
          </w:tcPr>
          <w:p w14:paraId="3C6FF2C0" w14:textId="77777777" w:rsidR="0016172F" w:rsidRDefault="0016172F">
            <w:pPr>
              <w:jc w:val="both"/>
              <w:rPr>
                <w:rFonts w:ascii="Calibri" w:hAnsi="Calibri" w:cs="Calibri"/>
                <w:sz w:val="17"/>
                <w:szCs w:val="18"/>
              </w:rPr>
            </w:pPr>
            <w:r>
              <w:rPr>
                <w:rFonts w:ascii="Calibri" w:hAnsi="Calibri" w:cs="Calibri"/>
                <w:sz w:val="17"/>
                <w:szCs w:val="18"/>
              </w:rPr>
              <w:t>Pueden ejercitar, si lo desea, los derechos de acceso, rectificación y supresión de datos, así como solicitar que se limite el tratamiento de sus datos personales, oponerse al mismo, así como a no ser objeto de una decisión individual basada únicamente en el tratamiento automatizado, incluida la elaboración de perfiles.</w:t>
            </w:r>
          </w:p>
          <w:p w14:paraId="2DC08638" w14:textId="77777777" w:rsidR="0016172F" w:rsidRDefault="0016172F">
            <w:pPr>
              <w:jc w:val="both"/>
              <w:rPr>
                <w:rFonts w:ascii="Calibri" w:hAnsi="Calibri" w:cs="Calibri"/>
                <w:sz w:val="17"/>
                <w:szCs w:val="18"/>
              </w:rPr>
            </w:pPr>
            <w:r>
              <w:rPr>
                <w:rFonts w:ascii="Calibri" w:hAnsi="Calibri" w:cs="Calibri"/>
                <w:sz w:val="17"/>
                <w:szCs w:val="18"/>
              </w:rPr>
              <w:t>Para preparar una reclamación ante el Delegado de Protección de Datos (</w:t>
            </w:r>
            <w:hyperlink r:id="rId8" w:history="1">
              <w:r>
                <w:rPr>
                  <w:rStyle w:val="Hipervnculo"/>
                  <w:rFonts w:ascii="Calibri" w:hAnsi="Calibri"/>
                  <w:sz w:val="17"/>
                  <w:szCs w:val="18"/>
                </w:rPr>
                <w:t>dpd@juntaex.es</w:t>
              </w:r>
            </w:hyperlink>
            <w:r>
              <w:rPr>
                <w:rFonts w:ascii="Calibri" w:hAnsi="Calibri" w:cs="Calibri"/>
                <w:sz w:val="17"/>
                <w:szCs w:val="18"/>
              </w:rPr>
              <w:t>), o bien, ante la Agencia Española de Protección de Datos (http://www.aepd.es/es).</w:t>
            </w:r>
          </w:p>
        </w:tc>
      </w:tr>
      <w:tr w:rsidR="0016172F" w14:paraId="3F4E7702" w14:textId="77777777" w:rsidTr="0016172F">
        <w:trPr>
          <w:cantSplit/>
          <w:trHeight w:val="84"/>
        </w:trPr>
        <w:tc>
          <w:tcPr>
            <w:tcW w:w="3364" w:type="dxa"/>
            <w:tcBorders>
              <w:top w:val="single" w:sz="4" w:space="0" w:color="auto"/>
              <w:left w:val="single" w:sz="4" w:space="0" w:color="auto"/>
              <w:bottom w:val="single" w:sz="4" w:space="0" w:color="auto"/>
              <w:right w:val="single" w:sz="4" w:space="0" w:color="auto"/>
            </w:tcBorders>
            <w:hideMark/>
          </w:tcPr>
          <w:p w14:paraId="1FDD725B" w14:textId="77777777" w:rsidR="0016172F" w:rsidRDefault="0016172F">
            <w:pPr>
              <w:rPr>
                <w:rFonts w:ascii="Calibri" w:hAnsi="Calibri" w:cs="Calibri"/>
                <w:b/>
                <w:sz w:val="18"/>
                <w:szCs w:val="18"/>
              </w:rPr>
            </w:pPr>
            <w:r>
              <w:rPr>
                <w:rFonts w:ascii="Calibri" w:hAnsi="Calibri" w:cs="Calibri"/>
                <w:b/>
                <w:sz w:val="18"/>
                <w:szCs w:val="18"/>
              </w:rPr>
              <w:t>INFORMACIÓN ADICIONAL</w:t>
            </w:r>
          </w:p>
        </w:tc>
        <w:tc>
          <w:tcPr>
            <w:tcW w:w="5384" w:type="dxa"/>
            <w:tcBorders>
              <w:top w:val="single" w:sz="4" w:space="0" w:color="auto"/>
              <w:left w:val="single" w:sz="4" w:space="0" w:color="auto"/>
              <w:bottom w:val="single" w:sz="4" w:space="0" w:color="auto"/>
              <w:right w:val="single" w:sz="4" w:space="0" w:color="auto"/>
            </w:tcBorders>
            <w:hideMark/>
          </w:tcPr>
          <w:p w14:paraId="0D78CA6E" w14:textId="77777777" w:rsidR="0016172F" w:rsidRDefault="0016172F">
            <w:pPr>
              <w:ind w:left="4"/>
              <w:jc w:val="both"/>
              <w:rPr>
                <w:rFonts w:ascii="Calibri" w:hAnsi="Calibri" w:cs="Calibri"/>
                <w:sz w:val="17"/>
                <w:szCs w:val="18"/>
              </w:rPr>
            </w:pPr>
            <w:r>
              <w:rPr>
                <w:rFonts w:ascii="Calibri" w:hAnsi="Calibri" w:cs="Calibri"/>
                <w:sz w:val="17"/>
                <w:szCs w:val="18"/>
              </w:rPr>
              <w:t>Puede consultar información adicional en la dirección:</w:t>
            </w:r>
          </w:p>
          <w:p w14:paraId="6DFA885E" w14:textId="77777777" w:rsidR="0016172F" w:rsidRDefault="0016172F">
            <w:pPr>
              <w:ind w:left="4"/>
              <w:jc w:val="both"/>
              <w:rPr>
                <w:rFonts w:ascii="Calibri" w:hAnsi="Calibri" w:cs="Calibri"/>
                <w:sz w:val="15"/>
                <w:szCs w:val="15"/>
              </w:rPr>
            </w:pPr>
            <w:r>
              <w:rPr>
                <w:rFonts w:ascii="Calibri" w:hAnsi="Calibri" w:cs="Calibri"/>
                <w:sz w:val="15"/>
                <w:szCs w:val="15"/>
              </w:rPr>
              <w:t>https://www.es/w/registro-de-actividades-de-tratamiento?injheritRedirect=true</w:t>
            </w:r>
          </w:p>
        </w:tc>
      </w:tr>
    </w:tbl>
    <w:p w14:paraId="4038611E" w14:textId="77777777" w:rsidR="0016172F" w:rsidRDefault="0016172F" w:rsidP="008978C0">
      <w:pPr>
        <w:tabs>
          <w:tab w:val="left" w:pos="975"/>
        </w:tabs>
        <w:rPr>
          <w:rFonts w:ascii="Calibri" w:hAnsi="Calibri"/>
          <w:sz w:val="20"/>
        </w:rPr>
      </w:pPr>
    </w:p>
    <w:p w14:paraId="4DF28A20" w14:textId="77777777" w:rsidR="0016172F" w:rsidRDefault="0016172F" w:rsidP="008978C0">
      <w:pPr>
        <w:tabs>
          <w:tab w:val="left" w:pos="975"/>
        </w:tabs>
        <w:rPr>
          <w:rFonts w:ascii="Calibri" w:hAnsi="Calibri"/>
          <w:sz w:val="20"/>
        </w:rPr>
      </w:pPr>
    </w:p>
    <w:p w14:paraId="6CA9B960" w14:textId="77777777" w:rsidR="0016172F" w:rsidRDefault="0016172F" w:rsidP="008978C0">
      <w:pPr>
        <w:tabs>
          <w:tab w:val="left" w:pos="975"/>
        </w:tabs>
        <w:rPr>
          <w:rFonts w:ascii="Calibri" w:hAnsi="Calibri"/>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978C0" w:rsidRPr="00187C9C" w14:paraId="7685923F" w14:textId="77777777" w:rsidTr="00264D9F">
        <w:trPr>
          <w:cantSplit/>
          <w:trHeight w:val="415"/>
        </w:trPr>
        <w:tc>
          <w:tcPr>
            <w:tcW w:w="8748" w:type="dxa"/>
          </w:tcPr>
          <w:p w14:paraId="2862F28C" w14:textId="77777777" w:rsidR="008978C0" w:rsidRPr="00187C9C" w:rsidRDefault="008978C0" w:rsidP="00264D9F">
            <w:pPr>
              <w:pStyle w:val="Piedepgina"/>
              <w:ind w:left="-855" w:right="-845"/>
              <w:jc w:val="center"/>
              <w:rPr>
                <w:rFonts w:ascii="Calibri" w:hAnsi="Calibri" w:cs="Tahoma"/>
                <w:color w:val="333333"/>
                <w:sz w:val="18"/>
              </w:rPr>
            </w:pPr>
          </w:p>
          <w:p w14:paraId="76FFB242" w14:textId="6A1E9F64" w:rsidR="008978C0" w:rsidRPr="00187C9C" w:rsidRDefault="008978C0" w:rsidP="00264D9F">
            <w:pPr>
              <w:pStyle w:val="Piedepgina"/>
              <w:ind w:left="-855" w:right="-845"/>
              <w:jc w:val="center"/>
              <w:rPr>
                <w:rFonts w:ascii="Calibri" w:hAnsi="Calibri" w:cs="Tahoma"/>
                <w:b/>
                <w:bCs/>
                <w:color w:val="333333"/>
                <w:sz w:val="20"/>
              </w:rPr>
            </w:pPr>
            <w:r w:rsidRPr="00187C9C">
              <w:rPr>
                <w:rFonts w:ascii="Calibri" w:hAnsi="Calibri" w:cs="Tahoma"/>
                <w:b/>
                <w:bCs/>
                <w:color w:val="333333"/>
                <w:sz w:val="20"/>
              </w:rPr>
              <w:t>CONSEJERÍA DE</w:t>
            </w:r>
            <w:r w:rsidR="002C720E">
              <w:rPr>
                <w:rFonts w:ascii="Calibri" w:hAnsi="Calibri" w:cs="Tahoma"/>
                <w:b/>
                <w:bCs/>
                <w:color w:val="333333"/>
                <w:sz w:val="20"/>
              </w:rPr>
              <w:t xml:space="preserve"> ECONOMÍA</w:t>
            </w:r>
            <w:r w:rsidR="00157279">
              <w:rPr>
                <w:rFonts w:ascii="Calibri" w:hAnsi="Calibri" w:cs="Tahoma"/>
                <w:b/>
                <w:bCs/>
                <w:color w:val="333333"/>
                <w:sz w:val="20"/>
              </w:rPr>
              <w:t>, EMPLEO Y TRANSFORMACIÓN DIGITAL</w:t>
            </w:r>
          </w:p>
          <w:p w14:paraId="4A66802B" w14:textId="77777777" w:rsidR="008978C0" w:rsidRPr="00187C9C" w:rsidRDefault="008978C0" w:rsidP="00264D9F">
            <w:pPr>
              <w:pStyle w:val="Piedepgina"/>
              <w:ind w:left="-855" w:right="-845"/>
              <w:jc w:val="center"/>
              <w:rPr>
                <w:rFonts w:ascii="Calibri" w:hAnsi="Calibri" w:cs="Tahoma"/>
                <w:color w:val="333333"/>
                <w:sz w:val="18"/>
              </w:rPr>
            </w:pPr>
            <w:r w:rsidRPr="00187C9C">
              <w:rPr>
                <w:rFonts w:ascii="Calibri" w:hAnsi="Calibri" w:cs="Tahoma"/>
                <w:color w:val="333333"/>
                <w:sz w:val="18"/>
              </w:rPr>
              <w:t>DIRECCIÓN GENERAL DE EMPLEO</w:t>
            </w:r>
          </w:p>
          <w:p w14:paraId="594FC491" w14:textId="77777777" w:rsidR="008978C0" w:rsidRPr="00187C9C" w:rsidRDefault="008978C0" w:rsidP="00264D9F">
            <w:pPr>
              <w:pStyle w:val="Piedepgina"/>
              <w:ind w:left="-855" w:right="-845"/>
              <w:jc w:val="center"/>
              <w:rPr>
                <w:rFonts w:ascii="Calibri" w:hAnsi="Calibri" w:cs="Tahoma"/>
                <w:color w:val="333333"/>
                <w:sz w:val="18"/>
              </w:rPr>
            </w:pPr>
            <w:r w:rsidRPr="00187C9C">
              <w:rPr>
                <w:rFonts w:ascii="Calibri" w:hAnsi="Calibri" w:cs="Tahoma"/>
                <w:color w:val="333333"/>
                <w:sz w:val="18"/>
              </w:rPr>
              <w:t>Código de Identificación DIR3 A11016257</w:t>
            </w:r>
          </w:p>
          <w:p w14:paraId="6434CB6F" w14:textId="77777777" w:rsidR="008978C0" w:rsidRPr="00187C9C" w:rsidRDefault="008978C0" w:rsidP="00264D9F">
            <w:pPr>
              <w:pStyle w:val="Piedepgina"/>
              <w:ind w:left="-855" w:right="-845"/>
              <w:jc w:val="center"/>
              <w:rPr>
                <w:rFonts w:ascii="Calibri" w:hAnsi="Calibri" w:cs="Tahoma"/>
                <w:color w:val="333333"/>
                <w:sz w:val="18"/>
              </w:rPr>
            </w:pPr>
            <w:r w:rsidRPr="00187C9C">
              <w:rPr>
                <w:rFonts w:ascii="Calibri" w:hAnsi="Calibri" w:cs="Tahoma"/>
                <w:color w:val="333333"/>
                <w:sz w:val="18"/>
              </w:rPr>
              <w:t>(Servicio de Economía Social y Autoempleo)</w:t>
            </w:r>
          </w:p>
          <w:p w14:paraId="586D5C95" w14:textId="77777777" w:rsidR="008978C0" w:rsidRPr="00187C9C" w:rsidRDefault="008978C0" w:rsidP="00264D9F">
            <w:pPr>
              <w:pStyle w:val="Piedepgina"/>
              <w:ind w:left="-855" w:right="-845"/>
              <w:jc w:val="center"/>
              <w:rPr>
                <w:rFonts w:ascii="Calibri" w:hAnsi="Calibri"/>
                <w:b/>
                <w:sz w:val="17"/>
                <w:szCs w:val="17"/>
              </w:rPr>
            </w:pPr>
          </w:p>
        </w:tc>
      </w:tr>
    </w:tbl>
    <w:p w14:paraId="7D487E15" w14:textId="77777777" w:rsidR="008978C0" w:rsidRPr="00187C9C" w:rsidRDefault="008978C0" w:rsidP="008978C0">
      <w:pPr>
        <w:tabs>
          <w:tab w:val="left" w:pos="975"/>
        </w:tabs>
        <w:rPr>
          <w:rFonts w:ascii="Calibri" w:hAnsi="Calibri"/>
          <w:sz w:val="20"/>
        </w:rPr>
      </w:pPr>
    </w:p>
    <w:p w14:paraId="6119EDED" w14:textId="77777777" w:rsidR="008978C0" w:rsidRPr="00187C9C" w:rsidRDefault="008978C0" w:rsidP="008978C0">
      <w:pPr>
        <w:tabs>
          <w:tab w:val="left" w:pos="975"/>
        </w:tabs>
        <w:rPr>
          <w:rFonts w:ascii="Calibri" w:hAnsi="Calibri"/>
          <w:sz w:val="20"/>
        </w:rPr>
      </w:pPr>
    </w:p>
    <w:p w14:paraId="4AB8E69D" w14:textId="77777777" w:rsidR="001908D3" w:rsidRDefault="001908D3" w:rsidP="008978C0">
      <w:pPr>
        <w:tabs>
          <w:tab w:val="left" w:pos="975"/>
        </w:tabs>
        <w:rPr>
          <w:rFonts w:ascii="Calibri" w:hAnsi="Calibri"/>
          <w:sz w:val="20"/>
        </w:rPr>
      </w:pPr>
    </w:p>
    <w:p w14:paraId="3273F9E4" w14:textId="77777777" w:rsidR="001908D3" w:rsidRDefault="001908D3" w:rsidP="008978C0">
      <w:pPr>
        <w:tabs>
          <w:tab w:val="left" w:pos="975"/>
        </w:tabs>
        <w:rPr>
          <w:rFonts w:ascii="Calibri" w:hAnsi="Calibri"/>
          <w:sz w:val="20"/>
        </w:rPr>
      </w:pPr>
    </w:p>
    <w:p w14:paraId="2646660A" w14:textId="77777777" w:rsidR="003A3246" w:rsidRPr="00187C9C" w:rsidRDefault="003A3246" w:rsidP="003A3246">
      <w:pPr>
        <w:tabs>
          <w:tab w:val="left" w:pos="5040"/>
        </w:tabs>
        <w:jc w:val="center"/>
        <w:rPr>
          <w:rFonts w:ascii="Calibri" w:hAnsi="Calibri"/>
          <w:b/>
          <w:bCs/>
          <w:sz w:val="22"/>
        </w:rPr>
      </w:pPr>
      <w:r w:rsidRPr="00187C9C">
        <w:rPr>
          <w:rFonts w:ascii="Calibri" w:hAnsi="Calibri"/>
          <w:b/>
          <w:bCs/>
          <w:sz w:val="22"/>
        </w:rPr>
        <w:t>ANEXO DE DOCUMENTACIÓN PRESENTADA</w:t>
      </w:r>
    </w:p>
    <w:p w14:paraId="75C548AC" w14:textId="77777777" w:rsidR="003A3246" w:rsidRPr="00187C9C" w:rsidRDefault="003A3246" w:rsidP="003A3246">
      <w:pPr>
        <w:rPr>
          <w:rFonts w:ascii="Calibri" w:hAnsi="Calibri"/>
          <w:sz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3"/>
      </w:tblGrid>
      <w:tr w:rsidR="003A3246" w:rsidRPr="00187C9C" w14:paraId="10721EE5" w14:textId="77777777" w:rsidTr="00DC3C44">
        <w:tc>
          <w:tcPr>
            <w:tcW w:w="8783" w:type="dxa"/>
            <w:shd w:val="clear" w:color="auto" w:fill="C0C0C0"/>
          </w:tcPr>
          <w:p w14:paraId="2C81F3C9" w14:textId="77777777" w:rsidR="003A3246" w:rsidRPr="00187C9C" w:rsidRDefault="003A3246" w:rsidP="000B68D1">
            <w:pPr>
              <w:rPr>
                <w:rFonts w:ascii="Calibri" w:hAnsi="Calibri"/>
                <w:b/>
                <w:sz w:val="20"/>
                <w:szCs w:val="20"/>
              </w:rPr>
            </w:pPr>
            <w:r w:rsidRPr="00187C9C">
              <w:rPr>
                <w:rFonts w:ascii="Calibri" w:hAnsi="Calibri"/>
                <w:b/>
                <w:sz w:val="20"/>
                <w:szCs w:val="20"/>
              </w:rPr>
              <w:t>DOCUMENTOS EN PODER DE LA ADMINISTRACIÓN DE LA JUNTA DE EXTREMADURA</w:t>
            </w:r>
          </w:p>
        </w:tc>
      </w:tr>
      <w:tr w:rsidR="003A3246" w:rsidRPr="00187C9C" w14:paraId="40F22ADF" w14:textId="77777777" w:rsidTr="00DC3C44">
        <w:tc>
          <w:tcPr>
            <w:tcW w:w="8783" w:type="dxa"/>
            <w:tcBorders>
              <w:bottom w:val="single" w:sz="4" w:space="0" w:color="auto"/>
            </w:tcBorders>
          </w:tcPr>
          <w:p w14:paraId="0517E580" w14:textId="77777777" w:rsidR="003A3246" w:rsidRPr="00187C9C" w:rsidRDefault="003A3246" w:rsidP="000B68D1">
            <w:pPr>
              <w:jc w:val="both"/>
              <w:rPr>
                <w:rFonts w:ascii="Calibri" w:hAnsi="Calibri"/>
                <w:sz w:val="20"/>
              </w:rPr>
            </w:pPr>
          </w:p>
          <w:p w14:paraId="00CC1CB8" w14:textId="77777777" w:rsidR="003A3246" w:rsidRPr="00187C9C" w:rsidRDefault="003A3246" w:rsidP="00B11703">
            <w:pPr>
              <w:numPr>
                <w:ilvl w:val="0"/>
                <w:numId w:val="37"/>
              </w:numPr>
              <w:tabs>
                <w:tab w:val="clear" w:pos="720"/>
              </w:tabs>
              <w:ind w:left="540" w:right="252"/>
              <w:jc w:val="both"/>
              <w:rPr>
                <w:sz w:val="20"/>
              </w:rPr>
            </w:pPr>
            <w:r w:rsidRPr="00187C9C">
              <w:rPr>
                <w:rFonts w:ascii="Calibri" w:hAnsi="Calibri"/>
                <w:sz w:val="20"/>
                <w:szCs w:val="18"/>
              </w:rPr>
              <w:t>Ejerzo el derecho a no presentar los siguientes documentos que obran en poder de la Administración de la Junta de Extremadura, que el órgano instructor podrá recabar de los órganos donde se encuentran, en los expedientes que a continuación indico:</w:t>
            </w:r>
          </w:p>
          <w:p w14:paraId="317681AE" w14:textId="77777777" w:rsidR="003A3246" w:rsidRPr="00187C9C" w:rsidRDefault="003A3246" w:rsidP="000B68D1">
            <w:pPr>
              <w:jc w:val="both"/>
              <w:rPr>
                <w:rFonts w:ascii="Calibri" w:hAnsi="Calibri"/>
                <w:sz w:val="20"/>
              </w:rPr>
            </w:pPr>
          </w:p>
          <w:p w14:paraId="2A59CAF4" w14:textId="77777777" w:rsidR="003A3246" w:rsidRPr="00601B53" w:rsidRDefault="003A3246" w:rsidP="000B68D1">
            <w:pPr>
              <w:pStyle w:val="Textoindependiente2"/>
              <w:rPr>
                <w:bCs/>
                <w:sz w:val="22"/>
                <w:szCs w:val="22"/>
              </w:rPr>
            </w:pPr>
            <w:r w:rsidRPr="00601B53">
              <w:rPr>
                <w:bCs/>
                <w:sz w:val="22"/>
                <w:szCs w:val="22"/>
              </w:rPr>
              <w:t>(Ha de tratarse de documentos correspondientes a procedimientos que hayan finalizado en los últimos cinco años.)</w:t>
            </w:r>
          </w:p>
          <w:p w14:paraId="51CBB058" w14:textId="77777777" w:rsidR="003A3246" w:rsidRPr="00187C9C" w:rsidRDefault="003A3246" w:rsidP="000B68D1">
            <w:pPr>
              <w:jc w:val="both"/>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620"/>
              <w:gridCol w:w="1440"/>
              <w:gridCol w:w="3994"/>
            </w:tblGrid>
            <w:tr w:rsidR="003A3246" w:rsidRPr="00187C9C" w14:paraId="07739B9D" w14:textId="77777777" w:rsidTr="000B68D1">
              <w:tc>
                <w:tcPr>
                  <w:tcW w:w="1435" w:type="dxa"/>
                </w:tcPr>
                <w:p w14:paraId="0E38FCEC" w14:textId="77777777" w:rsidR="003A3246" w:rsidRPr="00187C9C" w:rsidRDefault="003A3246" w:rsidP="000B68D1">
                  <w:pPr>
                    <w:pStyle w:val="Ttulo4"/>
                    <w:rPr>
                      <w:sz w:val="18"/>
                    </w:rPr>
                  </w:pPr>
                  <w:r w:rsidRPr="00187C9C">
                    <w:rPr>
                      <w:sz w:val="18"/>
                    </w:rPr>
                    <w:t>Documento</w:t>
                  </w:r>
                </w:p>
              </w:tc>
              <w:tc>
                <w:tcPr>
                  <w:tcW w:w="1620" w:type="dxa"/>
                </w:tcPr>
                <w:p w14:paraId="3B4B968B" w14:textId="77777777" w:rsidR="003A3246" w:rsidRPr="00187C9C" w:rsidRDefault="003A3246" w:rsidP="000B68D1">
                  <w:pPr>
                    <w:pStyle w:val="Ttulo3"/>
                  </w:pPr>
                  <w:r w:rsidRPr="00187C9C">
                    <w:t>Órgano</w:t>
                  </w:r>
                </w:p>
              </w:tc>
              <w:tc>
                <w:tcPr>
                  <w:tcW w:w="1440" w:type="dxa"/>
                </w:tcPr>
                <w:p w14:paraId="5DDB1DCC" w14:textId="77777777" w:rsidR="003A3246" w:rsidRPr="00187C9C" w:rsidRDefault="003A3246" w:rsidP="000B68D1">
                  <w:pPr>
                    <w:jc w:val="center"/>
                    <w:rPr>
                      <w:rFonts w:ascii="Calibri" w:hAnsi="Calibri"/>
                      <w:b/>
                      <w:bCs/>
                      <w:sz w:val="18"/>
                    </w:rPr>
                  </w:pPr>
                  <w:r w:rsidRPr="00187C9C">
                    <w:rPr>
                      <w:rFonts w:ascii="Calibri" w:hAnsi="Calibri"/>
                      <w:b/>
                      <w:bCs/>
                      <w:sz w:val="18"/>
                    </w:rPr>
                    <w:t>Fecha de emisión o presentación</w:t>
                  </w:r>
                </w:p>
              </w:tc>
              <w:tc>
                <w:tcPr>
                  <w:tcW w:w="3994" w:type="dxa"/>
                </w:tcPr>
                <w:p w14:paraId="3A130A01" w14:textId="77777777" w:rsidR="003A3246" w:rsidRPr="00187C9C" w:rsidRDefault="003A3246" w:rsidP="000B68D1">
                  <w:pPr>
                    <w:jc w:val="center"/>
                    <w:rPr>
                      <w:rFonts w:ascii="Calibri" w:hAnsi="Calibri"/>
                      <w:b/>
                      <w:bCs/>
                      <w:sz w:val="18"/>
                    </w:rPr>
                  </w:pPr>
                  <w:r w:rsidRPr="00187C9C">
                    <w:rPr>
                      <w:rFonts w:ascii="Calibri" w:hAnsi="Calibri"/>
                      <w:b/>
                      <w:bCs/>
                      <w:sz w:val="18"/>
                    </w:rPr>
                    <w:t>Procedimiento en el que se emitió o por el que se presentó (Indicar el Nº de Expediente)</w:t>
                  </w:r>
                </w:p>
              </w:tc>
            </w:tr>
            <w:tr w:rsidR="003A3246" w:rsidRPr="00187C9C" w14:paraId="2CFEB945" w14:textId="77777777" w:rsidTr="000B68D1">
              <w:tc>
                <w:tcPr>
                  <w:tcW w:w="1435" w:type="dxa"/>
                </w:tcPr>
                <w:p w14:paraId="792581F1" w14:textId="77777777" w:rsidR="003A3246" w:rsidRPr="00187C9C" w:rsidRDefault="003A3246" w:rsidP="000B68D1">
                  <w:pPr>
                    <w:jc w:val="both"/>
                    <w:rPr>
                      <w:rFonts w:ascii="Calibri" w:hAnsi="Calibri"/>
                      <w:sz w:val="18"/>
                    </w:rPr>
                  </w:pPr>
                </w:p>
              </w:tc>
              <w:tc>
                <w:tcPr>
                  <w:tcW w:w="1620" w:type="dxa"/>
                </w:tcPr>
                <w:p w14:paraId="2EF6E553" w14:textId="77777777" w:rsidR="003A3246" w:rsidRPr="00187C9C" w:rsidRDefault="003A3246" w:rsidP="000B68D1">
                  <w:pPr>
                    <w:jc w:val="both"/>
                    <w:rPr>
                      <w:rFonts w:ascii="Calibri" w:hAnsi="Calibri"/>
                      <w:sz w:val="18"/>
                    </w:rPr>
                  </w:pPr>
                </w:p>
              </w:tc>
              <w:tc>
                <w:tcPr>
                  <w:tcW w:w="1440" w:type="dxa"/>
                </w:tcPr>
                <w:p w14:paraId="50C874D9" w14:textId="77777777" w:rsidR="003A3246" w:rsidRPr="00187C9C" w:rsidRDefault="003A3246" w:rsidP="000B68D1">
                  <w:pPr>
                    <w:jc w:val="both"/>
                    <w:rPr>
                      <w:rFonts w:ascii="Calibri" w:hAnsi="Calibri"/>
                      <w:sz w:val="18"/>
                    </w:rPr>
                  </w:pPr>
                </w:p>
              </w:tc>
              <w:tc>
                <w:tcPr>
                  <w:tcW w:w="3994" w:type="dxa"/>
                </w:tcPr>
                <w:p w14:paraId="35377E8D" w14:textId="77777777" w:rsidR="003A3246" w:rsidRPr="00187C9C" w:rsidRDefault="003A3246" w:rsidP="000B68D1">
                  <w:pPr>
                    <w:jc w:val="both"/>
                    <w:rPr>
                      <w:rFonts w:ascii="Calibri" w:hAnsi="Calibri"/>
                      <w:sz w:val="18"/>
                    </w:rPr>
                  </w:pPr>
                </w:p>
              </w:tc>
            </w:tr>
            <w:tr w:rsidR="003A3246" w:rsidRPr="00187C9C" w14:paraId="7A51428B" w14:textId="77777777" w:rsidTr="000B68D1">
              <w:tc>
                <w:tcPr>
                  <w:tcW w:w="1435" w:type="dxa"/>
                </w:tcPr>
                <w:p w14:paraId="431661EF" w14:textId="77777777" w:rsidR="003A3246" w:rsidRPr="00187C9C" w:rsidRDefault="003A3246" w:rsidP="000B68D1">
                  <w:pPr>
                    <w:jc w:val="both"/>
                    <w:rPr>
                      <w:rFonts w:ascii="Calibri" w:hAnsi="Calibri"/>
                      <w:sz w:val="18"/>
                    </w:rPr>
                  </w:pPr>
                </w:p>
              </w:tc>
              <w:tc>
                <w:tcPr>
                  <w:tcW w:w="1620" w:type="dxa"/>
                </w:tcPr>
                <w:p w14:paraId="4CB7EDCF" w14:textId="77777777" w:rsidR="003A3246" w:rsidRPr="00187C9C" w:rsidRDefault="003A3246" w:rsidP="000B68D1">
                  <w:pPr>
                    <w:jc w:val="both"/>
                    <w:rPr>
                      <w:rFonts w:ascii="Calibri" w:hAnsi="Calibri"/>
                      <w:sz w:val="18"/>
                    </w:rPr>
                  </w:pPr>
                </w:p>
              </w:tc>
              <w:tc>
                <w:tcPr>
                  <w:tcW w:w="1440" w:type="dxa"/>
                </w:tcPr>
                <w:p w14:paraId="472AEBD3" w14:textId="77777777" w:rsidR="003A3246" w:rsidRPr="00187C9C" w:rsidRDefault="003A3246" w:rsidP="000B68D1">
                  <w:pPr>
                    <w:jc w:val="both"/>
                    <w:rPr>
                      <w:rFonts w:ascii="Calibri" w:hAnsi="Calibri"/>
                      <w:sz w:val="18"/>
                    </w:rPr>
                  </w:pPr>
                </w:p>
              </w:tc>
              <w:tc>
                <w:tcPr>
                  <w:tcW w:w="3994" w:type="dxa"/>
                </w:tcPr>
                <w:p w14:paraId="54A5DE62" w14:textId="77777777" w:rsidR="003A3246" w:rsidRPr="00187C9C" w:rsidRDefault="003A3246" w:rsidP="000B68D1">
                  <w:pPr>
                    <w:jc w:val="both"/>
                    <w:rPr>
                      <w:rFonts w:ascii="Calibri" w:hAnsi="Calibri"/>
                      <w:sz w:val="18"/>
                    </w:rPr>
                  </w:pPr>
                </w:p>
              </w:tc>
            </w:tr>
            <w:tr w:rsidR="003A3246" w:rsidRPr="00187C9C" w14:paraId="4A52D1F6" w14:textId="77777777" w:rsidTr="000B68D1">
              <w:tc>
                <w:tcPr>
                  <w:tcW w:w="1435" w:type="dxa"/>
                </w:tcPr>
                <w:p w14:paraId="1A72D2BF" w14:textId="77777777" w:rsidR="003A3246" w:rsidRPr="00187C9C" w:rsidRDefault="003A3246" w:rsidP="000B68D1">
                  <w:pPr>
                    <w:jc w:val="both"/>
                    <w:rPr>
                      <w:rFonts w:ascii="Calibri" w:hAnsi="Calibri"/>
                      <w:sz w:val="18"/>
                    </w:rPr>
                  </w:pPr>
                </w:p>
              </w:tc>
              <w:tc>
                <w:tcPr>
                  <w:tcW w:w="1620" w:type="dxa"/>
                </w:tcPr>
                <w:p w14:paraId="420BB3CA" w14:textId="77777777" w:rsidR="003A3246" w:rsidRPr="00187C9C" w:rsidRDefault="003A3246" w:rsidP="000B68D1">
                  <w:pPr>
                    <w:jc w:val="both"/>
                    <w:rPr>
                      <w:rFonts w:ascii="Calibri" w:hAnsi="Calibri"/>
                      <w:sz w:val="18"/>
                    </w:rPr>
                  </w:pPr>
                </w:p>
              </w:tc>
              <w:tc>
                <w:tcPr>
                  <w:tcW w:w="1440" w:type="dxa"/>
                </w:tcPr>
                <w:p w14:paraId="55FD3462" w14:textId="77777777" w:rsidR="003A3246" w:rsidRPr="00187C9C" w:rsidRDefault="003A3246" w:rsidP="000B68D1">
                  <w:pPr>
                    <w:jc w:val="both"/>
                    <w:rPr>
                      <w:rFonts w:ascii="Calibri" w:hAnsi="Calibri"/>
                      <w:sz w:val="18"/>
                    </w:rPr>
                  </w:pPr>
                </w:p>
              </w:tc>
              <w:tc>
                <w:tcPr>
                  <w:tcW w:w="3994" w:type="dxa"/>
                </w:tcPr>
                <w:p w14:paraId="6DCF71EF" w14:textId="77777777" w:rsidR="003A3246" w:rsidRPr="00187C9C" w:rsidRDefault="003A3246" w:rsidP="000B68D1">
                  <w:pPr>
                    <w:jc w:val="both"/>
                    <w:rPr>
                      <w:rFonts w:ascii="Calibri" w:hAnsi="Calibri"/>
                      <w:sz w:val="18"/>
                    </w:rPr>
                  </w:pPr>
                </w:p>
              </w:tc>
            </w:tr>
            <w:tr w:rsidR="003A3246" w:rsidRPr="00187C9C" w14:paraId="3BD44049" w14:textId="77777777" w:rsidTr="000B68D1">
              <w:tc>
                <w:tcPr>
                  <w:tcW w:w="1435" w:type="dxa"/>
                </w:tcPr>
                <w:p w14:paraId="664DB92F" w14:textId="77777777" w:rsidR="003A3246" w:rsidRPr="00187C9C" w:rsidRDefault="003A3246" w:rsidP="000B68D1">
                  <w:pPr>
                    <w:jc w:val="both"/>
                    <w:rPr>
                      <w:rFonts w:ascii="Calibri" w:hAnsi="Calibri"/>
                      <w:sz w:val="18"/>
                    </w:rPr>
                  </w:pPr>
                </w:p>
              </w:tc>
              <w:tc>
                <w:tcPr>
                  <w:tcW w:w="1620" w:type="dxa"/>
                </w:tcPr>
                <w:p w14:paraId="4EC632B7" w14:textId="77777777" w:rsidR="003A3246" w:rsidRPr="00187C9C" w:rsidRDefault="003A3246" w:rsidP="000B68D1">
                  <w:pPr>
                    <w:jc w:val="both"/>
                    <w:rPr>
                      <w:rFonts w:ascii="Calibri" w:hAnsi="Calibri"/>
                      <w:sz w:val="18"/>
                    </w:rPr>
                  </w:pPr>
                </w:p>
              </w:tc>
              <w:tc>
                <w:tcPr>
                  <w:tcW w:w="1440" w:type="dxa"/>
                </w:tcPr>
                <w:p w14:paraId="24946CE0" w14:textId="77777777" w:rsidR="003A3246" w:rsidRPr="00187C9C" w:rsidRDefault="003A3246" w:rsidP="000B68D1">
                  <w:pPr>
                    <w:jc w:val="both"/>
                    <w:rPr>
                      <w:rFonts w:ascii="Calibri" w:hAnsi="Calibri"/>
                      <w:sz w:val="18"/>
                    </w:rPr>
                  </w:pPr>
                </w:p>
              </w:tc>
              <w:tc>
                <w:tcPr>
                  <w:tcW w:w="3994" w:type="dxa"/>
                </w:tcPr>
                <w:p w14:paraId="6D219168" w14:textId="77777777" w:rsidR="003A3246" w:rsidRPr="00187C9C" w:rsidRDefault="003A3246" w:rsidP="000B68D1">
                  <w:pPr>
                    <w:jc w:val="both"/>
                    <w:rPr>
                      <w:rFonts w:ascii="Calibri" w:hAnsi="Calibri"/>
                      <w:sz w:val="18"/>
                    </w:rPr>
                  </w:pPr>
                </w:p>
              </w:tc>
            </w:tr>
            <w:tr w:rsidR="003A3246" w:rsidRPr="00187C9C" w14:paraId="7D967709" w14:textId="77777777" w:rsidTr="000B68D1">
              <w:tc>
                <w:tcPr>
                  <w:tcW w:w="1435" w:type="dxa"/>
                </w:tcPr>
                <w:p w14:paraId="58B313F3" w14:textId="77777777" w:rsidR="003A3246" w:rsidRPr="00187C9C" w:rsidRDefault="003A3246" w:rsidP="000B68D1">
                  <w:pPr>
                    <w:jc w:val="both"/>
                    <w:rPr>
                      <w:rFonts w:ascii="Calibri" w:hAnsi="Calibri"/>
                      <w:sz w:val="18"/>
                    </w:rPr>
                  </w:pPr>
                </w:p>
              </w:tc>
              <w:tc>
                <w:tcPr>
                  <w:tcW w:w="1620" w:type="dxa"/>
                </w:tcPr>
                <w:p w14:paraId="69112C8A" w14:textId="77777777" w:rsidR="003A3246" w:rsidRPr="00187C9C" w:rsidRDefault="003A3246" w:rsidP="000B68D1">
                  <w:pPr>
                    <w:jc w:val="both"/>
                    <w:rPr>
                      <w:rFonts w:ascii="Calibri" w:hAnsi="Calibri"/>
                      <w:sz w:val="18"/>
                    </w:rPr>
                  </w:pPr>
                </w:p>
              </w:tc>
              <w:tc>
                <w:tcPr>
                  <w:tcW w:w="1440" w:type="dxa"/>
                </w:tcPr>
                <w:p w14:paraId="52E68D1D" w14:textId="77777777" w:rsidR="003A3246" w:rsidRPr="00187C9C" w:rsidRDefault="003A3246" w:rsidP="000B68D1">
                  <w:pPr>
                    <w:jc w:val="both"/>
                    <w:rPr>
                      <w:rFonts w:ascii="Calibri" w:hAnsi="Calibri"/>
                      <w:sz w:val="18"/>
                    </w:rPr>
                  </w:pPr>
                </w:p>
              </w:tc>
              <w:tc>
                <w:tcPr>
                  <w:tcW w:w="3994" w:type="dxa"/>
                </w:tcPr>
                <w:p w14:paraId="71C06959" w14:textId="77777777" w:rsidR="003A3246" w:rsidRPr="00187C9C" w:rsidRDefault="003A3246" w:rsidP="000B68D1">
                  <w:pPr>
                    <w:jc w:val="both"/>
                    <w:rPr>
                      <w:rFonts w:ascii="Calibri" w:hAnsi="Calibri"/>
                      <w:sz w:val="18"/>
                    </w:rPr>
                  </w:pPr>
                </w:p>
              </w:tc>
            </w:tr>
          </w:tbl>
          <w:p w14:paraId="10619047" w14:textId="77777777" w:rsidR="003A3246" w:rsidRPr="00187C9C" w:rsidRDefault="003A3246" w:rsidP="000B68D1">
            <w:pPr>
              <w:jc w:val="both"/>
              <w:rPr>
                <w:rFonts w:ascii="Calibri" w:hAnsi="Calibri"/>
                <w:sz w:val="20"/>
              </w:rPr>
            </w:pPr>
          </w:p>
          <w:p w14:paraId="09E8BEF3" w14:textId="77777777" w:rsidR="003A3246" w:rsidRPr="00187C9C" w:rsidRDefault="003A3246" w:rsidP="000B68D1">
            <w:pPr>
              <w:jc w:val="both"/>
              <w:rPr>
                <w:rFonts w:ascii="Calibri" w:hAnsi="Calibri"/>
                <w:sz w:val="20"/>
              </w:rPr>
            </w:pPr>
          </w:p>
        </w:tc>
      </w:tr>
      <w:tr w:rsidR="003A3246" w:rsidRPr="00187C9C" w14:paraId="76786805" w14:textId="77777777" w:rsidTr="00DC3C44">
        <w:tc>
          <w:tcPr>
            <w:tcW w:w="8783" w:type="dxa"/>
            <w:shd w:val="clear" w:color="auto" w:fill="C0C0C0"/>
          </w:tcPr>
          <w:p w14:paraId="25638880" w14:textId="77777777" w:rsidR="003A3246" w:rsidRPr="00187C9C" w:rsidRDefault="003A3246" w:rsidP="000B68D1">
            <w:pPr>
              <w:rPr>
                <w:rFonts w:ascii="Calibri" w:hAnsi="Calibri"/>
                <w:b/>
                <w:sz w:val="20"/>
                <w:szCs w:val="20"/>
              </w:rPr>
            </w:pPr>
            <w:r w:rsidRPr="00187C9C">
              <w:rPr>
                <w:rFonts w:ascii="Calibri" w:hAnsi="Calibri"/>
                <w:b/>
                <w:sz w:val="20"/>
                <w:szCs w:val="20"/>
              </w:rPr>
              <w:t>DOCUMENTOS EN PODER DE OTRAS ADMINISTRACIONES</w:t>
            </w:r>
          </w:p>
        </w:tc>
      </w:tr>
      <w:tr w:rsidR="003A3246" w:rsidRPr="00187C9C" w14:paraId="7FA27034" w14:textId="77777777" w:rsidTr="00DC3C44">
        <w:tc>
          <w:tcPr>
            <w:tcW w:w="8783" w:type="dxa"/>
            <w:tcBorders>
              <w:bottom w:val="single" w:sz="4" w:space="0" w:color="auto"/>
            </w:tcBorders>
          </w:tcPr>
          <w:p w14:paraId="043B79A3" w14:textId="77777777" w:rsidR="003A3246" w:rsidRPr="00187C9C" w:rsidRDefault="003A3246" w:rsidP="000B68D1">
            <w:pPr>
              <w:jc w:val="both"/>
              <w:rPr>
                <w:rFonts w:ascii="Calibri" w:hAnsi="Calibri"/>
                <w:sz w:val="20"/>
              </w:rPr>
            </w:pPr>
          </w:p>
          <w:p w14:paraId="78B61264" w14:textId="77777777" w:rsidR="003A3246" w:rsidRPr="00187C9C" w:rsidRDefault="003A3246" w:rsidP="00B11703">
            <w:pPr>
              <w:numPr>
                <w:ilvl w:val="0"/>
                <w:numId w:val="37"/>
              </w:numPr>
              <w:tabs>
                <w:tab w:val="clear" w:pos="720"/>
              </w:tabs>
              <w:ind w:left="540" w:right="252"/>
              <w:jc w:val="both"/>
              <w:rPr>
                <w:sz w:val="20"/>
              </w:rPr>
            </w:pPr>
            <w:r w:rsidRPr="00187C9C">
              <w:rPr>
                <w:rFonts w:ascii="Calibri" w:hAnsi="Calibri"/>
                <w:sz w:val="20"/>
                <w:szCs w:val="18"/>
              </w:rPr>
              <w:t>Ejerzo el derecho a no presentar los siguientes documentos que obran en poder de otras administraciones públicas en los expedientes que a continuación indico, o la información contenida en los mismos disponible en soporte electrónico.</w:t>
            </w:r>
          </w:p>
          <w:p w14:paraId="7BEC7EA9" w14:textId="77777777" w:rsidR="003A3246" w:rsidRPr="00187C9C" w:rsidRDefault="003A3246" w:rsidP="000B68D1">
            <w:pPr>
              <w:jc w:val="both"/>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620"/>
              <w:gridCol w:w="1440"/>
              <w:gridCol w:w="4074"/>
            </w:tblGrid>
            <w:tr w:rsidR="003A3246" w:rsidRPr="00187C9C" w14:paraId="212CEEAD" w14:textId="77777777" w:rsidTr="00DC3C44">
              <w:tc>
                <w:tcPr>
                  <w:tcW w:w="1435" w:type="dxa"/>
                </w:tcPr>
                <w:p w14:paraId="3AC40ECF" w14:textId="77777777" w:rsidR="003A3246" w:rsidRPr="00187C9C" w:rsidRDefault="003A3246" w:rsidP="000B68D1">
                  <w:pPr>
                    <w:pStyle w:val="Ttulo4"/>
                    <w:rPr>
                      <w:sz w:val="18"/>
                    </w:rPr>
                  </w:pPr>
                  <w:r w:rsidRPr="00187C9C">
                    <w:rPr>
                      <w:sz w:val="18"/>
                    </w:rPr>
                    <w:t>Documento</w:t>
                  </w:r>
                </w:p>
              </w:tc>
              <w:tc>
                <w:tcPr>
                  <w:tcW w:w="1620" w:type="dxa"/>
                </w:tcPr>
                <w:p w14:paraId="0E78E6F4" w14:textId="77777777" w:rsidR="003A3246" w:rsidRPr="00187C9C" w:rsidRDefault="003A3246" w:rsidP="000B68D1">
                  <w:pPr>
                    <w:pStyle w:val="Ttulo3"/>
                  </w:pPr>
                  <w:r w:rsidRPr="00187C9C">
                    <w:t>Órgano</w:t>
                  </w:r>
                </w:p>
              </w:tc>
              <w:tc>
                <w:tcPr>
                  <w:tcW w:w="1440" w:type="dxa"/>
                </w:tcPr>
                <w:p w14:paraId="4F40EA9E" w14:textId="77777777" w:rsidR="003A3246" w:rsidRPr="00187C9C" w:rsidRDefault="003A3246" w:rsidP="000B68D1">
                  <w:pPr>
                    <w:jc w:val="center"/>
                    <w:rPr>
                      <w:rFonts w:ascii="Calibri" w:hAnsi="Calibri"/>
                      <w:b/>
                      <w:bCs/>
                      <w:sz w:val="18"/>
                    </w:rPr>
                  </w:pPr>
                  <w:r w:rsidRPr="00187C9C">
                    <w:rPr>
                      <w:rFonts w:ascii="Calibri" w:hAnsi="Calibri"/>
                      <w:b/>
                      <w:bCs/>
                      <w:sz w:val="18"/>
                    </w:rPr>
                    <w:t>Fecha de emisión o presentación</w:t>
                  </w:r>
                </w:p>
              </w:tc>
              <w:tc>
                <w:tcPr>
                  <w:tcW w:w="4074" w:type="dxa"/>
                </w:tcPr>
                <w:p w14:paraId="08759049" w14:textId="77777777" w:rsidR="003A3246" w:rsidRPr="00187C9C" w:rsidRDefault="003A3246" w:rsidP="000B68D1">
                  <w:pPr>
                    <w:jc w:val="center"/>
                    <w:rPr>
                      <w:rFonts w:ascii="Calibri" w:hAnsi="Calibri"/>
                      <w:b/>
                      <w:bCs/>
                      <w:sz w:val="18"/>
                    </w:rPr>
                  </w:pPr>
                  <w:r w:rsidRPr="00187C9C">
                    <w:rPr>
                      <w:rFonts w:ascii="Calibri" w:hAnsi="Calibri"/>
                      <w:b/>
                      <w:bCs/>
                      <w:sz w:val="18"/>
                    </w:rPr>
                    <w:t>Procedimiento en el que se emitió o por el que se presentó (Indicar el Nº de Expediente)</w:t>
                  </w:r>
                </w:p>
              </w:tc>
            </w:tr>
            <w:tr w:rsidR="003A3246" w:rsidRPr="00187C9C" w14:paraId="191EA4BA" w14:textId="77777777" w:rsidTr="00DC3C44">
              <w:tc>
                <w:tcPr>
                  <w:tcW w:w="1435" w:type="dxa"/>
                </w:tcPr>
                <w:p w14:paraId="53CD387D" w14:textId="77777777" w:rsidR="003A3246" w:rsidRPr="00187C9C" w:rsidRDefault="003A3246" w:rsidP="000B68D1">
                  <w:pPr>
                    <w:jc w:val="both"/>
                    <w:rPr>
                      <w:rFonts w:ascii="Calibri" w:hAnsi="Calibri"/>
                      <w:sz w:val="18"/>
                    </w:rPr>
                  </w:pPr>
                </w:p>
              </w:tc>
              <w:tc>
                <w:tcPr>
                  <w:tcW w:w="1620" w:type="dxa"/>
                </w:tcPr>
                <w:p w14:paraId="02FD04DB" w14:textId="77777777" w:rsidR="003A3246" w:rsidRPr="00187C9C" w:rsidRDefault="003A3246" w:rsidP="000B68D1">
                  <w:pPr>
                    <w:jc w:val="both"/>
                    <w:rPr>
                      <w:rFonts w:ascii="Calibri" w:hAnsi="Calibri"/>
                      <w:sz w:val="18"/>
                    </w:rPr>
                  </w:pPr>
                </w:p>
              </w:tc>
              <w:tc>
                <w:tcPr>
                  <w:tcW w:w="1440" w:type="dxa"/>
                </w:tcPr>
                <w:p w14:paraId="3FAFF92F" w14:textId="77777777" w:rsidR="003A3246" w:rsidRPr="00187C9C" w:rsidRDefault="003A3246" w:rsidP="000B68D1">
                  <w:pPr>
                    <w:jc w:val="both"/>
                    <w:rPr>
                      <w:rFonts w:ascii="Calibri" w:hAnsi="Calibri"/>
                      <w:sz w:val="18"/>
                    </w:rPr>
                  </w:pPr>
                </w:p>
              </w:tc>
              <w:tc>
                <w:tcPr>
                  <w:tcW w:w="4074" w:type="dxa"/>
                </w:tcPr>
                <w:p w14:paraId="5CF75FAF" w14:textId="77777777" w:rsidR="003A3246" w:rsidRPr="00187C9C" w:rsidRDefault="003A3246" w:rsidP="000B68D1">
                  <w:pPr>
                    <w:jc w:val="both"/>
                    <w:rPr>
                      <w:rFonts w:ascii="Calibri" w:hAnsi="Calibri"/>
                      <w:sz w:val="18"/>
                    </w:rPr>
                  </w:pPr>
                </w:p>
              </w:tc>
            </w:tr>
            <w:tr w:rsidR="003A3246" w:rsidRPr="00187C9C" w14:paraId="3F7AF845" w14:textId="77777777" w:rsidTr="00DC3C44">
              <w:tc>
                <w:tcPr>
                  <w:tcW w:w="1435" w:type="dxa"/>
                </w:tcPr>
                <w:p w14:paraId="47A2397A" w14:textId="77777777" w:rsidR="003A3246" w:rsidRPr="00187C9C" w:rsidRDefault="003A3246" w:rsidP="000B68D1">
                  <w:pPr>
                    <w:jc w:val="both"/>
                    <w:rPr>
                      <w:rFonts w:ascii="Calibri" w:hAnsi="Calibri"/>
                      <w:sz w:val="18"/>
                    </w:rPr>
                  </w:pPr>
                </w:p>
              </w:tc>
              <w:tc>
                <w:tcPr>
                  <w:tcW w:w="1620" w:type="dxa"/>
                </w:tcPr>
                <w:p w14:paraId="3583E938" w14:textId="77777777" w:rsidR="003A3246" w:rsidRPr="00187C9C" w:rsidRDefault="003A3246" w:rsidP="000B68D1">
                  <w:pPr>
                    <w:jc w:val="both"/>
                    <w:rPr>
                      <w:rFonts w:ascii="Calibri" w:hAnsi="Calibri"/>
                      <w:sz w:val="18"/>
                    </w:rPr>
                  </w:pPr>
                </w:p>
              </w:tc>
              <w:tc>
                <w:tcPr>
                  <w:tcW w:w="1440" w:type="dxa"/>
                </w:tcPr>
                <w:p w14:paraId="2096D267" w14:textId="77777777" w:rsidR="003A3246" w:rsidRPr="00187C9C" w:rsidRDefault="003A3246" w:rsidP="000B68D1">
                  <w:pPr>
                    <w:jc w:val="both"/>
                    <w:rPr>
                      <w:rFonts w:ascii="Calibri" w:hAnsi="Calibri"/>
                      <w:sz w:val="18"/>
                    </w:rPr>
                  </w:pPr>
                </w:p>
              </w:tc>
              <w:tc>
                <w:tcPr>
                  <w:tcW w:w="4074" w:type="dxa"/>
                </w:tcPr>
                <w:p w14:paraId="551270B7" w14:textId="77777777" w:rsidR="003A3246" w:rsidRPr="00187C9C" w:rsidRDefault="003A3246" w:rsidP="000B68D1">
                  <w:pPr>
                    <w:jc w:val="both"/>
                    <w:rPr>
                      <w:rFonts w:ascii="Calibri" w:hAnsi="Calibri"/>
                      <w:sz w:val="18"/>
                    </w:rPr>
                  </w:pPr>
                </w:p>
              </w:tc>
            </w:tr>
            <w:tr w:rsidR="003A3246" w:rsidRPr="00187C9C" w14:paraId="757B6C60" w14:textId="77777777" w:rsidTr="00DC3C44">
              <w:tc>
                <w:tcPr>
                  <w:tcW w:w="1435" w:type="dxa"/>
                </w:tcPr>
                <w:p w14:paraId="6B933619" w14:textId="77777777" w:rsidR="003A3246" w:rsidRPr="00187C9C" w:rsidRDefault="003A3246" w:rsidP="000B68D1">
                  <w:pPr>
                    <w:jc w:val="both"/>
                    <w:rPr>
                      <w:rFonts w:ascii="Calibri" w:hAnsi="Calibri"/>
                      <w:sz w:val="18"/>
                    </w:rPr>
                  </w:pPr>
                </w:p>
              </w:tc>
              <w:tc>
                <w:tcPr>
                  <w:tcW w:w="1620" w:type="dxa"/>
                </w:tcPr>
                <w:p w14:paraId="098F3E6B" w14:textId="77777777" w:rsidR="003A3246" w:rsidRPr="00187C9C" w:rsidRDefault="003A3246" w:rsidP="000B68D1">
                  <w:pPr>
                    <w:jc w:val="both"/>
                    <w:rPr>
                      <w:rFonts w:ascii="Calibri" w:hAnsi="Calibri"/>
                      <w:sz w:val="18"/>
                    </w:rPr>
                  </w:pPr>
                </w:p>
              </w:tc>
              <w:tc>
                <w:tcPr>
                  <w:tcW w:w="1440" w:type="dxa"/>
                </w:tcPr>
                <w:p w14:paraId="575A408C" w14:textId="77777777" w:rsidR="003A3246" w:rsidRPr="00187C9C" w:rsidRDefault="003A3246" w:rsidP="000B68D1">
                  <w:pPr>
                    <w:jc w:val="both"/>
                    <w:rPr>
                      <w:rFonts w:ascii="Calibri" w:hAnsi="Calibri"/>
                      <w:sz w:val="18"/>
                    </w:rPr>
                  </w:pPr>
                </w:p>
              </w:tc>
              <w:tc>
                <w:tcPr>
                  <w:tcW w:w="4074" w:type="dxa"/>
                </w:tcPr>
                <w:p w14:paraId="3C6B251C" w14:textId="77777777" w:rsidR="003A3246" w:rsidRPr="00187C9C" w:rsidRDefault="003A3246" w:rsidP="000B68D1">
                  <w:pPr>
                    <w:jc w:val="both"/>
                    <w:rPr>
                      <w:rFonts w:ascii="Calibri" w:hAnsi="Calibri"/>
                      <w:sz w:val="18"/>
                    </w:rPr>
                  </w:pPr>
                </w:p>
              </w:tc>
            </w:tr>
            <w:tr w:rsidR="003A3246" w:rsidRPr="00187C9C" w14:paraId="42DE9F5E" w14:textId="77777777" w:rsidTr="00DC3C44">
              <w:tc>
                <w:tcPr>
                  <w:tcW w:w="1435" w:type="dxa"/>
                </w:tcPr>
                <w:p w14:paraId="1AF98A7A" w14:textId="77777777" w:rsidR="003A3246" w:rsidRPr="00187C9C" w:rsidRDefault="003A3246" w:rsidP="000B68D1">
                  <w:pPr>
                    <w:jc w:val="both"/>
                    <w:rPr>
                      <w:rFonts w:ascii="Calibri" w:hAnsi="Calibri"/>
                      <w:sz w:val="18"/>
                    </w:rPr>
                  </w:pPr>
                </w:p>
              </w:tc>
              <w:tc>
                <w:tcPr>
                  <w:tcW w:w="1620" w:type="dxa"/>
                </w:tcPr>
                <w:p w14:paraId="72421780" w14:textId="77777777" w:rsidR="003A3246" w:rsidRPr="00187C9C" w:rsidRDefault="003A3246" w:rsidP="000B68D1">
                  <w:pPr>
                    <w:jc w:val="both"/>
                    <w:rPr>
                      <w:rFonts w:ascii="Calibri" w:hAnsi="Calibri"/>
                      <w:sz w:val="18"/>
                    </w:rPr>
                  </w:pPr>
                </w:p>
              </w:tc>
              <w:tc>
                <w:tcPr>
                  <w:tcW w:w="1440" w:type="dxa"/>
                </w:tcPr>
                <w:p w14:paraId="6C8C77A4" w14:textId="77777777" w:rsidR="003A3246" w:rsidRPr="00187C9C" w:rsidRDefault="003A3246" w:rsidP="000B68D1">
                  <w:pPr>
                    <w:jc w:val="both"/>
                    <w:rPr>
                      <w:rFonts w:ascii="Calibri" w:hAnsi="Calibri"/>
                      <w:sz w:val="18"/>
                    </w:rPr>
                  </w:pPr>
                </w:p>
              </w:tc>
              <w:tc>
                <w:tcPr>
                  <w:tcW w:w="4074" w:type="dxa"/>
                </w:tcPr>
                <w:p w14:paraId="63D6CF61" w14:textId="77777777" w:rsidR="003A3246" w:rsidRPr="00187C9C" w:rsidRDefault="003A3246" w:rsidP="000B68D1">
                  <w:pPr>
                    <w:jc w:val="both"/>
                    <w:rPr>
                      <w:rFonts w:ascii="Calibri" w:hAnsi="Calibri"/>
                      <w:sz w:val="18"/>
                    </w:rPr>
                  </w:pPr>
                </w:p>
              </w:tc>
            </w:tr>
            <w:tr w:rsidR="003A3246" w:rsidRPr="00187C9C" w14:paraId="510D47AE" w14:textId="77777777" w:rsidTr="00DC3C44">
              <w:tc>
                <w:tcPr>
                  <w:tcW w:w="1435" w:type="dxa"/>
                </w:tcPr>
                <w:p w14:paraId="7194BEE6" w14:textId="77777777" w:rsidR="003A3246" w:rsidRPr="00187C9C" w:rsidRDefault="003A3246" w:rsidP="000B68D1">
                  <w:pPr>
                    <w:jc w:val="both"/>
                    <w:rPr>
                      <w:rFonts w:ascii="Calibri" w:hAnsi="Calibri"/>
                      <w:sz w:val="18"/>
                    </w:rPr>
                  </w:pPr>
                </w:p>
              </w:tc>
              <w:tc>
                <w:tcPr>
                  <w:tcW w:w="1620" w:type="dxa"/>
                </w:tcPr>
                <w:p w14:paraId="726C7104" w14:textId="77777777" w:rsidR="003A3246" w:rsidRPr="00187C9C" w:rsidRDefault="003A3246" w:rsidP="000B68D1">
                  <w:pPr>
                    <w:jc w:val="both"/>
                    <w:rPr>
                      <w:rFonts w:ascii="Calibri" w:hAnsi="Calibri"/>
                      <w:sz w:val="18"/>
                    </w:rPr>
                  </w:pPr>
                </w:p>
              </w:tc>
              <w:tc>
                <w:tcPr>
                  <w:tcW w:w="1440" w:type="dxa"/>
                </w:tcPr>
                <w:p w14:paraId="4538A335" w14:textId="77777777" w:rsidR="003A3246" w:rsidRPr="00187C9C" w:rsidRDefault="003A3246" w:rsidP="000B68D1">
                  <w:pPr>
                    <w:jc w:val="both"/>
                    <w:rPr>
                      <w:rFonts w:ascii="Calibri" w:hAnsi="Calibri"/>
                      <w:sz w:val="18"/>
                    </w:rPr>
                  </w:pPr>
                </w:p>
              </w:tc>
              <w:tc>
                <w:tcPr>
                  <w:tcW w:w="4074" w:type="dxa"/>
                </w:tcPr>
                <w:p w14:paraId="28DA12BB" w14:textId="77777777" w:rsidR="003A3246" w:rsidRPr="00187C9C" w:rsidRDefault="003A3246" w:rsidP="000B68D1">
                  <w:pPr>
                    <w:jc w:val="both"/>
                    <w:rPr>
                      <w:rFonts w:ascii="Calibri" w:hAnsi="Calibri"/>
                      <w:sz w:val="18"/>
                    </w:rPr>
                  </w:pPr>
                </w:p>
              </w:tc>
            </w:tr>
          </w:tbl>
          <w:p w14:paraId="0583BD73" w14:textId="77777777" w:rsidR="003A3246" w:rsidRPr="00187C9C" w:rsidRDefault="003A3246" w:rsidP="000B68D1">
            <w:pPr>
              <w:rPr>
                <w:rFonts w:ascii="Calibri" w:hAnsi="Calibri"/>
                <w:sz w:val="20"/>
              </w:rPr>
            </w:pPr>
          </w:p>
          <w:p w14:paraId="2A079316" w14:textId="77777777" w:rsidR="003A3246" w:rsidRPr="00187C9C" w:rsidRDefault="003A3246" w:rsidP="000B68D1">
            <w:pPr>
              <w:rPr>
                <w:rFonts w:ascii="Calibri" w:hAnsi="Calibri"/>
                <w:sz w:val="20"/>
              </w:rPr>
            </w:pPr>
          </w:p>
        </w:tc>
      </w:tr>
      <w:tr w:rsidR="003A3246" w:rsidRPr="00187C9C" w14:paraId="3D475EE1" w14:textId="77777777" w:rsidTr="0052365F">
        <w:tc>
          <w:tcPr>
            <w:tcW w:w="8783" w:type="dxa"/>
            <w:tcBorders>
              <w:bottom w:val="nil"/>
            </w:tcBorders>
            <w:shd w:val="clear" w:color="auto" w:fill="C0C0C0"/>
          </w:tcPr>
          <w:p w14:paraId="15B78A75" w14:textId="77777777" w:rsidR="003A3246" w:rsidRPr="00187C9C" w:rsidRDefault="003A3246" w:rsidP="000B68D1">
            <w:pPr>
              <w:rPr>
                <w:rFonts w:ascii="Calibri" w:hAnsi="Calibri"/>
                <w:b/>
                <w:sz w:val="20"/>
                <w:szCs w:val="20"/>
              </w:rPr>
            </w:pPr>
            <w:r w:rsidRPr="00187C9C">
              <w:rPr>
                <w:rFonts w:ascii="Calibri" w:hAnsi="Calibri"/>
                <w:b/>
                <w:sz w:val="20"/>
                <w:szCs w:val="20"/>
              </w:rPr>
              <w:t>DOCUMENTACIÓN PRESENTADA</w:t>
            </w:r>
          </w:p>
        </w:tc>
      </w:tr>
      <w:tr w:rsidR="003A3246" w14:paraId="43344EA3" w14:textId="77777777" w:rsidTr="0052365F">
        <w:tc>
          <w:tcPr>
            <w:tcW w:w="8783" w:type="dxa"/>
            <w:tcBorders>
              <w:top w:val="nil"/>
              <w:left w:val="nil"/>
              <w:bottom w:val="nil"/>
              <w:right w:val="nil"/>
            </w:tcBorders>
          </w:tcPr>
          <w:p w14:paraId="760FB64D" w14:textId="77777777" w:rsidR="003A3246" w:rsidRPr="00187C9C" w:rsidRDefault="003A3246" w:rsidP="000B68D1">
            <w:pPr>
              <w:jc w:val="both"/>
              <w:rPr>
                <w:rFonts w:ascii="Calibri" w:hAnsi="Calibri"/>
                <w:sz w:val="20"/>
              </w:rPr>
            </w:pPr>
          </w:p>
          <w:p w14:paraId="53D19CA3" w14:textId="77777777" w:rsidR="003A3246" w:rsidRPr="00187C9C" w:rsidRDefault="003A3246" w:rsidP="00B11703">
            <w:pPr>
              <w:numPr>
                <w:ilvl w:val="0"/>
                <w:numId w:val="37"/>
              </w:numPr>
              <w:tabs>
                <w:tab w:val="clear" w:pos="720"/>
              </w:tabs>
              <w:ind w:left="540" w:right="252"/>
              <w:jc w:val="both"/>
              <w:rPr>
                <w:sz w:val="20"/>
              </w:rPr>
            </w:pPr>
            <w:r w:rsidRPr="00187C9C">
              <w:rPr>
                <w:rFonts w:ascii="Calibri" w:hAnsi="Calibri"/>
                <w:sz w:val="20"/>
                <w:szCs w:val="18"/>
              </w:rPr>
              <w:t>Presento la siguiente documentación:</w:t>
            </w:r>
          </w:p>
          <w:p w14:paraId="2B72EC03" w14:textId="77777777" w:rsidR="003A3246" w:rsidRPr="00187C9C" w:rsidRDefault="003A3246" w:rsidP="000B68D1">
            <w:pPr>
              <w:jc w:val="both"/>
              <w:rPr>
                <w:rFonts w:ascii="Calibri" w:hAnsi="Calibri"/>
                <w:sz w:val="20"/>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7"/>
              <w:gridCol w:w="3923"/>
              <w:gridCol w:w="2319"/>
            </w:tblGrid>
            <w:tr w:rsidR="003A3246" w14:paraId="22AB2A64" w14:textId="77777777" w:rsidTr="00DC3C44">
              <w:trPr>
                <w:cantSplit/>
                <w:trHeight w:val="276"/>
              </w:trPr>
              <w:tc>
                <w:tcPr>
                  <w:tcW w:w="2327" w:type="dxa"/>
                </w:tcPr>
                <w:p w14:paraId="72D4FDE9" w14:textId="77777777" w:rsidR="003A3246" w:rsidRPr="00187C9C" w:rsidRDefault="003A3246" w:rsidP="000B68D1">
                  <w:pPr>
                    <w:pStyle w:val="Ttulo4"/>
                  </w:pPr>
                  <w:r w:rsidRPr="00187C9C">
                    <w:t>Documento</w:t>
                  </w:r>
                </w:p>
              </w:tc>
              <w:tc>
                <w:tcPr>
                  <w:tcW w:w="3923" w:type="dxa"/>
                </w:tcPr>
                <w:p w14:paraId="701DD724" w14:textId="77777777" w:rsidR="003A3246" w:rsidRPr="00187C9C" w:rsidRDefault="003A3246" w:rsidP="000B68D1">
                  <w:pPr>
                    <w:jc w:val="center"/>
                    <w:rPr>
                      <w:rFonts w:ascii="Calibri" w:hAnsi="Calibri"/>
                      <w:b/>
                      <w:bCs/>
                      <w:sz w:val="20"/>
                    </w:rPr>
                  </w:pPr>
                  <w:r w:rsidRPr="00187C9C">
                    <w:rPr>
                      <w:rFonts w:ascii="Calibri" w:hAnsi="Calibri"/>
                      <w:b/>
                      <w:bCs/>
                      <w:sz w:val="20"/>
                    </w:rPr>
                    <w:t>Breve descripción</w:t>
                  </w:r>
                </w:p>
              </w:tc>
              <w:tc>
                <w:tcPr>
                  <w:tcW w:w="2319" w:type="dxa"/>
                </w:tcPr>
                <w:p w14:paraId="43D377E3" w14:textId="77777777" w:rsidR="003A3246" w:rsidRDefault="003A3246" w:rsidP="000B68D1">
                  <w:pPr>
                    <w:pStyle w:val="Ttulo5"/>
                    <w:rPr>
                      <w:sz w:val="20"/>
                    </w:rPr>
                  </w:pPr>
                  <w:r w:rsidRPr="00187C9C">
                    <w:rPr>
                      <w:sz w:val="20"/>
                    </w:rPr>
                    <w:t>HASH</w:t>
                  </w:r>
                </w:p>
              </w:tc>
            </w:tr>
            <w:tr w:rsidR="003A3246" w14:paraId="4D322982" w14:textId="77777777" w:rsidTr="00DC3C44">
              <w:trPr>
                <w:cantSplit/>
                <w:trHeight w:val="258"/>
              </w:trPr>
              <w:tc>
                <w:tcPr>
                  <w:tcW w:w="2327" w:type="dxa"/>
                </w:tcPr>
                <w:p w14:paraId="1B85F986" w14:textId="77777777" w:rsidR="003A3246" w:rsidRDefault="003A3246" w:rsidP="000B68D1">
                  <w:pPr>
                    <w:jc w:val="both"/>
                    <w:rPr>
                      <w:rFonts w:ascii="Calibri" w:hAnsi="Calibri"/>
                      <w:sz w:val="20"/>
                    </w:rPr>
                  </w:pPr>
                </w:p>
              </w:tc>
              <w:tc>
                <w:tcPr>
                  <w:tcW w:w="3923" w:type="dxa"/>
                </w:tcPr>
                <w:p w14:paraId="7DC2502F" w14:textId="77777777" w:rsidR="003A3246" w:rsidRDefault="003A3246" w:rsidP="000B68D1">
                  <w:pPr>
                    <w:jc w:val="both"/>
                    <w:rPr>
                      <w:rFonts w:ascii="Calibri" w:hAnsi="Calibri"/>
                      <w:sz w:val="20"/>
                    </w:rPr>
                  </w:pPr>
                </w:p>
              </w:tc>
              <w:tc>
                <w:tcPr>
                  <w:tcW w:w="2319" w:type="dxa"/>
                </w:tcPr>
                <w:p w14:paraId="228B185B" w14:textId="77777777" w:rsidR="003A3246" w:rsidRDefault="003A3246" w:rsidP="000B68D1">
                  <w:pPr>
                    <w:jc w:val="both"/>
                    <w:rPr>
                      <w:rFonts w:ascii="Calibri" w:hAnsi="Calibri"/>
                      <w:sz w:val="20"/>
                    </w:rPr>
                  </w:pPr>
                </w:p>
              </w:tc>
            </w:tr>
            <w:tr w:rsidR="003A3246" w14:paraId="09DA2863" w14:textId="77777777" w:rsidTr="00DC3C44">
              <w:trPr>
                <w:cantSplit/>
                <w:trHeight w:val="258"/>
              </w:trPr>
              <w:tc>
                <w:tcPr>
                  <w:tcW w:w="2327" w:type="dxa"/>
                </w:tcPr>
                <w:p w14:paraId="186F40E3" w14:textId="77777777" w:rsidR="003A3246" w:rsidRDefault="003A3246" w:rsidP="000B68D1">
                  <w:pPr>
                    <w:jc w:val="both"/>
                    <w:rPr>
                      <w:rFonts w:ascii="Calibri" w:hAnsi="Calibri"/>
                      <w:sz w:val="20"/>
                    </w:rPr>
                  </w:pPr>
                </w:p>
              </w:tc>
              <w:tc>
                <w:tcPr>
                  <w:tcW w:w="3923" w:type="dxa"/>
                </w:tcPr>
                <w:p w14:paraId="7F190413" w14:textId="77777777" w:rsidR="003A3246" w:rsidRDefault="003A3246" w:rsidP="000B68D1">
                  <w:pPr>
                    <w:jc w:val="both"/>
                    <w:rPr>
                      <w:rFonts w:ascii="Calibri" w:hAnsi="Calibri"/>
                      <w:sz w:val="20"/>
                    </w:rPr>
                  </w:pPr>
                </w:p>
              </w:tc>
              <w:tc>
                <w:tcPr>
                  <w:tcW w:w="2319" w:type="dxa"/>
                </w:tcPr>
                <w:p w14:paraId="7DBE5545" w14:textId="77777777" w:rsidR="003A3246" w:rsidRDefault="003A3246" w:rsidP="000B68D1">
                  <w:pPr>
                    <w:jc w:val="both"/>
                    <w:rPr>
                      <w:rFonts w:ascii="Calibri" w:hAnsi="Calibri"/>
                      <w:sz w:val="20"/>
                    </w:rPr>
                  </w:pPr>
                </w:p>
              </w:tc>
            </w:tr>
            <w:tr w:rsidR="003A3246" w14:paraId="2159F802" w14:textId="77777777" w:rsidTr="00DC3C44">
              <w:trPr>
                <w:cantSplit/>
                <w:trHeight w:val="241"/>
              </w:trPr>
              <w:tc>
                <w:tcPr>
                  <w:tcW w:w="2327" w:type="dxa"/>
                </w:tcPr>
                <w:p w14:paraId="114C1C3C" w14:textId="77777777" w:rsidR="003A3246" w:rsidRDefault="003A3246" w:rsidP="000B68D1">
                  <w:pPr>
                    <w:jc w:val="both"/>
                    <w:rPr>
                      <w:rFonts w:ascii="Calibri" w:hAnsi="Calibri"/>
                      <w:sz w:val="20"/>
                    </w:rPr>
                  </w:pPr>
                </w:p>
              </w:tc>
              <w:tc>
                <w:tcPr>
                  <w:tcW w:w="3923" w:type="dxa"/>
                </w:tcPr>
                <w:p w14:paraId="2FE3DB1A" w14:textId="77777777" w:rsidR="003A3246" w:rsidRDefault="003A3246" w:rsidP="000B68D1">
                  <w:pPr>
                    <w:jc w:val="both"/>
                    <w:rPr>
                      <w:rFonts w:ascii="Calibri" w:hAnsi="Calibri"/>
                      <w:sz w:val="20"/>
                    </w:rPr>
                  </w:pPr>
                </w:p>
              </w:tc>
              <w:tc>
                <w:tcPr>
                  <w:tcW w:w="2319" w:type="dxa"/>
                </w:tcPr>
                <w:p w14:paraId="53593BDA" w14:textId="77777777" w:rsidR="003A3246" w:rsidRDefault="003A3246" w:rsidP="000B68D1">
                  <w:pPr>
                    <w:jc w:val="both"/>
                    <w:rPr>
                      <w:rFonts w:ascii="Calibri" w:hAnsi="Calibri"/>
                      <w:sz w:val="20"/>
                    </w:rPr>
                  </w:pPr>
                </w:p>
              </w:tc>
            </w:tr>
            <w:tr w:rsidR="003A3246" w14:paraId="48E0BF9B" w14:textId="77777777" w:rsidTr="00DC3C44">
              <w:trPr>
                <w:cantSplit/>
                <w:trHeight w:val="258"/>
              </w:trPr>
              <w:tc>
                <w:tcPr>
                  <w:tcW w:w="2327" w:type="dxa"/>
                </w:tcPr>
                <w:p w14:paraId="138C2817" w14:textId="77777777" w:rsidR="003A3246" w:rsidRDefault="003A3246" w:rsidP="000B68D1">
                  <w:pPr>
                    <w:jc w:val="both"/>
                    <w:rPr>
                      <w:rFonts w:ascii="Calibri" w:hAnsi="Calibri"/>
                      <w:sz w:val="20"/>
                    </w:rPr>
                  </w:pPr>
                </w:p>
              </w:tc>
              <w:tc>
                <w:tcPr>
                  <w:tcW w:w="3923" w:type="dxa"/>
                </w:tcPr>
                <w:p w14:paraId="02EAB926" w14:textId="77777777" w:rsidR="003A3246" w:rsidRDefault="003A3246" w:rsidP="000B68D1">
                  <w:pPr>
                    <w:jc w:val="both"/>
                    <w:rPr>
                      <w:rFonts w:ascii="Calibri" w:hAnsi="Calibri"/>
                      <w:sz w:val="20"/>
                    </w:rPr>
                  </w:pPr>
                </w:p>
              </w:tc>
              <w:tc>
                <w:tcPr>
                  <w:tcW w:w="2319" w:type="dxa"/>
                </w:tcPr>
                <w:p w14:paraId="01CDA287" w14:textId="77777777" w:rsidR="003A3246" w:rsidRDefault="003A3246" w:rsidP="000B68D1">
                  <w:pPr>
                    <w:jc w:val="both"/>
                    <w:rPr>
                      <w:rFonts w:ascii="Calibri" w:hAnsi="Calibri"/>
                      <w:sz w:val="20"/>
                    </w:rPr>
                  </w:pPr>
                </w:p>
              </w:tc>
            </w:tr>
            <w:tr w:rsidR="003A3246" w14:paraId="3E867EB3" w14:textId="77777777" w:rsidTr="00DC3C44">
              <w:trPr>
                <w:cantSplit/>
                <w:trHeight w:val="258"/>
              </w:trPr>
              <w:tc>
                <w:tcPr>
                  <w:tcW w:w="2327" w:type="dxa"/>
                </w:tcPr>
                <w:p w14:paraId="71236E60" w14:textId="77777777" w:rsidR="003A3246" w:rsidRDefault="003A3246" w:rsidP="000B68D1">
                  <w:pPr>
                    <w:jc w:val="both"/>
                    <w:rPr>
                      <w:rFonts w:ascii="Calibri" w:hAnsi="Calibri"/>
                      <w:sz w:val="20"/>
                    </w:rPr>
                  </w:pPr>
                </w:p>
              </w:tc>
              <w:tc>
                <w:tcPr>
                  <w:tcW w:w="3923" w:type="dxa"/>
                </w:tcPr>
                <w:p w14:paraId="774E3F99" w14:textId="77777777" w:rsidR="003A3246" w:rsidRDefault="003A3246" w:rsidP="000B68D1">
                  <w:pPr>
                    <w:jc w:val="both"/>
                    <w:rPr>
                      <w:rFonts w:ascii="Calibri" w:hAnsi="Calibri"/>
                      <w:sz w:val="20"/>
                    </w:rPr>
                  </w:pPr>
                </w:p>
              </w:tc>
              <w:tc>
                <w:tcPr>
                  <w:tcW w:w="2319" w:type="dxa"/>
                </w:tcPr>
                <w:p w14:paraId="0FEAD1FD" w14:textId="77777777" w:rsidR="003A3246" w:rsidRDefault="003A3246" w:rsidP="000B68D1">
                  <w:pPr>
                    <w:jc w:val="both"/>
                    <w:rPr>
                      <w:rFonts w:ascii="Calibri" w:hAnsi="Calibri"/>
                      <w:sz w:val="20"/>
                    </w:rPr>
                  </w:pPr>
                </w:p>
              </w:tc>
            </w:tr>
            <w:tr w:rsidR="003A3246" w14:paraId="09B5E0F6" w14:textId="77777777" w:rsidTr="00DC3C44">
              <w:trPr>
                <w:cantSplit/>
                <w:trHeight w:val="241"/>
              </w:trPr>
              <w:tc>
                <w:tcPr>
                  <w:tcW w:w="2327" w:type="dxa"/>
                </w:tcPr>
                <w:p w14:paraId="48B75DD0" w14:textId="77777777" w:rsidR="003A3246" w:rsidRDefault="003A3246" w:rsidP="000B68D1">
                  <w:pPr>
                    <w:jc w:val="both"/>
                    <w:rPr>
                      <w:rFonts w:ascii="Calibri" w:hAnsi="Calibri"/>
                      <w:sz w:val="20"/>
                    </w:rPr>
                  </w:pPr>
                </w:p>
              </w:tc>
              <w:tc>
                <w:tcPr>
                  <w:tcW w:w="3923" w:type="dxa"/>
                </w:tcPr>
                <w:p w14:paraId="3D96C4A9" w14:textId="77777777" w:rsidR="003A3246" w:rsidRDefault="003A3246" w:rsidP="000B68D1">
                  <w:pPr>
                    <w:jc w:val="both"/>
                    <w:rPr>
                      <w:rFonts w:ascii="Calibri" w:hAnsi="Calibri"/>
                      <w:sz w:val="20"/>
                    </w:rPr>
                  </w:pPr>
                </w:p>
              </w:tc>
              <w:tc>
                <w:tcPr>
                  <w:tcW w:w="2319" w:type="dxa"/>
                </w:tcPr>
                <w:p w14:paraId="5C0367E7" w14:textId="77777777" w:rsidR="003A3246" w:rsidRDefault="003A3246" w:rsidP="000B68D1">
                  <w:pPr>
                    <w:jc w:val="both"/>
                    <w:rPr>
                      <w:rFonts w:ascii="Calibri" w:hAnsi="Calibri"/>
                      <w:sz w:val="20"/>
                    </w:rPr>
                  </w:pPr>
                </w:p>
              </w:tc>
            </w:tr>
            <w:tr w:rsidR="003A3246" w14:paraId="063A4C3B" w14:textId="77777777" w:rsidTr="00DC3C44">
              <w:trPr>
                <w:cantSplit/>
                <w:trHeight w:val="258"/>
              </w:trPr>
              <w:tc>
                <w:tcPr>
                  <w:tcW w:w="2327" w:type="dxa"/>
                </w:tcPr>
                <w:p w14:paraId="21840141" w14:textId="77777777" w:rsidR="003A3246" w:rsidRDefault="003A3246" w:rsidP="000B68D1">
                  <w:pPr>
                    <w:jc w:val="both"/>
                    <w:rPr>
                      <w:rFonts w:ascii="Calibri" w:hAnsi="Calibri"/>
                      <w:sz w:val="20"/>
                    </w:rPr>
                  </w:pPr>
                </w:p>
              </w:tc>
              <w:tc>
                <w:tcPr>
                  <w:tcW w:w="3923" w:type="dxa"/>
                </w:tcPr>
                <w:p w14:paraId="6030E3D1" w14:textId="77777777" w:rsidR="003A3246" w:rsidRDefault="003A3246" w:rsidP="000B68D1">
                  <w:pPr>
                    <w:jc w:val="both"/>
                    <w:rPr>
                      <w:rFonts w:ascii="Calibri" w:hAnsi="Calibri"/>
                      <w:sz w:val="20"/>
                    </w:rPr>
                  </w:pPr>
                </w:p>
              </w:tc>
              <w:tc>
                <w:tcPr>
                  <w:tcW w:w="2319" w:type="dxa"/>
                </w:tcPr>
                <w:p w14:paraId="4EA0B486" w14:textId="77777777" w:rsidR="003A3246" w:rsidRDefault="003A3246" w:rsidP="000B68D1">
                  <w:pPr>
                    <w:jc w:val="both"/>
                    <w:rPr>
                      <w:rFonts w:ascii="Calibri" w:hAnsi="Calibri"/>
                      <w:sz w:val="20"/>
                    </w:rPr>
                  </w:pPr>
                </w:p>
              </w:tc>
            </w:tr>
            <w:tr w:rsidR="003A3246" w14:paraId="0B7E854A" w14:textId="77777777" w:rsidTr="00DC3C44">
              <w:trPr>
                <w:cantSplit/>
                <w:trHeight w:val="258"/>
              </w:trPr>
              <w:tc>
                <w:tcPr>
                  <w:tcW w:w="2327" w:type="dxa"/>
                </w:tcPr>
                <w:p w14:paraId="058B14DB" w14:textId="77777777" w:rsidR="003A3246" w:rsidRDefault="003A3246" w:rsidP="000B68D1">
                  <w:pPr>
                    <w:jc w:val="both"/>
                    <w:rPr>
                      <w:rFonts w:ascii="Calibri" w:hAnsi="Calibri"/>
                      <w:sz w:val="20"/>
                    </w:rPr>
                  </w:pPr>
                </w:p>
              </w:tc>
              <w:tc>
                <w:tcPr>
                  <w:tcW w:w="3923" w:type="dxa"/>
                </w:tcPr>
                <w:p w14:paraId="43ABC97C" w14:textId="77777777" w:rsidR="003A3246" w:rsidRDefault="003A3246" w:rsidP="000B68D1">
                  <w:pPr>
                    <w:jc w:val="both"/>
                    <w:rPr>
                      <w:rFonts w:ascii="Calibri" w:hAnsi="Calibri"/>
                      <w:sz w:val="20"/>
                    </w:rPr>
                  </w:pPr>
                </w:p>
              </w:tc>
              <w:tc>
                <w:tcPr>
                  <w:tcW w:w="2319" w:type="dxa"/>
                </w:tcPr>
                <w:p w14:paraId="305D6F2B" w14:textId="77777777" w:rsidR="003A3246" w:rsidRDefault="003A3246" w:rsidP="000B68D1">
                  <w:pPr>
                    <w:jc w:val="both"/>
                    <w:rPr>
                      <w:rFonts w:ascii="Calibri" w:hAnsi="Calibri"/>
                      <w:sz w:val="20"/>
                    </w:rPr>
                  </w:pPr>
                </w:p>
              </w:tc>
            </w:tr>
            <w:tr w:rsidR="003A3246" w14:paraId="5B1A7B0D" w14:textId="77777777" w:rsidTr="00DC3C44">
              <w:trPr>
                <w:cantSplit/>
                <w:trHeight w:val="258"/>
              </w:trPr>
              <w:tc>
                <w:tcPr>
                  <w:tcW w:w="2327" w:type="dxa"/>
                </w:tcPr>
                <w:p w14:paraId="0FCC11FF" w14:textId="77777777" w:rsidR="003A3246" w:rsidRDefault="003A3246" w:rsidP="000B68D1">
                  <w:pPr>
                    <w:jc w:val="both"/>
                    <w:rPr>
                      <w:rFonts w:ascii="Calibri" w:hAnsi="Calibri"/>
                      <w:sz w:val="20"/>
                    </w:rPr>
                  </w:pPr>
                </w:p>
              </w:tc>
              <w:tc>
                <w:tcPr>
                  <w:tcW w:w="3923" w:type="dxa"/>
                </w:tcPr>
                <w:p w14:paraId="22DB1A43" w14:textId="77777777" w:rsidR="003A3246" w:rsidRDefault="003A3246" w:rsidP="000B68D1">
                  <w:pPr>
                    <w:jc w:val="both"/>
                    <w:rPr>
                      <w:rFonts w:ascii="Calibri" w:hAnsi="Calibri"/>
                      <w:sz w:val="20"/>
                    </w:rPr>
                  </w:pPr>
                </w:p>
              </w:tc>
              <w:tc>
                <w:tcPr>
                  <w:tcW w:w="2319" w:type="dxa"/>
                </w:tcPr>
                <w:p w14:paraId="4A8B3FC6" w14:textId="77777777" w:rsidR="003A3246" w:rsidRDefault="003A3246" w:rsidP="000B68D1">
                  <w:pPr>
                    <w:jc w:val="both"/>
                    <w:rPr>
                      <w:rFonts w:ascii="Calibri" w:hAnsi="Calibri"/>
                      <w:sz w:val="20"/>
                    </w:rPr>
                  </w:pPr>
                </w:p>
              </w:tc>
            </w:tr>
            <w:tr w:rsidR="003A3246" w14:paraId="65786090" w14:textId="77777777" w:rsidTr="00DC3C44">
              <w:trPr>
                <w:cantSplit/>
                <w:trHeight w:val="241"/>
              </w:trPr>
              <w:tc>
                <w:tcPr>
                  <w:tcW w:w="2327" w:type="dxa"/>
                </w:tcPr>
                <w:p w14:paraId="21EF7FAF" w14:textId="77777777" w:rsidR="003A3246" w:rsidRDefault="003A3246" w:rsidP="000B68D1">
                  <w:pPr>
                    <w:jc w:val="both"/>
                    <w:rPr>
                      <w:rFonts w:ascii="Calibri" w:hAnsi="Calibri"/>
                      <w:sz w:val="20"/>
                    </w:rPr>
                  </w:pPr>
                </w:p>
              </w:tc>
              <w:tc>
                <w:tcPr>
                  <w:tcW w:w="3923" w:type="dxa"/>
                </w:tcPr>
                <w:p w14:paraId="7C022DDE" w14:textId="77777777" w:rsidR="003A3246" w:rsidRDefault="003A3246" w:rsidP="000B68D1">
                  <w:pPr>
                    <w:jc w:val="both"/>
                    <w:rPr>
                      <w:rFonts w:ascii="Calibri" w:hAnsi="Calibri"/>
                      <w:sz w:val="20"/>
                    </w:rPr>
                  </w:pPr>
                </w:p>
              </w:tc>
              <w:tc>
                <w:tcPr>
                  <w:tcW w:w="2319" w:type="dxa"/>
                </w:tcPr>
                <w:p w14:paraId="7AA6A0EB" w14:textId="77777777" w:rsidR="003A3246" w:rsidRDefault="003A3246" w:rsidP="000B68D1">
                  <w:pPr>
                    <w:jc w:val="both"/>
                    <w:rPr>
                      <w:rFonts w:ascii="Calibri" w:hAnsi="Calibri"/>
                      <w:sz w:val="20"/>
                    </w:rPr>
                  </w:pPr>
                </w:p>
              </w:tc>
            </w:tr>
            <w:tr w:rsidR="003A3246" w14:paraId="05613732" w14:textId="77777777" w:rsidTr="00DC3C44">
              <w:trPr>
                <w:cantSplit/>
                <w:trHeight w:val="258"/>
              </w:trPr>
              <w:tc>
                <w:tcPr>
                  <w:tcW w:w="2327" w:type="dxa"/>
                </w:tcPr>
                <w:p w14:paraId="561D64A1" w14:textId="77777777" w:rsidR="003A3246" w:rsidRDefault="003A3246" w:rsidP="000B68D1">
                  <w:pPr>
                    <w:jc w:val="both"/>
                    <w:rPr>
                      <w:rFonts w:ascii="Calibri" w:hAnsi="Calibri"/>
                      <w:sz w:val="20"/>
                    </w:rPr>
                  </w:pPr>
                </w:p>
              </w:tc>
              <w:tc>
                <w:tcPr>
                  <w:tcW w:w="3923" w:type="dxa"/>
                </w:tcPr>
                <w:p w14:paraId="40AA590B" w14:textId="77777777" w:rsidR="003A3246" w:rsidRDefault="003A3246" w:rsidP="000B68D1">
                  <w:pPr>
                    <w:jc w:val="both"/>
                    <w:rPr>
                      <w:rFonts w:ascii="Calibri" w:hAnsi="Calibri"/>
                      <w:sz w:val="20"/>
                    </w:rPr>
                  </w:pPr>
                </w:p>
              </w:tc>
              <w:tc>
                <w:tcPr>
                  <w:tcW w:w="2319" w:type="dxa"/>
                </w:tcPr>
                <w:p w14:paraId="6226CBB1" w14:textId="77777777" w:rsidR="003A3246" w:rsidRDefault="003A3246" w:rsidP="000B68D1">
                  <w:pPr>
                    <w:jc w:val="both"/>
                    <w:rPr>
                      <w:rFonts w:ascii="Calibri" w:hAnsi="Calibri"/>
                      <w:sz w:val="20"/>
                    </w:rPr>
                  </w:pPr>
                </w:p>
              </w:tc>
            </w:tr>
            <w:tr w:rsidR="003A3246" w14:paraId="3E5A045A" w14:textId="77777777" w:rsidTr="00DC3C44">
              <w:trPr>
                <w:cantSplit/>
                <w:trHeight w:val="241"/>
              </w:trPr>
              <w:tc>
                <w:tcPr>
                  <w:tcW w:w="2327" w:type="dxa"/>
                </w:tcPr>
                <w:p w14:paraId="7D8F303C" w14:textId="77777777" w:rsidR="003A3246" w:rsidRDefault="003A3246" w:rsidP="000B68D1">
                  <w:pPr>
                    <w:jc w:val="both"/>
                    <w:rPr>
                      <w:rFonts w:ascii="Calibri" w:hAnsi="Calibri"/>
                      <w:sz w:val="20"/>
                    </w:rPr>
                  </w:pPr>
                </w:p>
              </w:tc>
              <w:tc>
                <w:tcPr>
                  <w:tcW w:w="3923" w:type="dxa"/>
                </w:tcPr>
                <w:p w14:paraId="793A5B0A" w14:textId="77777777" w:rsidR="003A3246" w:rsidRDefault="003A3246" w:rsidP="000B68D1">
                  <w:pPr>
                    <w:jc w:val="both"/>
                    <w:rPr>
                      <w:rFonts w:ascii="Calibri" w:hAnsi="Calibri"/>
                      <w:sz w:val="20"/>
                    </w:rPr>
                  </w:pPr>
                </w:p>
              </w:tc>
              <w:tc>
                <w:tcPr>
                  <w:tcW w:w="2319" w:type="dxa"/>
                </w:tcPr>
                <w:p w14:paraId="4EC3888A" w14:textId="77777777" w:rsidR="003A3246" w:rsidRDefault="003A3246" w:rsidP="000B68D1">
                  <w:pPr>
                    <w:jc w:val="both"/>
                    <w:rPr>
                      <w:rFonts w:ascii="Calibri" w:hAnsi="Calibri"/>
                      <w:sz w:val="20"/>
                    </w:rPr>
                  </w:pPr>
                </w:p>
              </w:tc>
            </w:tr>
          </w:tbl>
          <w:p w14:paraId="1E65D1F4" w14:textId="77777777" w:rsidR="003A3246" w:rsidRDefault="003A3246" w:rsidP="000B68D1">
            <w:pPr>
              <w:rPr>
                <w:rFonts w:ascii="Calibri" w:hAnsi="Calibri"/>
                <w:sz w:val="20"/>
              </w:rPr>
            </w:pPr>
          </w:p>
        </w:tc>
      </w:tr>
    </w:tbl>
    <w:p w14:paraId="48B9AA9E" w14:textId="77777777" w:rsidR="003A3246" w:rsidRPr="0040733C" w:rsidRDefault="003A3246" w:rsidP="00434BFF">
      <w:pPr>
        <w:pStyle w:val="Div"/>
        <w:jc w:val="both"/>
        <w:rPr>
          <w:rFonts w:ascii="Calibri" w:eastAsia="Garamond" w:hAnsi="Calibri" w:cs="Courier New"/>
          <w:color w:val="auto"/>
          <w:sz w:val="22"/>
          <w:lang w:val="es-ES"/>
        </w:rPr>
      </w:pPr>
    </w:p>
    <w:sectPr w:rsidR="003A3246" w:rsidRPr="0040733C" w:rsidSect="00436D61">
      <w:headerReference w:type="default" r:id="rId9"/>
      <w:pgSz w:w="11906" w:h="16838"/>
      <w:pgMar w:top="1417" w:right="1558"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09A91" w14:textId="77777777" w:rsidR="000D5D94" w:rsidRDefault="000D5D94">
      <w:r>
        <w:separator/>
      </w:r>
    </w:p>
  </w:endnote>
  <w:endnote w:type="continuationSeparator" w:id="0">
    <w:p w14:paraId="4CDC9360" w14:textId="77777777" w:rsidR="000D5D94" w:rsidRDefault="000D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MT">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F1113" w14:textId="77777777" w:rsidR="000D5D94" w:rsidRDefault="000D5D94">
      <w:r>
        <w:separator/>
      </w:r>
    </w:p>
  </w:footnote>
  <w:footnote w:type="continuationSeparator" w:id="0">
    <w:p w14:paraId="56866EEA" w14:textId="77777777" w:rsidR="000D5D94" w:rsidRDefault="000D5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4DD6" w14:textId="77777777" w:rsidR="00471C3A" w:rsidRDefault="00471C3A" w:rsidP="00471C3A">
    <w:pPr>
      <w:pStyle w:val="Encabezado"/>
      <w:tabs>
        <w:tab w:val="clear" w:pos="4252"/>
        <w:tab w:val="clear" w:pos="8504"/>
      </w:tabs>
      <w:ind w:left="-426"/>
    </w:pPr>
    <w:r>
      <w:rPr>
        <w:rFonts w:ascii="Calibri" w:hAnsi="Calibri"/>
      </w:rPr>
      <w:object w:dxaOrig="4094" w:dyaOrig="2175" w14:anchorId="3E865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55.5pt">
          <v:imagedata r:id="rId1" o:title=""/>
        </v:shape>
        <o:OLEObject Type="Embed" ProgID="MSPhotoEd.3" ShapeID="_x0000_i1025" DrawAspect="Content" ObjectID="_1775371701" r:id="rId2"/>
      </w:objec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noProof/>
      </w:rPr>
      <w:drawing>
        <wp:inline distT="0" distB="0" distL="0" distR="0" wp14:anchorId="42F55CFB" wp14:editId="59FCE412">
          <wp:extent cx="2228850" cy="571500"/>
          <wp:effectExtent l="0" t="0" r="0" b="0"/>
          <wp:docPr id="2034505959" name="Imagen 203450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88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18"/>
        <w:szCs w:val="18"/>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3"/>
    <w:multiLevelType w:val="singleLevel"/>
    <w:tmpl w:val="00000003"/>
    <w:name w:val="WW8Num3"/>
    <w:lvl w:ilvl="0">
      <w:start w:val="4"/>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snapToGrid w:val="0"/>
        <w:color w:val="000000"/>
        <w:sz w:val="18"/>
        <w:szCs w:val="18"/>
      </w:rPr>
    </w:lvl>
  </w:abstractNum>
  <w:abstractNum w:abstractNumId="2" w15:restartNumberingAfterBreak="0">
    <w:nsid w:val="00000004"/>
    <w:multiLevelType w:val="singleLevel"/>
    <w:tmpl w:val="00000004"/>
    <w:name w:val="WW8Num4"/>
    <w:lvl w:ilvl="0">
      <w:start w:val="1"/>
      <w:numFmt w:val="lowerLetter"/>
      <w:suff w:val="nothing"/>
      <w:lvlText w:val="%1)"/>
      <w:lvlJc w:val="left"/>
      <w:pPr>
        <w:tabs>
          <w:tab w:val="num" w:pos="0"/>
        </w:tabs>
      </w:pPr>
      <w:rPr>
        <w:rFonts w:ascii="Times New Roman" w:hAnsi="Times New Roman" w:cs="Times New Roman"/>
      </w:rPr>
    </w:lvl>
  </w:abstractNum>
  <w:abstractNum w:abstractNumId="3" w15:restartNumberingAfterBreak="0">
    <w:nsid w:val="00000005"/>
    <w:multiLevelType w:val="singleLevel"/>
    <w:tmpl w:val="00000005"/>
    <w:name w:val="WW8Num5"/>
    <w:lvl w:ilvl="0">
      <w:start w:val="4"/>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snapToGrid w:val="0"/>
        <w:color w:val="000000"/>
        <w:sz w:val="18"/>
        <w:szCs w:val="18"/>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377"/>
        </w:tabs>
        <w:ind w:left="377" w:hanging="363"/>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suff w:val="nothing"/>
      <w:lvlText w:val="%1."/>
      <w:lvlJc w:val="left"/>
      <w:pPr>
        <w:tabs>
          <w:tab w:val="num" w:pos="0"/>
        </w:tabs>
      </w:pPr>
      <w:rPr>
        <w:rFonts w:ascii="Times New Roman" w:hAnsi="Times New Roman" w:cs="Times New Roman"/>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377"/>
        </w:tabs>
        <w:ind w:left="377" w:hanging="363"/>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720"/>
        </w:tabs>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lowerRoman"/>
      <w:lvlText w:val="%1."/>
      <w:lvlJc w:val="left"/>
      <w:pPr>
        <w:tabs>
          <w:tab w:val="num" w:pos="737"/>
        </w:tabs>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pPr>
      <w:rPr>
        <w:rFonts w:ascii="Wingdings" w:hAnsi="Wingdings" w:cs="Wingdings"/>
        <w:b w:val="0"/>
        <w:bCs w:val="0"/>
        <w:i/>
        <w:iCs/>
        <w:caps w:val="0"/>
        <w:smallCaps w:val="0"/>
        <w:strike w:val="0"/>
        <w:dstrike w:val="0"/>
        <w:snapToGrid w:val="0"/>
        <w:color w:val="000000"/>
        <w:sz w:val="18"/>
        <w:szCs w:val="18"/>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pPr>
      <w:rPr>
        <w:rFonts w:ascii="Times New Roman" w:hAnsi="Times New Roman" w:cs="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pPr>
      <w:rPr>
        <w:rFonts w:ascii="Times New Roman" w:hAnsi="Times New Roman"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Wingdings"/>
        <w:b w:val="0"/>
        <w:bCs w:val="0"/>
        <w:i/>
        <w:iCs/>
        <w:caps w:val="0"/>
        <w:smallCaps w:val="0"/>
        <w:strike w:val="0"/>
        <w:dstrike w:val="0"/>
        <w:snapToGrid w:val="0"/>
        <w:color w:val="000000"/>
      </w:rPr>
    </w:lvl>
  </w:abstractNum>
  <w:abstractNum w:abstractNumId="13" w15:restartNumberingAfterBreak="0">
    <w:nsid w:val="0000000F"/>
    <w:multiLevelType w:val="multilevel"/>
    <w:tmpl w:val="0000000F"/>
    <w:name w:val="WW8Num15"/>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pPr>
      <w:rPr>
        <w:rFonts w:ascii="Times New Roman" w:hAnsi="Times New Roman" w:cs="Times New Roman"/>
      </w:rPr>
    </w:lvl>
  </w:abstractNum>
  <w:abstractNum w:abstractNumId="15" w15:restartNumberingAfterBreak="0">
    <w:nsid w:val="00000011"/>
    <w:multiLevelType w:val="singleLevel"/>
    <w:tmpl w:val="00000011"/>
    <w:name w:val="WW8Num17"/>
    <w:lvl w:ilvl="0">
      <w:start w:val="1"/>
      <w:numFmt w:val="lowerRoman"/>
      <w:lvlText w:val="%1."/>
      <w:lvlJc w:val="left"/>
      <w:pPr>
        <w:tabs>
          <w:tab w:val="num" w:pos="1068"/>
        </w:tabs>
      </w:pPr>
      <w:rPr>
        <w:rFonts w:ascii="Times New Roman" w:hAnsi="Times New Roman" w:cs="Times New Roman"/>
      </w:rPr>
    </w:lvl>
  </w:abstractNum>
  <w:abstractNum w:abstractNumId="16" w15:restartNumberingAfterBreak="0">
    <w:nsid w:val="00000012"/>
    <w:multiLevelType w:val="singleLevel"/>
    <w:tmpl w:val="00000012"/>
    <w:name w:val="WW8Num18"/>
    <w:lvl w:ilvl="0">
      <w:start w:val="4"/>
      <w:numFmt w:val="bullet"/>
      <w:lvlText w:val="-"/>
      <w:lvlJc w:val="left"/>
      <w:pPr>
        <w:tabs>
          <w:tab w:val="num" w:pos="720"/>
        </w:tabs>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18" w15:restartNumberingAfterBreak="0">
    <w:nsid w:val="00000014"/>
    <w:multiLevelType w:val="multilevel"/>
    <w:tmpl w:val="00000014"/>
    <w:name w:val="WW8Num20"/>
    <w:lvl w:ilvl="0">
      <w:start w:val="4"/>
      <w:numFmt w:val="bullet"/>
      <w:lvlText w:val="-"/>
      <w:lvlJc w:val="left"/>
      <w:pPr>
        <w:tabs>
          <w:tab w:val="num" w:pos="360"/>
        </w:tabs>
      </w:pPr>
      <w:rPr>
        <w:rFonts w:ascii="Times New Roman" w:hAnsi="Times New Roman" w:cs="Times New Roman"/>
        <w:b w:val="0"/>
        <w:bCs w:val="0"/>
        <w:i w:val="0"/>
        <w:iCs w:val="0"/>
        <w:caps w:val="0"/>
        <w:smallCaps w:val="0"/>
        <w:strike w:val="0"/>
        <w:dstrike w:val="0"/>
        <w:snapToGrid w:val="0"/>
        <w:color w:val="000000"/>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pPr>
      <w:rPr>
        <w:rFonts w:ascii="Times New Roman" w:hAnsi="Times New Roman" w:cs="Times New Roman"/>
      </w:rPr>
    </w:lvl>
  </w:abstractNum>
  <w:abstractNum w:abstractNumId="23" w15:restartNumberingAfterBreak="0">
    <w:nsid w:val="00000019"/>
    <w:multiLevelType w:val="singleLevel"/>
    <w:tmpl w:val="00000019"/>
    <w:name w:val="WW8Num25"/>
    <w:lvl w:ilvl="0">
      <w:start w:val="1"/>
      <w:numFmt w:val="lowerRoman"/>
      <w:lvlText w:val="%1."/>
      <w:lvlJc w:val="left"/>
      <w:pPr>
        <w:tabs>
          <w:tab w:val="num" w:pos="737"/>
        </w:tabs>
      </w:pPr>
      <w:rPr>
        <w:rFonts w:ascii="Times New Roman" w:hAnsi="Times New Roman" w:cs="Times New Roman"/>
      </w:rPr>
    </w:lvl>
  </w:abstractNum>
  <w:abstractNum w:abstractNumId="24" w15:restartNumberingAfterBreak="0">
    <w:nsid w:val="0000001A"/>
    <w:multiLevelType w:val="singleLevel"/>
    <w:tmpl w:val="0000001A"/>
    <w:name w:val="WW8Num26"/>
    <w:lvl w:ilvl="0">
      <w:start w:val="1"/>
      <w:numFmt w:val="bullet"/>
      <w:lvlText w:val=""/>
      <w:lvlJc w:val="left"/>
      <w:pPr>
        <w:tabs>
          <w:tab w:val="num" w:pos="720"/>
        </w:tabs>
      </w:pPr>
      <w:rPr>
        <w:rFonts w:ascii="Wingdings" w:hAnsi="Wingdings" w:cs="Wingdings"/>
        <w:b w:val="0"/>
        <w:bCs w:val="0"/>
        <w:i/>
        <w:iCs/>
        <w:caps w:val="0"/>
        <w:smallCaps w:val="0"/>
        <w:strike w:val="0"/>
        <w:dstrike w:val="0"/>
        <w:snapToGrid w:val="0"/>
        <w:color w:val="000000"/>
      </w:rPr>
    </w:lvl>
  </w:abstractNum>
  <w:abstractNum w:abstractNumId="25" w15:restartNumberingAfterBreak="0">
    <w:nsid w:val="0000001B"/>
    <w:multiLevelType w:val="singleLevel"/>
    <w:tmpl w:val="0000001B"/>
    <w:name w:val="WW8Num27"/>
    <w:lvl w:ilvl="0">
      <w:start w:val="1"/>
      <w:numFmt w:val="upperRoman"/>
      <w:lvlText w:val="%1)"/>
      <w:lvlJc w:val="left"/>
      <w:pPr>
        <w:tabs>
          <w:tab w:val="num" w:pos="390"/>
        </w:tabs>
      </w:pPr>
      <w:rPr>
        <w:rFonts w:ascii="Symbol" w:hAnsi="Symbol" w:cs="Symbol"/>
        <w:b/>
        <w:bCs/>
        <w:i/>
        <w:iCs/>
        <w:caps w:val="0"/>
        <w:smallCaps w:val="0"/>
        <w:strike w:val="0"/>
        <w:dstrike w:val="0"/>
        <w:snapToGrid w:val="0"/>
        <w:color w:val="000000"/>
      </w:rPr>
    </w:lvl>
  </w:abstractNum>
  <w:abstractNum w:abstractNumId="26" w15:restartNumberingAfterBreak="0">
    <w:nsid w:val="0000001C"/>
    <w:multiLevelType w:val="singleLevel"/>
    <w:tmpl w:val="0000001C"/>
    <w:lvl w:ilvl="0">
      <w:numFmt w:val="bullet"/>
      <w:lvlText w:val=""/>
      <w:lvlJc w:val="left"/>
      <w:pPr>
        <w:tabs>
          <w:tab w:val="num" w:pos="720"/>
        </w:tabs>
        <w:ind w:left="720" w:hanging="360"/>
      </w:pPr>
      <w:rPr>
        <w:rFonts w:ascii="Wingdings" w:hAnsi="Wingdings" w:cs="Wingdings"/>
      </w:rPr>
    </w:lvl>
  </w:abstractNum>
  <w:abstractNum w:abstractNumId="27" w15:restartNumberingAfterBreak="0">
    <w:nsid w:val="0000001E"/>
    <w:multiLevelType w:val="singleLevel"/>
    <w:tmpl w:val="0000001E"/>
    <w:name w:val="WW8Num30"/>
    <w:lvl w:ilvl="0">
      <w:start w:val="1"/>
      <w:numFmt w:val="decimal"/>
      <w:lvlText w:val="%1."/>
      <w:lvlJc w:val="left"/>
      <w:pPr>
        <w:tabs>
          <w:tab w:val="num" w:pos="360"/>
        </w:tabs>
      </w:pPr>
      <w:rPr>
        <w:rFonts w:ascii="Times New Roman" w:hAnsi="Times New Roman" w:cs="Times New Roman"/>
      </w:rPr>
    </w:lvl>
  </w:abstractNum>
  <w:abstractNum w:abstractNumId="28" w15:restartNumberingAfterBreak="0">
    <w:nsid w:val="00000022"/>
    <w:multiLevelType w:val="singleLevel"/>
    <w:tmpl w:val="00000022"/>
    <w:name w:val="WW8Num34"/>
    <w:lvl w:ilvl="0">
      <w:start w:val="1"/>
      <w:numFmt w:val="decimal"/>
      <w:lvlText w:val="%1."/>
      <w:lvlJc w:val="left"/>
      <w:pPr>
        <w:tabs>
          <w:tab w:val="num" w:pos="360"/>
        </w:tabs>
      </w:pPr>
      <w:rPr>
        <w:rFonts w:ascii="Times New Roman" w:hAnsi="Times New Roman" w:cs="Times New Roman"/>
      </w:rPr>
    </w:lvl>
  </w:abstractNum>
  <w:abstractNum w:abstractNumId="29" w15:restartNumberingAfterBreak="0">
    <w:nsid w:val="00000028"/>
    <w:multiLevelType w:val="singleLevel"/>
    <w:tmpl w:val="00000028"/>
    <w:name w:val="WW8Num40"/>
    <w:lvl w:ilvl="0">
      <w:start w:val="1"/>
      <w:numFmt w:val="decimal"/>
      <w:lvlText w:val="%1."/>
      <w:lvlJc w:val="left"/>
      <w:pPr>
        <w:tabs>
          <w:tab w:val="num" w:pos="360"/>
        </w:tabs>
      </w:pPr>
      <w:rPr>
        <w:rFonts w:ascii="Times New Roman" w:hAnsi="Times New Roman" w:cs="Times New Roman"/>
      </w:rPr>
    </w:lvl>
  </w:abstractNum>
  <w:abstractNum w:abstractNumId="30" w15:restartNumberingAfterBreak="0">
    <w:nsid w:val="0000002D"/>
    <w:multiLevelType w:val="singleLevel"/>
    <w:tmpl w:val="0000002D"/>
    <w:name w:val="WW8Num45"/>
    <w:lvl w:ilvl="0">
      <w:start w:val="1"/>
      <w:numFmt w:val="lowerRoman"/>
      <w:lvlText w:val="%1."/>
      <w:lvlJc w:val="left"/>
      <w:pPr>
        <w:tabs>
          <w:tab w:val="num" w:pos="1068"/>
        </w:tabs>
      </w:pPr>
      <w:rPr>
        <w:rFonts w:ascii="Times New Roman" w:hAnsi="Times New Roman" w:cs="Times New Roman"/>
      </w:rPr>
    </w:lvl>
  </w:abstractNum>
  <w:abstractNum w:abstractNumId="31" w15:restartNumberingAfterBreak="0">
    <w:nsid w:val="045B3DEF"/>
    <w:multiLevelType w:val="hybridMultilevel"/>
    <w:tmpl w:val="7ED8896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049C15FB"/>
    <w:multiLevelType w:val="hybridMultilevel"/>
    <w:tmpl w:val="1BB2E65C"/>
    <w:lvl w:ilvl="0" w:tplc="14D44C0E">
      <w:start w:val="1"/>
      <w:numFmt w:val="bullet"/>
      <w:lvlText w:val=""/>
      <w:lvlJc w:val="left"/>
      <w:pPr>
        <w:tabs>
          <w:tab w:val="num" w:pos="360"/>
        </w:tabs>
        <w:ind w:left="360" w:hanging="360"/>
      </w:pPr>
      <w:rPr>
        <w:rFonts w:ascii="Symbol" w:hAnsi="Symbol" w:cs="Times New Roman" w:hint="default"/>
        <w:color w:val="auto"/>
        <w:sz w:val="16"/>
        <w:szCs w:val="22"/>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05681320"/>
    <w:multiLevelType w:val="hybridMultilevel"/>
    <w:tmpl w:val="CACA557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06830F1B"/>
    <w:multiLevelType w:val="hybridMultilevel"/>
    <w:tmpl w:val="820CAA82"/>
    <w:lvl w:ilvl="0" w:tplc="860AD22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06D30CE8"/>
    <w:multiLevelType w:val="hybridMultilevel"/>
    <w:tmpl w:val="5E7A0B24"/>
    <w:lvl w:ilvl="0" w:tplc="CC0EBFE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0A451B65"/>
    <w:multiLevelType w:val="hybridMultilevel"/>
    <w:tmpl w:val="4432AB36"/>
    <w:lvl w:ilvl="0" w:tplc="012685F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0E2008F3"/>
    <w:multiLevelType w:val="hybridMultilevel"/>
    <w:tmpl w:val="B3E026F6"/>
    <w:lvl w:ilvl="0" w:tplc="0C0A0017">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0EA32EE9"/>
    <w:multiLevelType w:val="hybridMultilevel"/>
    <w:tmpl w:val="41F484E0"/>
    <w:lvl w:ilvl="0" w:tplc="16BA4C5C">
      <w:start w:val="1"/>
      <w:numFmt w:val="decimal"/>
      <w:lvlText w:val="%1."/>
      <w:lvlJc w:val="left"/>
      <w:pPr>
        <w:tabs>
          <w:tab w:val="num" w:pos="360"/>
        </w:tabs>
        <w:ind w:left="360" w:hanging="360"/>
      </w:pPr>
      <w:rPr>
        <w:rFonts w:ascii="Calibri" w:hAnsi="Calibri" w:cs="Times New Roman" w:hint="default"/>
        <w:strike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0EC664D3"/>
    <w:multiLevelType w:val="hybridMultilevel"/>
    <w:tmpl w:val="F228912E"/>
    <w:lvl w:ilvl="0" w:tplc="73C0F602">
      <w:start w:val="1"/>
      <w:numFmt w:val="lowerLetter"/>
      <w:lvlText w:val="%1)"/>
      <w:lvlJc w:val="left"/>
      <w:pPr>
        <w:ind w:left="720" w:hanging="360"/>
      </w:pPr>
      <w:rPr>
        <w:color w:val="auto"/>
      </w:rPr>
    </w:lvl>
    <w:lvl w:ilvl="1" w:tplc="2012C8A6">
      <w:start w:val="1"/>
      <w:numFmt w:val="upperRoman"/>
      <w:lvlText w:val="%2."/>
      <w:lvlJc w:val="righ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0EDA72B8"/>
    <w:multiLevelType w:val="hybridMultilevel"/>
    <w:tmpl w:val="F228912E"/>
    <w:lvl w:ilvl="0" w:tplc="73C0F602">
      <w:start w:val="1"/>
      <w:numFmt w:val="lowerLetter"/>
      <w:lvlText w:val="%1)"/>
      <w:lvlJc w:val="left"/>
      <w:pPr>
        <w:ind w:left="720" w:hanging="360"/>
      </w:pPr>
      <w:rPr>
        <w:color w:val="auto"/>
      </w:rPr>
    </w:lvl>
    <w:lvl w:ilvl="1" w:tplc="2012C8A6">
      <w:start w:val="1"/>
      <w:numFmt w:val="upperRoman"/>
      <w:lvlText w:val="%2."/>
      <w:lvlJc w:val="righ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108907CA"/>
    <w:multiLevelType w:val="hybridMultilevel"/>
    <w:tmpl w:val="C122D11C"/>
    <w:lvl w:ilvl="0" w:tplc="AD2CF768">
      <w:start w:val="1"/>
      <w:numFmt w:val="decimal"/>
      <w:lvlText w:val="%1."/>
      <w:lvlJc w:val="left"/>
      <w:pPr>
        <w:tabs>
          <w:tab w:val="num" w:pos="360"/>
        </w:tabs>
        <w:ind w:left="360" w:hanging="360"/>
      </w:pPr>
      <w:rPr>
        <w:rFonts w:ascii="Calibri" w:hAnsi="Calibri"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0942965"/>
    <w:multiLevelType w:val="hybridMultilevel"/>
    <w:tmpl w:val="DC5E877A"/>
    <w:lvl w:ilvl="0" w:tplc="16BA4C5C">
      <w:start w:val="1"/>
      <w:numFmt w:val="decimal"/>
      <w:lvlText w:val="%1."/>
      <w:lvlJc w:val="left"/>
      <w:pPr>
        <w:tabs>
          <w:tab w:val="num" w:pos="360"/>
        </w:tabs>
        <w:ind w:left="360" w:hanging="360"/>
      </w:pPr>
      <w:rPr>
        <w:rFonts w:ascii="Calibri" w:hAnsi="Calibri" w:cs="Times New Roman" w:hint="default"/>
        <w:strike w:val="0"/>
      </w:rPr>
    </w:lvl>
    <w:lvl w:ilvl="1" w:tplc="DCECC61E">
      <w:start w:val="1"/>
      <w:numFmt w:val="lowerLetter"/>
      <w:lvlText w:val="%2."/>
      <w:lvlJc w:val="left"/>
      <w:pPr>
        <w:tabs>
          <w:tab w:val="num" w:pos="1080"/>
        </w:tabs>
        <w:ind w:left="1080" w:hanging="360"/>
      </w:pPr>
      <w:rPr>
        <w:rFonts w:ascii="Calibri" w:hAnsi="Calibri" w:cs="Times New Roman" w:hint="default"/>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10B76DDC"/>
    <w:multiLevelType w:val="hybridMultilevel"/>
    <w:tmpl w:val="C0ECC3FE"/>
    <w:lvl w:ilvl="0" w:tplc="0414C58C">
      <w:start w:val="1"/>
      <w:numFmt w:val="lowerLetter"/>
      <w:lvlText w:val="%1)"/>
      <w:lvlJc w:val="left"/>
      <w:pPr>
        <w:tabs>
          <w:tab w:val="num" w:pos="360"/>
        </w:tabs>
        <w:ind w:left="360" w:hanging="360"/>
      </w:pPr>
      <w:rPr>
        <w:rFonts w:ascii="Calibri" w:hAnsi="Calibri" w:cs="Times New Roman" w:hint="default"/>
        <w:b w:val="0"/>
        <w:strike w:val="0"/>
      </w:rPr>
    </w:lvl>
    <w:lvl w:ilvl="1" w:tplc="0C0A0019">
      <w:start w:val="1"/>
      <w:numFmt w:val="lowerLetter"/>
      <w:lvlText w:val="%2."/>
      <w:lvlJc w:val="left"/>
      <w:pPr>
        <w:ind w:left="1080" w:hanging="360"/>
      </w:pPr>
      <w:rPr>
        <w:rFonts w:ascii="Times New Roman" w:hAnsi="Times New Roman" w:cs="Times New Roman"/>
        <w:b w:val="0"/>
        <w:bCs w:val="0"/>
        <w:i w:val="0"/>
        <w:iCs w:val="0"/>
        <w:caps w:val="0"/>
        <w:smallCaps w:val="0"/>
        <w:strike w:val="0"/>
        <w:dstrike w:val="0"/>
        <w:snapToGrid w:val="0"/>
        <w:color w:val="000000"/>
      </w:rPr>
    </w:lvl>
    <w:lvl w:ilvl="2" w:tplc="0C0A001B">
      <w:start w:val="1"/>
      <w:numFmt w:val="lowerRoman"/>
      <w:lvlText w:val="%3."/>
      <w:lvlJc w:val="right"/>
      <w:pPr>
        <w:ind w:left="1800" w:hanging="180"/>
      </w:pPr>
      <w:rPr>
        <w:rFonts w:ascii="Times New Roman" w:hAnsi="Times New Roman" w:cs="Times New Roman"/>
        <w:b w:val="0"/>
        <w:bCs w:val="0"/>
        <w:i w:val="0"/>
        <w:iCs w:val="0"/>
        <w:caps w:val="0"/>
        <w:smallCaps w:val="0"/>
        <w:strike w:val="0"/>
        <w:dstrike w:val="0"/>
        <w:snapToGrid w:val="0"/>
        <w:color w:val="000000"/>
      </w:rPr>
    </w:lvl>
    <w:lvl w:ilvl="3" w:tplc="0C0A000F">
      <w:start w:val="1"/>
      <w:numFmt w:val="decimal"/>
      <w:lvlText w:val="%4."/>
      <w:lvlJc w:val="left"/>
      <w:pPr>
        <w:ind w:left="2520" w:hanging="360"/>
      </w:pPr>
      <w:rPr>
        <w:rFonts w:ascii="Times New Roman" w:hAnsi="Times New Roman" w:cs="Times New Roman"/>
        <w:b w:val="0"/>
        <w:bCs w:val="0"/>
        <w:i w:val="0"/>
        <w:iCs w:val="0"/>
        <w:caps w:val="0"/>
        <w:smallCaps w:val="0"/>
        <w:strike w:val="0"/>
        <w:dstrike w:val="0"/>
        <w:snapToGrid w:val="0"/>
        <w:color w:val="000000"/>
      </w:rPr>
    </w:lvl>
    <w:lvl w:ilvl="4" w:tplc="0C0A0019">
      <w:start w:val="1"/>
      <w:numFmt w:val="lowerLetter"/>
      <w:lvlText w:val="%5."/>
      <w:lvlJc w:val="left"/>
      <w:pPr>
        <w:ind w:left="3240" w:hanging="360"/>
      </w:pPr>
      <w:rPr>
        <w:rFonts w:ascii="Times New Roman" w:hAnsi="Times New Roman" w:cs="Times New Roman"/>
        <w:b w:val="0"/>
        <w:bCs w:val="0"/>
        <w:i w:val="0"/>
        <w:iCs w:val="0"/>
        <w:caps w:val="0"/>
        <w:smallCaps w:val="0"/>
        <w:strike w:val="0"/>
        <w:dstrike w:val="0"/>
        <w:snapToGrid w:val="0"/>
        <w:color w:val="000000"/>
      </w:rPr>
    </w:lvl>
    <w:lvl w:ilvl="5" w:tplc="0C0A001B">
      <w:start w:val="1"/>
      <w:numFmt w:val="lowerRoman"/>
      <w:lvlText w:val="%6."/>
      <w:lvlJc w:val="right"/>
      <w:pPr>
        <w:ind w:left="3960" w:hanging="180"/>
      </w:pPr>
      <w:rPr>
        <w:rFonts w:ascii="Times New Roman" w:hAnsi="Times New Roman" w:cs="Times New Roman"/>
        <w:b w:val="0"/>
        <w:bCs w:val="0"/>
        <w:i w:val="0"/>
        <w:iCs w:val="0"/>
        <w:caps w:val="0"/>
        <w:smallCaps w:val="0"/>
        <w:strike w:val="0"/>
        <w:dstrike w:val="0"/>
        <w:snapToGrid w:val="0"/>
        <w:color w:val="000000"/>
      </w:rPr>
    </w:lvl>
    <w:lvl w:ilvl="6" w:tplc="0C0A000F">
      <w:start w:val="1"/>
      <w:numFmt w:val="decimal"/>
      <w:lvlText w:val="%7."/>
      <w:lvlJc w:val="left"/>
      <w:pPr>
        <w:ind w:left="4680" w:hanging="360"/>
      </w:pPr>
      <w:rPr>
        <w:rFonts w:ascii="Times New Roman" w:hAnsi="Times New Roman" w:cs="Times New Roman"/>
        <w:b w:val="0"/>
        <w:bCs w:val="0"/>
        <w:i w:val="0"/>
        <w:iCs w:val="0"/>
        <w:caps w:val="0"/>
        <w:smallCaps w:val="0"/>
        <w:strike w:val="0"/>
        <w:dstrike w:val="0"/>
        <w:snapToGrid w:val="0"/>
        <w:color w:val="000000"/>
      </w:rPr>
    </w:lvl>
    <w:lvl w:ilvl="7" w:tplc="0C0A0019">
      <w:start w:val="1"/>
      <w:numFmt w:val="lowerLetter"/>
      <w:lvlText w:val="%8."/>
      <w:lvlJc w:val="left"/>
      <w:pPr>
        <w:ind w:left="5400" w:hanging="360"/>
      </w:pPr>
      <w:rPr>
        <w:rFonts w:ascii="Times New Roman" w:hAnsi="Times New Roman" w:cs="Times New Roman"/>
        <w:b w:val="0"/>
        <w:bCs w:val="0"/>
        <w:i w:val="0"/>
        <w:iCs w:val="0"/>
        <w:caps w:val="0"/>
        <w:smallCaps w:val="0"/>
        <w:strike w:val="0"/>
        <w:dstrike w:val="0"/>
        <w:snapToGrid w:val="0"/>
        <w:color w:val="000000"/>
      </w:rPr>
    </w:lvl>
    <w:lvl w:ilvl="8" w:tplc="0C0A001B">
      <w:start w:val="1"/>
      <w:numFmt w:val="lowerRoman"/>
      <w:lvlText w:val="%9."/>
      <w:lvlJc w:val="right"/>
      <w:pPr>
        <w:ind w:left="6120" w:hanging="180"/>
      </w:pPr>
      <w:rPr>
        <w:rFonts w:ascii="Times New Roman" w:hAnsi="Times New Roman" w:cs="Times New Roman"/>
        <w:b w:val="0"/>
        <w:bCs w:val="0"/>
        <w:i w:val="0"/>
        <w:iCs w:val="0"/>
        <w:caps w:val="0"/>
        <w:smallCaps w:val="0"/>
        <w:strike w:val="0"/>
        <w:dstrike w:val="0"/>
        <w:snapToGrid w:val="0"/>
        <w:color w:val="000000"/>
      </w:rPr>
    </w:lvl>
  </w:abstractNum>
  <w:abstractNum w:abstractNumId="44" w15:restartNumberingAfterBreak="0">
    <w:nsid w:val="113B3901"/>
    <w:multiLevelType w:val="hybridMultilevel"/>
    <w:tmpl w:val="AC3C1A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12DD57A3"/>
    <w:multiLevelType w:val="hybridMultilevel"/>
    <w:tmpl w:val="B3E2570E"/>
    <w:lvl w:ilvl="0" w:tplc="433A6CE0">
      <w:start w:val="1"/>
      <w:numFmt w:val="bullet"/>
      <w:lvlText w:val=""/>
      <w:lvlJc w:val="left"/>
      <w:pPr>
        <w:ind w:left="1068" w:hanging="360"/>
      </w:pPr>
      <w:rPr>
        <w:rFonts w:ascii="Symbol" w:hAnsi="Symbol" w:cs="Times New Roman" w:hint="default"/>
        <w:sz w:val="16"/>
        <w:szCs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141A66A3"/>
    <w:multiLevelType w:val="hybridMultilevel"/>
    <w:tmpl w:val="AC3C1A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1C9E22FF"/>
    <w:multiLevelType w:val="hybridMultilevel"/>
    <w:tmpl w:val="BFE8C232"/>
    <w:lvl w:ilvl="0" w:tplc="ABD6E178">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1F1E6B72"/>
    <w:multiLevelType w:val="hybridMultilevel"/>
    <w:tmpl w:val="F036CB24"/>
    <w:lvl w:ilvl="0" w:tplc="9A0C2940">
      <w:start w:val="1"/>
      <w:numFmt w:val="upperRoman"/>
      <w:lvlText w:val="%1."/>
      <w:lvlJc w:val="right"/>
      <w:pPr>
        <w:tabs>
          <w:tab w:val="num" w:pos="1140"/>
        </w:tabs>
        <w:ind w:left="1140" w:hanging="180"/>
      </w:pPr>
      <w:rPr>
        <w:rFonts w:asciiTheme="minorHAnsi" w:hAnsiTheme="minorHAnsi" w:cs="Times New Roman" w:hint="default"/>
      </w:rPr>
    </w:lvl>
    <w:lvl w:ilvl="1" w:tplc="0C0A0019">
      <w:start w:val="1"/>
      <w:numFmt w:val="lowerLetter"/>
      <w:lvlText w:val="%2."/>
      <w:lvlJc w:val="left"/>
      <w:pPr>
        <w:tabs>
          <w:tab w:val="num" w:pos="1860"/>
        </w:tabs>
        <w:ind w:left="1860" w:hanging="360"/>
      </w:pPr>
      <w:rPr>
        <w:rFonts w:ascii="Times New Roman" w:hAnsi="Times New Roman" w:cs="Times New Roman"/>
      </w:rPr>
    </w:lvl>
    <w:lvl w:ilvl="2" w:tplc="0C0A001B">
      <w:start w:val="1"/>
      <w:numFmt w:val="lowerRoman"/>
      <w:lvlText w:val="%3."/>
      <w:lvlJc w:val="right"/>
      <w:pPr>
        <w:tabs>
          <w:tab w:val="num" w:pos="2580"/>
        </w:tabs>
        <w:ind w:left="2580" w:hanging="180"/>
      </w:pPr>
      <w:rPr>
        <w:rFonts w:ascii="Times New Roman" w:hAnsi="Times New Roman" w:cs="Times New Roman"/>
      </w:rPr>
    </w:lvl>
    <w:lvl w:ilvl="3" w:tplc="0C0A000F">
      <w:start w:val="1"/>
      <w:numFmt w:val="decimal"/>
      <w:lvlText w:val="%4."/>
      <w:lvlJc w:val="left"/>
      <w:pPr>
        <w:tabs>
          <w:tab w:val="num" w:pos="3300"/>
        </w:tabs>
        <w:ind w:left="3300" w:hanging="360"/>
      </w:pPr>
      <w:rPr>
        <w:rFonts w:ascii="Times New Roman" w:hAnsi="Times New Roman" w:cs="Times New Roman"/>
      </w:rPr>
    </w:lvl>
    <w:lvl w:ilvl="4" w:tplc="0C0A0019">
      <w:start w:val="1"/>
      <w:numFmt w:val="lowerLetter"/>
      <w:lvlText w:val="%5."/>
      <w:lvlJc w:val="left"/>
      <w:pPr>
        <w:tabs>
          <w:tab w:val="num" w:pos="4020"/>
        </w:tabs>
        <w:ind w:left="4020" w:hanging="360"/>
      </w:pPr>
      <w:rPr>
        <w:rFonts w:ascii="Times New Roman" w:hAnsi="Times New Roman" w:cs="Times New Roman"/>
      </w:rPr>
    </w:lvl>
    <w:lvl w:ilvl="5" w:tplc="0C0A001B">
      <w:start w:val="1"/>
      <w:numFmt w:val="lowerRoman"/>
      <w:lvlText w:val="%6."/>
      <w:lvlJc w:val="right"/>
      <w:pPr>
        <w:tabs>
          <w:tab w:val="num" w:pos="4740"/>
        </w:tabs>
        <w:ind w:left="4740" w:hanging="180"/>
      </w:pPr>
      <w:rPr>
        <w:rFonts w:ascii="Times New Roman" w:hAnsi="Times New Roman" w:cs="Times New Roman"/>
      </w:rPr>
    </w:lvl>
    <w:lvl w:ilvl="6" w:tplc="0C0A000F">
      <w:start w:val="1"/>
      <w:numFmt w:val="decimal"/>
      <w:lvlText w:val="%7."/>
      <w:lvlJc w:val="left"/>
      <w:pPr>
        <w:tabs>
          <w:tab w:val="num" w:pos="5460"/>
        </w:tabs>
        <w:ind w:left="5460" w:hanging="360"/>
      </w:pPr>
      <w:rPr>
        <w:rFonts w:ascii="Times New Roman" w:hAnsi="Times New Roman" w:cs="Times New Roman"/>
      </w:rPr>
    </w:lvl>
    <w:lvl w:ilvl="7" w:tplc="0C0A0019">
      <w:start w:val="1"/>
      <w:numFmt w:val="lowerLetter"/>
      <w:lvlText w:val="%8."/>
      <w:lvlJc w:val="left"/>
      <w:pPr>
        <w:tabs>
          <w:tab w:val="num" w:pos="6180"/>
        </w:tabs>
        <w:ind w:left="6180" w:hanging="360"/>
      </w:pPr>
      <w:rPr>
        <w:rFonts w:ascii="Times New Roman" w:hAnsi="Times New Roman" w:cs="Times New Roman"/>
      </w:rPr>
    </w:lvl>
    <w:lvl w:ilvl="8" w:tplc="0C0A001B">
      <w:start w:val="1"/>
      <w:numFmt w:val="lowerRoman"/>
      <w:lvlText w:val="%9."/>
      <w:lvlJc w:val="right"/>
      <w:pPr>
        <w:tabs>
          <w:tab w:val="num" w:pos="6900"/>
        </w:tabs>
        <w:ind w:left="6900" w:hanging="180"/>
      </w:pPr>
      <w:rPr>
        <w:rFonts w:ascii="Times New Roman" w:hAnsi="Times New Roman" w:cs="Times New Roman"/>
      </w:rPr>
    </w:lvl>
  </w:abstractNum>
  <w:abstractNum w:abstractNumId="49" w15:restartNumberingAfterBreak="0">
    <w:nsid w:val="1F8263E4"/>
    <w:multiLevelType w:val="hybridMultilevel"/>
    <w:tmpl w:val="84985376"/>
    <w:lvl w:ilvl="0" w:tplc="FADECF70">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1FAB2C0F"/>
    <w:multiLevelType w:val="hybridMultilevel"/>
    <w:tmpl w:val="41F484E0"/>
    <w:lvl w:ilvl="0" w:tplc="16BA4C5C">
      <w:start w:val="1"/>
      <w:numFmt w:val="decimal"/>
      <w:lvlText w:val="%1."/>
      <w:lvlJc w:val="left"/>
      <w:pPr>
        <w:tabs>
          <w:tab w:val="num" w:pos="360"/>
        </w:tabs>
        <w:ind w:left="360" w:hanging="360"/>
      </w:pPr>
      <w:rPr>
        <w:rFonts w:ascii="Calibri" w:hAnsi="Calibri" w:cs="Times New Roman" w:hint="default"/>
        <w:strike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207D1FEF"/>
    <w:multiLevelType w:val="hybridMultilevel"/>
    <w:tmpl w:val="9E42BB1A"/>
    <w:name w:val="WW8Num41232"/>
    <w:lvl w:ilvl="0" w:tplc="0C0A0017">
      <w:start w:val="1"/>
      <w:numFmt w:val="low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211D0DE5"/>
    <w:multiLevelType w:val="hybridMultilevel"/>
    <w:tmpl w:val="97A6344E"/>
    <w:lvl w:ilvl="0" w:tplc="FADECF70">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297240C"/>
    <w:multiLevelType w:val="hybridMultilevel"/>
    <w:tmpl w:val="8822240C"/>
    <w:lvl w:ilvl="0" w:tplc="B3EC1066">
      <w:start w:val="1"/>
      <w:numFmt w:val="decimal"/>
      <w:lvlText w:val="%1."/>
      <w:lvlJc w:val="left"/>
      <w:pPr>
        <w:ind w:left="360" w:hanging="360"/>
      </w:pPr>
      <w:rPr>
        <w:rFonts w:asciiTheme="minorHAnsi" w:hAnsi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25920A65"/>
    <w:multiLevelType w:val="hybridMultilevel"/>
    <w:tmpl w:val="4D7878E4"/>
    <w:lvl w:ilvl="0" w:tplc="2C1A325E">
      <w:start w:val="1"/>
      <w:numFmt w:val="decimal"/>
      <w:lvlText w:val="%1."/>
      <w:lvlJc w:val="left"/>
      <w:pPr>
        <w:ind w:left="360" w:hanging="360"/>
      </w:pPr>
      <w:rPr>
        <w:rFonts w:asciiTheme="minorHAnsi" w:hAnsi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25933536"/>
    <w:multiLevelType w:val="hybridMultilevel"/>
    <w:tmpl w:val="CD66437A"/>
    <w:lvl w:ilvl="0" w:tplc="0414C58C">
      <w:start w:val="1"/>
      <w:numFmt w:val="lowerLetter"/>
      <w:lvlText w:val="%1)"/>
      <w:lvlJc w:val="left"/>
      <w:pPr>
        <w:tabs>
          <w:tab w:val="num" w:pos="360"/>
        </w:tabs>
        <w:ind w:left="360" w:hanging="360"/>
      </w:pPr>
      <w:rPr>
        <w:rFonts w:ascii="Calibri" w:hAnsi="Calibri" w:cs="Times New Roman" w:hint="default"/>
        <w:b w:val="0"/>
        <w:strike w:val="0"/>
      </w:rPr>
    </w:lvl>
    <w:lvl w:ilvl="1" w:tplc="0C0A0019">
      <w:start w:val="1"/>
      <w:numFmt w:val="lowerLetter"/>
      <w:lvlText w:val="%2."/>
      <w:lvlJc w:val="left"/>
      <w:pPr>
        <w:ind w:left="1080" w:hanging="360"/>
      </w:pPr>
      <w:rPr>
        <w:rFonts w:ascii="Times New Roman" w:hAnsi="Times New Roman" w:cs="Times New Roman"/>
        <w:b w:val="0"/>
        <w:bCs w:val="0"/>
        <w:i w:val="0"/>
        <w:iCs w:val="0"/>
        <w:caps w:val="0"/>
        <w:smallCaps w:val="0"/>
        <w:strike w:val="0"/>
        <w:dstrike w:val="0"/>
        <w:snapToGrid w:val="0"/>
        <w:color w:val="000000"/>
      </w:rPr>
    </w:lvl>
    <w:lvl w:ilvl="2" w:tplc="0C0A001B">
      <w:start w:val="1"/>
      <w:numFmt w:val="lowerRoman"/>
      <w:lvlText w:val="%3."/>
      <w:lvlJc w:val="right"/>
      <w:pPr>
        <w:ind w:left="1800" w:hanging="180"/>
      </w:pPr>
      <w:rPr>
        <w:rFonts w:ascii="Times New Roman" w:hAnsi="Times New Roman" w:cs="Times New Roman"/>
        <w:b w:val="0"/>
        <w:bCs w:val="0"/>
        <w:i w:val="0"/>
        <w:iCs w:val="0"/>
        <w:caps w:val="0"/>
        <w:smallCaps w:val="0"/>
        <w:strike w:val="0"/>
        <w:dstrike w:val="0"/>
        <w:snapToGrid w:val="0"/>
        <w:color w:val="000000"/>
      </w:rPr>
    </w:lvl>
    <w:lvl w:ilvl="3" w:tplc="0C0A000F">
      <w:start w:val="1"/>
      <w:numFmt w:val="decimal"/>
      <w:lvlText w:val="%4."/>
      <w:lvlJc w:val="left"/>
      <w:pPr>
        <w:ind w:left="2520" w:hanging="360"/>
      </w:pPr>
      <w:rPr>
        <w:rFonts w:ascii="Times New Roman" w:hAnsi="Times New Roman" w:cs="Times New Roman"/>
        <w:b w:val="0"/>
        <w:bCs w:val="0"/>
        <w:i w:val="0"/>
        <w:iCs w:val="0"/>
        <w:caps w:val="0"/>
        <w:smallCaps w:val="0"/>
        <w:strike w:val="0"/>
        <w:dstrike w:val="0"/>
        <w:snapToGrid w:val="0"/>
        <w:color w:val="000000"/>
      </w:rPr>
    </w:lvl>
    <w:lvl w:ilvl="4" w:tplc="0C0A0019">
      <w:start w:val="1"/>
      <w:numFmt w:val="lowerLetter"/>
      <w:lvlText w:val="%5."/>
      <w:lvlJc w:val="left"/>
      <w:pPr>
        <w:ind w:left="3240" w:hanging="360"/>
      </w:pPr>
      <w:rPr>
        <w:rFonts w:ascii="Times New Roman" w:hAnsi="Times New Roman" w:cs="Times New Roman"/>
        <w:b w:val="0"/>
        <w:bCs w:val="0"/>
        <w:i w:val="0"/>
        <w:iCs w:val="0"/>
        <w:caps w:val="0"/>
        <w:smallCaps w:val="0"/>
        <w:strike w:val="0"/>
        <w:dstrike w:val="0"/>
        <w:snapToGrid w:val="0"/>
        <w:color w:val="000000"/>
      </w:rPr>
    </w:lvl>
    <w:lvl w:ilvl="5" w:tplc="0C0A001B">
      <w:start w:val="1"/>
      <w:numFmt w:val="lowerRoman"/>
      <w:lvlText w:val="%6."/>
      <w:lvlJc w:val="right"/>
      <w:pPr>
        <w:ind w:left="3960" w:hanging="180"/>
      </w:pPr>
      <w:rPr>
        <w:rFonts w:ascii="Times New Roman" w:hAnsi="Times New Roman" w:cs="Times New Roman"/>
        <w:b w:val="0"/>
        <w:bCs w:val="0"/>
        <w:i w:val="0"/>
        <w:iCs w:val="0"/>
        <w:caps w:val="0"/>
        <w:smallCaps w:val="0"/>
        <w:strike w:val="0"/>
        <w:dstrike w:val="0"/>
        <w:snapToGrid w:val="0"/>
        <w:color w:val="000000"/>
      </w:rPr>
    </w:lvl>
    <w:lvl w:ilvl="6" w:tplc="0C0A000F">
      <w:start w:val="1"/>
      <w:numFmt w:val="decimal"/>
      <w:lvlText w:val="%7."/>
      <w:lvlJc w:val="left"/>
      <w:pPr>
        <w:ind w:left="4680" w:hanging="360"/>
      </w:pPr>
      <w:rPr>
        <w:rFonts w:ascii="Times New Roman" w:hAnsi="Times New Roman" w:cs="Times New Roman"/>
        <w:b w:val="0"/>
        <w:bCs w:val="0"/>
        <w:i w:val="0"/>
        <w:iCs w:val="0"/>
        <w:caps w:val="0"/>
        <w:smallCaps w:val="0"/>
        <w:strike w:val="0"/>
        <w:dstrike w:val="0"/>
        <w:snapToGrid w:val="0"/>
        <w:color w:val="000000"/>
      </w:rPr>
    </w:lvl>
    <w:lvl w:ilvl="7" w:tplc="0C0A0019">
      <w:start w:val="1"/>
      <w:numFmt w:val="lowerLetter"/>
      <w:lvlText w:val="%8."/>
      <w:lvlJc w:val="left"/>
      <w:pPr>
        <w:ind w:left="5400" w:hanging="360"/>
      </w:pPr>
      <w:rPr>
        <w:rFonts w:ascii="Times New Roman" w:hAnsi="Times New Roman" w:cs="Times New Roman"/>
        <w:b w:val="0"/>
        <w:bCs w:val="0"/>
        <w:i w:val="0"/>
        <w:iCs w:val="0"/>
        <w:caps w:val="0"/>
        <w:smallCaps w:val="0"/>
        <w:strike w:val="0"/>
        <w:dstrike w:val="0"/>
        <w:snapToGrid w:val="0"/>
        <w:color w:val="000000"/>
      </w:rPr>
    </w:lvl>
    <w:lvl w:ilvl="8" w:tplc="0C0A001B">
      <w:start w:val="1"/>
      <w:numFmt w:val="lowerRoman"/>
      <w:lvlText w:val="%9."/>
      <w:lvlJc w:val="right"/>
      <w:pPr>
        <w:ind w:left="6120" w:hanging="180"/>
      </w:pPr>
      <w:rPr>
        <w:rFonts w:ascii="Times New Roman" w:hAnsi="Times New Roman" w:cs="Times New Roman"/>
        <w:b w:val="0"/>
        <w:bCs w:val="0"/>
        <w:i w:val="0"/>
        <w:iCs w:val="0"/>
        <w:caps w:val="0"/>
        <w:smallCaps w:val="0"/>
        <w:strike w:val="0"/>
        <w:dstrike w:val="0"/>
        <w:snapToGrid w:val="0"/>
        <w:color w:val="000000"/>
      </w:rPr>
    </w:lvl>
  </w:abstractNum>
  <w:abstractNum w:abstractNumId="56" w15:restartNumberingAfterBreak="0">
    <w:nsid w:val="25A44341"/>
    <w:multiLevelType w:val="hybridMultilevel"/>
    <w:tmpl w:val="5B902BC2"/>
    <w:lvl w:ilvl="0" w:tplc="81C02E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26512AB3"/>
    <w:multiLevelType w:val="hybridMultilevel"/>
    <w:tmpl w:val="FECEA9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266B08D9"/>
    <w:multiLevelType w:val="hybridMultilevel"/>
    <w:tmpl w:val="41F484E0"/>
    <w:lvl w:ilvl="0" w:tplc="16BA4C5C">
      <w:start w:val="1"/>
      <w:numFmt w:val="decimal"/>
      <w:lvlText w:val="%1."/>
      <w:lvlJc w:val="left"/>
      <w:pPr>
        <w:tabs>
          <w:tab w:val="num" w:pos="360"/>
        </w:tabs>
        <w:ind w:left="360" w:hanging="360"/>
      </w:pPr>
      <w:rPr>
        <w:rFonts w:ascii="Calibri" w:hAnsi="Calibri" w:cs="Times New Roman" w:hint="default"/>
        <w:strike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276E5FC5"/>
    <w:multiLevelType w:val="hybridMultilevel"/>
    <w:tmpl w:val="C2A2402E"/>
    <w:lvl w:ilvl="0" w:tplc="AD2CF768">
      <w:start w:val="1"/>
      <w:numFmt w:val="decimal"/>
      <w:lvlText w:val="%1."/>
      <w:lvlJc w:val="left"/>
      <w:pPr>
        <w:tabs>
          <w:tab w:val="num" w:pos="360"/>
        </w:tabs>
        <w:ind w:left="360" w:hanging="360"/>
      </w:pPr>
      <w:rPr>
        <w:rFonts w:ascii="Calibri" w:hAnsi="Calibri"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28B2650C"/>
    <w:multiLevelType w:val="hybridMultilevel"/>
    <w:tmpl w:val="DC5E877A"/>
    <w:lvl w:ilvl="0" w:tplc="16BA4C5C">
      <w:start w:val="1"/>
      <w:numFmt w:val="decimal"/>
      <w:lvlText w:val="%1."/>
      <w:lvlJc w:val="left"/>
      <w:pPr>
        <w:tabs>
          <w:tab w:val="num" w:pos="360"/>
        </w:tabs>
        <w:ind w:left="360" w:hanging="360"/>
      </w:pPr>
      <w:rPr>
        <w:rFonts w:ascii="Calibri" w:hAnsi="Calibri" w:cs="Times New Roman" w:hint="default"/>
        <w:strike w:val="0"/>
      </w:rPr>
    </w:lvl>
    <w:lvl w:ilvl="1" w:tplc="DCECC61E">
      <w:start w:val="1"/>
      <w:numFmt w:val="lowerLetter"/>
      <w:lvlText w:val="%2."/>
      <w:lvlJc w:val="left"/>
      <w:pPr>
        <w:tabs>
          <w:tab w:val="num" w:pos="1080"/>
        </w:tabs>
        <w:ind w:left="1080" w:hanging="360"/>
      </w:pPr>
      <w:rPr>
        <w:rFonts w:ascii="Calibri" w:hAnsi="Calibri" w:cs="Times New Roman" w:hint="default"/>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2C6E39E7"/>
    <w:multiLevelType w:val="hybridMultilevel"/>
    <w:tmpl w:val="0A4693C0"/>
    <w:lvl w:ilvl="0" w:tplc="AD2CF768">
      <w:start w:val="1"/>
      <w:numFmt w:val="decimal"/>
      <w:lvlText w:val="%1."/>
      <w:lvlJc w:val="left"/>
      <w:pPr>
        <w:ind w:left="720" w:hanging="360"/>
      </w:pPr>
      <w:rPr>
        <w:rFonts w:ascii="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2E535D72"/>
    <w:multiLevelType w:val="hybridMultilevel"/>
    <w:tmpl w:val="68A029A2"/>
    <w:lvl w:ilvl="0" w:tplc="B8CA93EC">
      <w:start w:val="1"/>
      <w:numFmt w:val="decimal"/>
      <w:lvlText w:val="%1)"/>
      <w:lvlJc w:val="left"/>
      <w:pPr>
        <w:ind w:left="101" w:hanging="183"/>
      </w:pPr>
      <w:rPr>
        <w:rFonts w:ascii="Arial" w:eastAsia="Times New Roman" w:hAnsi="Arial" w:cs="Arial" w:hint="default"/>
        <w:spacing w:val="-3"/>
        <w:w w:val="104"/>
        <w:sz w:val="15"/>
        <w:szCs w:val="15"/>
      </w:rPr>
    </w:lvl>
    <w:lvl w:ilvl="1" w:tplc="58D66EF0">
      <w:numFmt w:val="bullet"/>
      <w:lvlText w:val="•"/>
      <w:lvlJc w:val="left"/>
      <w:pPr>
        <w:ind w:left="1186" w:hanging="183"/>
      </w:pPr>
      <w:rPr>
        <w:rFonts w:hint="default"/>
      </w:rPr>
    </w:lvl>
    <w:lvl w:ilvl="2" w:tplc="5372C742">
      <w:numFmt w:val="bullet"/>
      <w:lvlText w:val="•"/>
      <w:lvlJc w:val="left"/>
      <w:pPr>
        <w:ind w:left="2272" w:hanging="183"/>
      </w:pPr>
      <w:rPr>
        <w:rFonts w:hint="default"/>
      </w:rPr>
    </w:lvl>
    <w:lvl w:ilvl="3" w:tplc="E54AEFB4">
      <w:numFmt w:val="bullet"/>
      <w:lvlText w:val="•"/>
      <w:lvlJc w:val="left"/>
      <w:pPr>
        <w:ind w:left="3358" w:hanging="183"/>
      </w:pPr>
      <w:rPr>
        <w:rFonts w:hint="default"/>
      </w:rPr>
    </w:lvl>
    <w:lvl w:ilvl="4" w:tplc="75385A4A">
      <w:numFmt w:val="bullet"/>
      <w:lvlText w:val="•"/>
      <w:lvlJc w:val="left"/>
      <w:pPr>
        <w:ind w:left="4444" w:hanging="183"/>
      </w:pPr>
      <w:rPr>
        <w:rFonts w:hint="default"/>
      </w:rPr>
    </w:lvl>
    <w:lvl w:ilvl="5" w:tplc="2222EEB4">
      <w:numFmt w:val="bullet"/>
      <w:lvlText w:val="•"/>
      <w:lvlJc w:val="left"/>
      <w:pPr>
        <w:ind w:left="5530" w:hanging="183"/>
      </w:pPr>
      <w:rPr>
        <w:rFonts w:hint="default"/>
      </w:rPr>
    </w:lvl>
    <w:lvl w:ilvl="6" w:tplc="113EEA26">
      <w:numFmt w:val="bullet"/>
      <w:lvlText w:val="•"/>
      <w:lvlJc w:val="left"/>
      <w:pPr>
        <w:ind w:left="6616" w:hanging="183"/>
      </w:pPr>
      <w:rPr>
        <w:rFonts w:hint="default"/>
      </w:rPr>
    </w:lvl>
    <w:lvl w:ilvl="7" w:tplc="6C3CB494">
      <w:numFmt w:val="bullet"/>
      <w:lvlText w:val="•"/>
      <w:lvlJc w:val="left"/>
      <w:pPr>
        <w:ind w:left="7702" w:hanging="183"/>
      </w:pPr>
      <w:rPr>
        <w:rFonts w:hint="default"/>
      </w:rPr>
    </w:lvl>
    <w:lvl w:ilvl="8" w:tplc="1F4AB04E">
      <w:numFmt w:val="bullet"/>
      <w:lvlText w:val="•"/>
      <w:lvlJc w:val="left"/>
      <w:pPr>
        <w:ind w:left="8788" w:hanging="183"/>
      </w:pPr>
      <w:rPr>
        <w:rFonts w:hint="default"/>
      </w:rPr>
    </w:lvl>
  </w:abstractNum>
  <w:abstractNum w:abstractNumId="63" w15:restartNumberingAfterBreak="0">
    <w:nsid w:val="2EA7737D"/>
    <w:multiLevelType w:val="hybridMultilevel"/>
    <w:tmpl w:val="C04EEA72"/>
    <w:name w:val="WW8Num173"/>
    <w:lvl w:ilvl="0" w:tplc="00000011">
      <w:start w:val="1"/>
      <w:numFmt w:val="lowerRoman"/>
      <w:lvlText w:val="%1."/>
      <w:lvlJc w:val="left"/>
      <w:pPr>
        <w:tabs>
          <w:tab w:val="num" w:pos="1068"/>
        </w:tabs>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30D46BA5"/>
    <w:multiLevelType w:val="hybridMultilevel"/>
    <w:tmpl w:val="D28A7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1A07FDC"/>
    <w:multiLevelType w:val="hybridMultilevel"/>
    <w:tmpl w:val="337226BC"/>
    <w:lvl w:ilvl="0" w:tplc="3C1E93C4">
      <w:start w:val="1"/>
      <w:numFmt w:val="upperRoman"/>
      <w:lvlText w:val="%1."/>
      <w:lvlJc w:val="right"/>
      <w:pPr>
        <w:tabs>
          <w:tab w:val="num" w:pos="1080"/>
        </w:tabs>
        <w:ind w:left="1080" w:hanging="180"/>
      </w:pPr>
      <w:rPr>
        <w:rFonts w:asciiTheme="minorHAnsi" w:hAnsiTheme="minorHAnsi" w:cs="Times New Roman" w:hint="default"/>
      </w:rPr>
    </w:lvl>
    <w:lvl w:ilvl="1" w:tplc="0C0A0019">
      <w:start w:val="1"/>
      <w:numFmt w:val="lowerLetter"/>
      <w:lvlText w:val="%2."/>
      <w:lvlJc w:val="left"/>
      <w:pPr>
        <w:tabs>
          <w:tab w:val="num" w:pos="1800"/>
        </w:tabs>
        <w:ind w:left="1800" w:hanging="360"/>
      </w:pPr>
      <w:rPr>
        <w:rFonts w:ascii="Times New Roman" w:hAnsi="Times New Roman" w:cs="Times New Roman"/>
      </w:rPr>
    </w:lvl>
    <w:lvl w:ilvl="2" w:tplc="0C0A001B">
      <w:start w:val="1"/>
      <w:numFmt w:val="lowerRoman"/>
      <w:lvlText w:val="%3."/>
      <w:lvlJc w:val="right"/>
      <w:pPr>
        <w:tabs>
          <w:tab w:val="num" w:pos="2520"/>
        </w:tabs>
        <w:ind w:left="2520" w:hanging="180"/>
      </w:pPr>
      <w:rPr>
        <w:rFonts w:ascii="Times New Roman" w:hAnsi="Times New Roman" w:cs="Times New Roman"/>
      </w:rPr>
    </w:lvl>
    <w:lvl w:ilvl="3" w:tplc="0C0A000F">
      <w:start w:val="1"/>
      <w:numFmt w:val="decimal"/>
      <w:lvlText w:val="%4."/>
      <w:lvlJc w:val="left"/>
      <w:pPr>
        <w:tabs>
          <w:tab w:val="num" w:pos="3240"/>
        </w:tabs>
        <w:ind w:left="3240" w:hanging="360"/>
      </w:pPr>
      <w:rPr>
        <w:rFonts w:ascii="Times New Roman" w:hAnsi="Times New Roman" w:cs="Times New Roman"/>
      </w:rPr>
    </w:lvl>
    <w:lvl w:ilvl="4" w:tplc="0C0A0019">
      <w:start w:val="1"/>
      <w:numFmt w:val="lowerLetter"/>
      <w:lvlText w:val="%5."/>
      <w:lvlJc w:val="left"/>
      <w:pPr>
        <w:tabs>
          <w:tab w:val="num" w:pos="3960"/>
        </w:tabs>
        <w:ind w:left="3960" w:hanging="360"/>
      </w:pPr>
      <w:rPr>
        <w:rFonts w:ascii="Times New Roman" w:hAnsi="Times New Roman" w:cs="Times New Roman"/>
      </w:rPr>
    </w:lvl>
    <w:lvl w:ilvl="5" w:tplc="0C0A001B">
      <w:start w:val="1"/>
      <w:numFmt w:val="lowerRoman"/>
      <w:lvlText w:val="%6."/>
      <w:lvlJc w:val="right"/>
      <w:pPr>
        <w:tabs>
          <w:tab w:val="num" w:pos="4680"/>
        </w:tabs>
        <w:ind w:left="4680" w:hanging="180"/>
      </w:pPr>
      <w:rPr>
        <w:rFonts w:ascii="Times New Roman" w:hAnsi="Times New Roman" w:cs="Times New Roman"/>
      </w:rPr>
    </w:lvl>
    <w:lvl w:ilvl="6" w:tplc="0C0A000F">
      <w:start w:val="1"/>
      <w:numFmt w:val="decimal"/>
      <w:lvlText w:val="%7."/>
      <w:lvlJc w:val="left"/>
      <w:pPr>
        <w:tabs>
          <w:tab w:val="num" w:pos="5400"/>
        </w:tabs>
        <w:ind w:left="5400" w:hanging="360"/>
      </w:pPr>
      <w:rPr>
        <w:rFonts w:ascii="Times New Roman" w:hAnsi="Times New Roman" w:cs="Times New Roman"/>
      </w:rPr>
    </w:lvl>
    <w:lvl w:ilvl="7" w:tplc="0C0A0019">
      <w:start w:val="1"/>
      <w:numFmt w:val="lowerLetter"/>
      <w:lvlText w:val="%8."/>
      <w:lvlJc w:val="left"/>
      <w:pPr>
        <w:tabs>
          <w:tab w:val="num" w:pos="6120"/>
        </w:tabs>
        <w:ind w:left="6120" w:hanging="360"/>
      </w:pPr>
      <w:rPr>
        <w:rFonts w:ascii="Times New Roman" w:hAnsi="Times New Roman" w:cs="Times New Roman"/>
      </w:rPr>
    </w:lvl>
    <w:lvl w:ilvl="8" w:tplc="0C0A001B">
      <w:start w:val="1"/>
      <w:numFmt w:val="lowerRoman"/>
      <w:lvlText w:val="%9."/>
      <w:lvlJc w:val="right"/>
      <w:pPr>
        <w:tabs>
          <w:tab w:val="num" w:pos="6840"/>
        </w:tabs>
        <w:ind w:left="6840" w:hanging="180"/>
      </w:pPr>
      <w:rPr>
        <w:rFonts w:ascii="Times New Roman" w:hAnsi="Times New Roman" w:cs="Times New Roman"/>
      </w:rPr>
    </w:lvl>
  </w:abstractNum>
  <w:abstractNum w:abstractNumId="66" w15:restartNumberingAfterBreak="0">
    <w:nsid w:val="36F21CC5"/>
    <w:multiLevelType w:val="hybridMultilevel"/>
    <w:tmpl w:val="5656A904"/>
    <w:lvl w:ilvl="0" w:tplc="97F40724">
      <w:start w:val="1"/>
      <w:numFmt w:val="decimal"/>
      <w:lvlText w:val="%1."/>
      <w:lvlJc w:val="left"/>
      <w:pPr>
        <w:tabs>
          <w:tab w:val="num" w:pos="360"/>
        </w:tabs>
        <w:ind w:left="360" w:hanging="360"/>
      </w:pPr>
      <w:rPr>
        <w:rFonts w:ascii="Calibri" w:hAnsi="Calibri" w:cs="Times New Roman" w:hint="default"/>
        <w:strike w:val="0"/>
        <w:color w:val="auto"/>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375B558D"/>
    <w:multiLevelType w:val="hybridMultilevel"/>
    <w:tmpl w:val="41F484E0"/>
    <w:lvl w:ilvl="0" w:tplc="16BA4C5C">
      <w:start w:val="1"/>
      <w:numFmt w:val="decimal"/>
      <w:lvlText w:val="%1."/>
      <w:lvlJc w:val="left"/>
      <w:pPr>
        <w:tabs>
          <w:tab w:val="num" w:pos="360"/>
        </w:tabs>
        <w:ind w:left="360" w:hanging="360"/>
      </w:pPr>
      <w:rPr>
        <w:rFonts w:ascii="Calibri" w:hAnsi="Calibri" w:cs="Times New Roman" w:hint="default"/>
        <w:strike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377012AF"/>
    <w:multiLevelType w:val="hybridMultilevel"/>
    <w:tmpl w:val="D1D6A5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A78515D"/>
    <w:multiLevelType w:val="hybridMultilevel"/>
    <w:tmpl w:val="679AE61E"/>
    <w:name w:val="WW8Num174"/>
    <w:lvl w:ilvl="0" w:tplc="00000011">
      <w:start w:val="1"/>
      <w:numFmt w:val="lowerRoman"/>
      <w:lvlText w:val="%1."/>
      <w:lvlJc w:val="left"/>
      <w:pPr>
        <w:tabs>
          <w:tab w:val="num" w:pos="1428"/>
        </w:tabs>
      </w:pPr>
      <w:rPr>
        <w:rFonts w:ascii="Times New Roman" w:hAnsi="Times New Roman" w:cs="Times New Roman"/>
      </w:rPr>
    </w:lvl>
    <w:lvl w:ilvl="1" w:tplc="0C0A0019">
      <w:start w:val="1"/>
      <w:numFmt w:val="lowerLetter"/>
      <w:lvlText w:val="%2."/>
      <w:lvlJc w:val="left"/>
      <w:pPr>
        <w:tabs>
          <w:tab w:val="num" w:pos="1800"/>
        </w:tabs>
        <w:ind w:left="1800" w:hanging="360"/>
      </w:pPr>
      <w:rPr>
        <w:rFonts w:ascii="Times New Roman" w:hAnsi="Times New Roman" w:cs="Times New Roman"/>
      </w:rPr>
    </w:lvl>
    <w:lvl w:ilvl="2" w:tplc="0C0A001B">
      <w:start w:val="1"/>
      <w:numFmt w:val="lowerRoman"/>
      <w:lvlText w:val="%3."/>
      <w:lvlJc w:val="right"/>
      <w:pPr>
        <w:tabs>
          <w:tab w:val="num" w:pos="2520"/>
        </w:tabs>
        <w:ind w:left="2520" w:hanging="180"/>
      </w:pPr>
      <w:rPr>
        <w:rFonts w:ascii="Times New Roman" w:hAnsi="Times New Roman" w:cs="Times New Roman"/>
      </w:rPr>
    </w:lvl>
    <w:lvl w:ilvl="3" w:tplc="0C0A000F">
      <w:start w:val="1"/>
      <w:numFmt w:val="decimal"/>
      <w:lvlText w:val="%4."/>
      <w:lvlJc w:val="left"/>
      <w:pPr>
        <w:tabs>
          <w:tab w:val="num" w:pos="3240"/>
        </w:tabs>
        <w:ind w:left="3240" w:hanging="360"/>
      </w:pPr>
      <w:rPr>
        <w:rFonts w:ascii="Times New Roman" w:hAnsi="Times New Roman" w:cs="Times New Roman"/>
      </w:rPr>
    </w:lvl>
    <w:lvl w:ilvl="4" w:tplc="0C0A0019">
      <w:start w:val="1"/>
      <w:numFmt w:val="lowerLetter"/>
      <w:lvlText w:val="%5."/>
      <w:lvlJc w:val="left"/>
      <w:pPr>
        <w:tabs>
          <w:tab w:val="num" w:pos="3960"/>
        </w:tabs>
        <w:ind w:left="3960" w:hanging="360"/>
      </w:pPr>
      <w:rPr>
        <w:rFonts w:ascii="Times New Roman" w:hAnsi="Times New Roman" w:cs="Times New Roman"/>
      </w:rPr>
    </w:lvl>
    <w:lvl w:ilvl="5" w:tplc="0C0A001B">
      <w:start w:val="1"/>
      <w:numFmt w:val="lowerRoman"/>
      <w:lvlText w:val="%6."/>
      <w:lvlJc w:val="right"/>
      <w:pPr>
        <w:tabs>
          <w:tab w:val="num" w:pos="4680"/>
        </w:tabs>
        <w:ind w:left="4680" w:hanging="180"/>
      </w:pPr>
      <w:rPr>
        <w:rFonts w:ascii="Times New Roman" w:hAnsi="Times New Roman" w:cs="Times New Roman"/>
      </w:rPr>
    </w:lvl>
    <w:lvl w:ilvl="6" w:tplc="0C0A000F">
      <w:start w:val="1"/>
      <w:numFmt w:val="decimal"/>
      <w:lvlText w:val="%7."/>
      <w:lvlJc w:val="left"/>
      <w:pPr>
        <w:tabs>
          <w:tab w:val="num" w:pos="5400"/>
        </w:tabs>
        <w:ind w:left="5400" w:hanging="360"/>
      </w:pPr>
      <w:rPr>
        <w:rFonts w:ascii="Times New Roman" w:hAnsi="Times New Roman" w:cs="Times New Roman"/>
      </w:rPr>
    </w:lvl>
    <w:lvl w:ilvl="7" w:tplc="0C0A0019">
      <w:start w:val="1"/>
      <w:numFmt w:val="lowerLetter"/>
      <w:lvlText w:val="%8."/>
      <w:lvlJc w:val="left"/>
      <w:pPr>
        <w:tabs>
          <w:tab w:val="num" w:pos="6120"/>
        </w:tabs>
        <w:ind w:left="6120" w:hanging="360"/>
      </w:pPr>
      <w:rPr>
        <w:rFonts w:ascii="Times New Roman" w:hAnsi="Times New Roman" w:cs="Times New Roman"/>
      </w:rPr>
    </w:lvl>
    <w:lvl w:ilvl="8" w:tplc="0C0A001B">
      <w:start w:val="1"/>
      <w:numFmt w:val="lowerRoman"/>
      <w:lvlText w:val="%9."/>
      <w:lvlJc w:val="right"/>
      <w:pPr>
        <w:tabs>
          <w:tab w:val="num" w:pos="6840"/>
        </w:tabs>
        <w:ind w:left="6840" w:hanging="180"/>
      </w:pPr>
      <w:rPr>
        <w:rFonts w:ascii="Times New Roman" w:hAnsi="Times New Roman" w:cs="Times New Roman"/>
      </w:rPr>
    </w:lvl>
  </w:abstractNum>
  <w:abstractNum w:abstractNumId="70" w15:restartNumberingAfterBreak="0">
    <w:nsid w:val="3CA70D8C"/>
    <w:multiLevelType w:val="hybridMultilevel"/>
    <w:tmpl w:val="8FD08706"/>
    <w:lvl w:ilvl="0" w:tplc="5298E3E8">
      <w:start w:val="1"/>
      <w:numFmt w:val="decimal"/>
      <w:lvlText w:val="%1."/>
      <w:lvlJc w:val="left"/>
      <w:pPr>
        <w:tabs>
          <w:tab w:val="num" w:pos="360"/>
        </w:tabs>
        <w:ind w:left="360" w:hanging="360"/>
      </w:pPr>
      <w:rPr>
        <w:rFonts w:ascii="Calibri" w:hAnsi="Calibri" w:cs="Times New Roman" w:hint="default"/>
        <w:strike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3F37571A"/>
    <w:multiLevelType w:val="hybridMultilevel"/>
    <w:tmpl w:val="6F7EB350"/>
    <w:lvl w:ilvl="0" w:tplc="AE00C412">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023529B"/>
    <w:multiLevelType w:val="hybridMultilevel"/>
    <w:tmpl w:val="A4CE04EA"/>
    <w:lvl w:ilvl="0" w:tplc="0C0A0019">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3090542"/>
    <w:multiLevelType w:val="hybridMultilevel"/>
    <w:tmpl w:val="C5AAC1AE"/>
    <w:lvl w:ilvl="0" w:tplc="0C0A0017">
      <w:start w:val="1"/>
      <w:numFmt w:val="lowerLetter"/>
      <w:lvlText w:val="%1)"/>
      <w:lvlJc w:val="left"/>
      <w:pPr>
        <w:ind w:left="666" w:hanging="360"/>
      </w:pPr>
    </w:lvl>
    <w:lvl w:ilvl="1" w:tplc="0C0A0019" w:tentative="1">
      <w:start w:val="1"/>
      <w:numFmt w:val="lowerLetter"/>
      <w:lvlText w:val="%2."/>
      <w:lvlJc w:val="left"/>
      <w:pPr>
        <w:ind w:left="1386" w:hanging="360"/>
      </w:pPr>
    </w:lvl>
    <w:lvl w:ilvl="2" w:tplc="0C0A001B" w:tentative="1">
      <w:start w:val="1"/>
      <w:numFmt w:val="lowerRoman"/>
      <w:lvlText w:val="%3."/>
      <w:lvlJc w:val="right"/>
      <w:pPr>
        <w:ind w:left="2106" w:hanging="180"/>
      </w:pPr>
    </w:lvl>
    <w:lvl w:ilvl="3" w:tplc="0C0A000F" w:tentative="1">
      <w:start w:val="1"/>
      <w:numFmt w:val="decimal"/>
      <w:lvlText w:val="%4."/>
      <w:lvlJc w:val="left"/>
      <w:pPr>
        <w:ind w:left="2826" w:hanging="360"/>
      </w:pPr>
    </w:lvl>
    <w:lvl w:ilvl="4" w:tplc="0C0A0019" w:tentative="1">
      <w:start w:val="1"/>
      <w:numFmt w:val="lowerLetter"/>
      <w:lvlText w:val="%5."/>
      <w:lvlJc w:val="left"/>
      <w:pPr>
        <w:ind w:left="3546" w:hanging="360"/>
      </w:pPr>
    </w:lvl>
    <w:lvl w:ilvl="5" w:tplc="0C0A001B" w:tentative="1">
      <w:start w:val="1"/>
      <w:numFmt w:val="lowerRoman"/>
      <w:lvlText w:val="%6."/>
      <w:lvlJc w:val="right"/>
      <w:pPr>
        <w:ind w:left="4266" w:hanging="180"/>
      </w:pPr>
    </w:lvl>
    <w:lvl w:ilvl="6" w:tplc="0C0A000F" w:tentative="1">
      <w:start w:val="1"/>
      <w:numFmt w:val="decimal"/>
      <w:lvlText w:val="%7."/>
      <w:lvlJc w:val="left"/>
      <w:pPr>
        <w:ind w:left="4986" w:hanging="360"/>
      </w:pPr>
    </w:lvl>
    <w:lvl w:ilvl="7" w:tplc="0C0A0019" w:tentative="1">
      <w:start w:val="1"/>
      <w:numFmt w:val="lowerLetter"/>
      <w:lvlText w:val="%8."/>
      <w:lvlJc w:val="left"/>
      <w:pPr>
        <w:ind w:left="5706" w:hanging="360"/>
      </w:pPr>
    </w:lvl>
    <w:lvl w:ilvl="8" w:tplc="0C0A001B" w:tentative="1">
      <w:start w:val="1"/>
      <w:numFmt w:val="lowerRoman"/>
      <w:lvlText w:val="%9."/>
      <w:lvlJc w:val="right"/>
      <w:pPr>
        <w:ind w:left="6426" w:hanging="180"/>
      </w:pPr>
    </w:lvl>
  </w:abstractNum>
  <w:abstractNum w:abstractNumId="74" w15:restartNumberingAfterBreak="0">
    <w:nsid w:val="431366DF"/>
    <w:multiLevelType w:val="hybridMultilevel"/>
    <w:tmpl w:val="8AF69ADE"/>
    <w:lvl w:ilvl="0" w:tplc="D86426F4">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43D17D06"/>
    <w:multiLevelType w:val="hybridMultilevel"/>
    <w:tmpl w:val="6074D420"/>
    <w:lvl w:ilvl="0" w:tplc="376E0238">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15:restartNumberingAfterBreak="0">
    <w:nsid w:val="46031AE8"/>
    <w:multiLevelType w:val="hybridMultilevel"/>
    <w:tmpl w:val="C2C0EED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15:restartNumberingAfterBreak="0">
    <w:nsid w:val="47F254BC"/>
    <w:multiLevelType w:val="hybridMultilevel"/>
    <w:tmpl w:val="F998EC50"/>
    <w:name w:val="WW8Num172"/>
    <w:lvl w:ilvl="0" w:tplc="00000011">
      <w:start w:val="1"/>
      <w:numFmt w:val="lowerRoman"/>
      <w:lvlText w:val="%1."/>
      <w:lvlJc w:val="left"/>
      <w:pPr>
        <w:tabs>
          <w:tab w:val="num" w:pos="1068"/>
        </w:tabs>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4C7F7329"/>
    <w:multiLevelType w:val="hybridMultilevel"/>
    <w:tmpl w:val="7FB25716"/>
    <w:name w:val="WW8Num4123222"/>
    <w:lvl w:ilvl="0" w:tplc="0C0A0017">
      <w:start w:val="1"/>
      <w:numFmt w:val="low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4D267661"/>
    <w:multiLevelType w:val="hybridMultilevel"/>
    <w:tmpl w:val="79D4232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15:restartNumberingAfterBreak="0">
    <w:nsid w:val="5137022D"/>
    <w:multiLevelType w:val="hybridMultilevel"/>
    <w:tmpl w:val="68A029A2"/>
    <w:lvl w:ilvl="0" w:tplc="B8CA93EC">
      <w:start w:val="1"/>
      <w:numFmt w:val="decimal"/>
      <w:lvlText w:val="%1)"/>
      <w:lvlJc w:val="left"/>
      <w:pPr>
        <w:ind w:left="101" w:hanging="183"/>
      </w:pPr>
      <w:rPr>
        <w:rFonts w:ascii="Arial" w:eastAsia="Times New Roman" w:hAnsi="Arial" w:cs="Arial" w:hint="default"/>
        <w:spacing w:val="-3"/>
        <w:w w:val="104"/>
        <w:sz w:val="15"/>
        <w:szCs w:val="15"/>
      </w:rPr>
    </w:lvl>
    <w:lvl w:ilvl="1" w:tplc="58D66EF0">
      <w:numFmt w:val="bullet"/>
      <w:lvlText w:val="•"/>
      <w:lvlJc w:val="left"/>
      <w:pPr>
        <w:ind w:left="1186" w:hanging="183"/>
      </w:pPr>
      <w:rPr>
        <w:rFonts w:hint="default"/>
      </w:rPr>
    </w:lvl>
    <w:lvl w:ilvl="2" w:tplc="5372C742">
      <w:numFmt w:val="bullet"/>
      <w:lvlText w:val="•"/>
      <w:lvlJc w:val="left"/>
      <w:pPr>
        <w:ind w:left="2272" w:hanging="183"/>
      </w:pPr>
      <w:rPr>
        <w:rFonts w:hint="default"/>
      </w:rPr>
    </w:lvl>
    <w:lvl w:ilvl="3" w:tplc="E54AEFB4">
      <w:numFmt w:val="bullet"/>
      <w:lvlText w:val="•"/>
      <w:lvlJc w:val="left"/>
      <w:pPr>
        <w:ind w:left="3358" w:hanging="183"/>
      </w:pPr>
      <w:rPr>
        <w:rFonts w:hint="default"/>
      </w:rPr>
    </w:lvl>
    <w:lvl w:ilvl="4" w:tplc="75385A4A">
      <w:numFmt w:val="bullet"/>
      <w:lvlText w:val="•"/>
      <w:lvlJc w:val="left"/>
      <w:pPr>
        <w:ind w:left="4444" w:hanging="183"/>
      </w:pPr>
      <w:rPr>
        <w:rFonts w:hint="default"/>
      </w:rPr>
    </w:lvl>
    <w:lvl w:ilvl="5" w:tplc="2222EEB4">
      <w:numFmt w:val="bullet"/>
      <w:lvlText w:val="•"/>
      <w:lvlJc w:val="left"/>
      <w:pPr>
        <w:ind w:left="5530" w:hanging="183"/>
      </w:pPr>
      <w:rPr>
        <w:rFonts w:hint="default"/>
      </w:rPr>
    </w:lvl>
    <w:lvl w:ilvl="6" w:tplc="113EEA26">
      <w:numFmt w:val="bullet"/>
      <w:lvlText w:val="•"/>
      <w:lvlJc w:val="left"/>
      <w:pPr>
        <w:ind w:left="6616" w:hanging="183"/>
      </w:pPr>
      <w:rPr>
        <w:rFonts w:hint="default"/>
      </w:rPr>
    </w:lvl>
    <w:lvl w:ilvl="7" w:tplc="6C3CB494">
      <w:numFmt w:val="bullet"/>
      <w:lvlText w:val="•"/>
      <w:lvlJc w:val="left"/>
      <w:pPr>
        <w:ind w:left="7702" w:hanging="183"/>
      </w:pPr>
      <w:rPr>
        <w:rFonts w:hint="default"/>
      </w:rPr>
    </w:lvl>
    <w:lvl w:ilvl="8" w:tplc="1F4AB04E">
      <w:numFmt w:val="bullet"/>
      <w:lvlText w:val="•"/>
      <w:lvlJc w:val="left"/>
      <w:pPr>
        <w:ind w:left="8788" w:hanging="183"/>
      </w:pPr>
      <w:rPr>
        <w:rFonts w:hint="default"/>
      </w:rPr>
    </w:lvl>
  </w:abstractNum>
  <w:abstractNum w:abstractNumId="81" w15:restartNumberingAfterBreak="0">
    <w:nsid w:val="52C93AEB"/>
    <w:multiLevelType w:val="hybridMultilevel"/>
    <w:tmpl w:val="68A029A2"/>
    <w:lvl w:ilvl="0" w:tplc="B8CA93EC">
      <w:start w:val="1"/>
      <w:numFmt w:val="decimal"/>
      <w:lvlText w:val="%1)"/>
      <w:lvlJc w:val="left"/>
      <w:pPr>
        <w:ind w:left="101" w:hanging="183"/>
      </w:pPr>
      <w:rPr>
        <w:rFonts w:ascii="Arial" w:eastAsia="Times New Roman" w:hAnsi="Arial" w:cs="Arial" w:hint="default"/>
        <w:spacing w:val="-3"/>
        <w:w w:val="104"/>
        <w:sz w:val="15"/>
        <w:szCs w:val="15"/>
      </w:rPr>
    </w:lvl>
    <w:lvl w:ilvl="1" w:tplc="58D66EF0">
      <w:numFmt w:val="bullet"/>
      <w:lvlText w:val="•"/>
      <w:lvlJc w:val="left"/>
      <w:pPr>
        <w:ind w:left="1186" w:hanging="183"/>
      </w:pPr>
      <w:rPr>
        <w:rFonts w:hint="default"/>
      </w:rPr>
    </w:lvl>
    <w:lvl w:ilvl="2" w:tplc="5372C742">
      <w:numFmt w:val="bullet"/>
      <w:lvlText w:val="•"/>
      <w:lvlJc w:val="left"/>
      <w:pPr>
        <w:ind w:left="2272" w:hanging="183"/>
      </w:pPr>
      <w:rPr>
        <w:rFonts w:hint="default"/>
      </w:rPr>
    </w:lvl>
    <w:lvl w:ilvl="3" w:tplc="E54AEFB4">
      <w:numFmt w:val="bullet"/>
      <w:lvlText w:val="•"/>
      <w:lvlJc w:val="left"/>
      <w:pPr>
        <w:ind w:left="3358" w:hanging="183"/>
      </w:pPr>
      <w:rPr>
        <w:rFonts w:hint="default"/>
      </w:rPr>
    </w:lvl>
    <w:lvl w:ilvl="4" w:tplc="75385A4A">
      <w:numFmt w:val="bullet"/>
      <w:lvlText w:val="•"/>
      <w:lvlJc w:val="left"/>
      <w:pPr>
        <w:ind w:left="4444" w:hanging="183"/>
      </w:pPr>
      <w:rPr>
        <w:rFonts w:hint="default"/>
      </w:rPr>
    </w:lvl>
    <w:lvl w:ilvl="5" w:tplc="2222EEB4">
      <w:numFmt w:val="bullet"/>
      <w:lvlText w:val="•"/>
      <w:lvlJc w:val="left"/>
      <w:pPr>
        <w:ind w:left="5530" w:hanging="183"/>
      </w:pPr>
      <w:rPr>
        <w:rFonts w:hint="default"/>
      </w:rPr>
    </w:lvl>
    <w:lvl w:ilvl="6" w:tplc="113EEA26">
      <w:numFmt w:val="bullet"/>
      <w:lvlText w:val="•"/>
      <w:lvlJc w:val="left"/>
      <w:pPr>
        <w:ind w:left="6616" w:hanging="183"/>
      </w:pPr>
      <w:rPr>
        <w:rFonts w:hint="default"/>
      </w:rPr>
    </w:lvl>
    <w:lvl w:ilvl="7" w:tplc="6C3CB494">
      <w:numFmt w:val="bullet"/>
      <w:lvlText w:val="•"/>
      <w:lvlJc w:val="left"/>
      <w:pPr>
        <w:ind w:left="7702" w:hanging="183"/>
      </w:pPr>
      <w:rPr>
        <w:rFonts w:hint="default"/>
      </w:rPr>
    </w:lvl>
    <w:lvl w:ilvl="8" w:tplc="1F4AB04E">
      <w:numFmt w:val="bullet"/>
      <w:lvlText w:val="•"/>
      <w:lvlJc w:val="left"/>
      <w:pPr>
        <w:ind w:left="8788" w:hanging="183"/>
      </w:pPr>
      <w:rPr>
        <w:rFonts w:hint="default"/>
      </w:rPr>
    </w:lvl>
  </w:abstractNum>
  <w:abstractNum w:abstractNumId="82" w15:restartNumberingAfterBreak="0">
    <w:nsid w:val="54340F63"/>
    <w:multiLevelType w:val="hybridMultilevel"/>
    <w:tmpl w:val="41F484E0"/>
    <w:lvl w:ilvl="0" w:tplc="16BA4C5C">
      <w:start w:val="1"/>
      <w:numFmt w:val="decimal"/>
      <w:lvlText w:val="%1."/>
      <w:lvlJc w:val="left"/>
      <w:pPr>
        <w:tabs>
          <w:tab w:val="num" w:pos="360"/>
        </w:tabs>
        <w:ind w:left="360" w:hanging="360"/>
      </w:pPr>
      <w:rPr>
        <w:rFonts w:ascii="Calibri" w:hAnsi="Calibri" w:cs="Times New Roman" w:hint="default"/>
        <w:strike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55A72D24"/>
    <w:multiLevelType w:val="hybridMultilevel"/>
    <w:tmpl w:val="24040A0A"/>
    <w:lvl w:ilvl="0" w:tplc="AC223BF2">
      <w:start w:val="1"/>
      <w:numFmt w:val="lowerLetter"/>
      <w:lvlText w:val="%1)"/>
      <w:lvlJc w:val="left"/>
      <w:pPr>
        <w:ind w:left="1585" w:hanging="360"/>
      </w:pPr>
      <w:rPr>
        <w:rFonts w:hint="default"/>
      </w:rPr>
    </w:lvl>
    <w:lvl w:ilvl="1" w:tplc="0C0A0019" w:tentative="1">
      <w:start w:val="1"/>
      <w:numFmt w:val="lowerLetter"/>
      <w:lvlText w:val="%2."/>
      <w:lvlJc w:val="left"/>
      <w:pPr>
        <w:ind w:left="2305" w:hanging="360"/>
      </w:pPr>
    </w:lvl>
    <w:lvl w:ilvl="2" w:tplc="0C0A001B" w:tentative="1">
      <w:start w:val="1"/>
      <w:numFmt w:val="lowerRoman"/>
      <w:lvlText w:val="%3."/>
      <w:lvlJc w:val="right"/>
      <w:pPr>
        <w:ind w:left="3025" w:hanging="180"/>
      </w:pPr>
    </w:lvl>
    <w:lvl w:ilvl="3" w:tplc="0C0A000F" w:tentative="1">
      <w:start w:val="1"/>
      <w:numFmt w:val="decimal"/>
      <w:lvlText w:val="%4."/>
      <w:lvlJc w:val="left"/>
      <w:pPr>
        <w:ind w:left="3745" w:hanging="360"/>
      </w:pPr>
    </w:lvl>
    <w:lvl w:ilvl="4" w:tplc="0C0A0019" w:tentative="1">
      <w:start w:val="1"/>
      <w:numFmt w:val="lowerLetter"/>
      <w:lvlText w:val="%5."/>
      <w:lvlJc w:val="left"/>
      <w:pPr>
        <w:ind w:left="4465" w:hanging="360"/>
      </w:pPr>
    </w:lvl>
    <w:lvl w:ilvl="5" w:tplc="0C0A001B" w:tentative="1">
      <w:start w:val="1"/>
      <w:numFmt w:val="lowerRoman"/>
      <w:lvlText w:val="%6."/>
      <w:lvlJc w:val="right"/>
      <w:pPr>
        <w:ind w:left="5185" w:hanging="180"/>
      </w:pPr>
    </w:lvl>
    <w:lvl w:ilvl="6" w:tplc="0C0A000F" w:tentative="1">
      <w:start w:val="1"/>
      <w:numFmt w:val="decimal"/>
      <w:lvlText w:val="%7."/>
      <w:lvlJc w:val="left"/>
      <w:pPr>
        <w:ind w:left="5905" w:hanging="360"/>
      </w:pPr>
    </w:lvl>
    <w:lvl w:ilvl="7" w:tplc="0C0A0019" w:tentative="1">
      <w:start w:val="1"/>
      <w:numFmt w:val="lowerLetter"/>
      <w:lvlText w:val="%8."/>
      <w:lvlJc w:val="left"/>
      <w:pPr>
        <w:ind w:left="6625" w:hanging="360"/>
      </w:pPr>
    </w:lvl>
    <w:lvl w:ilvl="8" w:tplc="0C0A001B" w:tentative="1">
      <w:start w:val="1"/>
      <w:numFmt w:val="lowerRoman"/>
      <w:lvlText w:val="%9."/>
      <w:lvlJc w:val="right"/>
      <w:pPr>
        <w:ind w:left="7345" w:hanging="180"/>
      </w:pPr>
    </w:lvl>
  </w:abstractNum>
  <w:abstractNum w:abstractNumId="84" w15:restartNumberingAfterBreak="0">
    <w:nsid w:val="581433B7"/>
    <w:multiLevelType w:val="hybridMultilevel"/>
    <w:tmpl w:val="F036CB24"/>
    <w:lvl w:ilvl="0" w:tplc="9A0C2940">
      <w:start w:val="1"/>
      <w:numFmt w:val="upperRoman"/>
      <w:lvlText w:val="%1."/>
      <w:lvlJc w:val="right"/>
      <w:pPr>
        <w:tabs>
          <w:tab w:val="num" w:pos="1140"/>
        </w:tabs>
        <w:ind w:left="1140" w:hanging="180"/>
      </w:pPr>
      <w:rPr>
        <w:rFonts w:asciiTheme="minorHAnsi" w:hAnsiTheme="minorHAnsi" w:cs="Times New Roman" w:hint="default"/>
      </w:rPr>
    </w:lvl>
    <w:lvl w:ilvl="1" w:tplc="0C0A0019">
      <w:start w:val="1"/>
      <w:numFmt w:val="lowerLetter"/>
      <w:lvlText w:val="%2."/>
      <w:lvlJc w:val="left"/>
      <w:pPr>
        <w:tabs>
          <w:tab w:val="num" w:pos="1860"/>
        </w:tabs>
        <w:ind w:left="1860" w:hanging="360"/>
      </w:pPr>
      <w:rPr>
        <w:rFonts w:ascii="Times New Roman" w:hAnsi="Times New Roman" w:cs="Times New Roman"/>
      </w:rPr>
    </w:lvl>
    <w:lvl w:ilvl="2" w:tplc="0C0A001B">
      <w:start w:val="1"/>
      <w:numFmt w:val="lowerRoman"/>
      <w:lvlText w:val="%3."/>
      <w:lvlJc w:val="right"/>
      <w:pPr>
        <w:tabs>
          <w:tab w:val="num" w:pos="2580"/>
        </w:tabs>
        <w:ind w:left="2580" w:hanging="180"/>
      </w:pPr>
      <w:rPr>
        <w:rFonts w:ascii="Times New Roman" w:hAnsi="Times New Roman" w:cs="Times New Roman"/>
      </w:rPr>
    </w:lvl>
    <w:lvl w:ilvl="3" w:tplc="0C0A000F">
      <w:start w:val="1"/>
      <w:numFmt w:val="decimal"/>
      <w:lvlText w:val="%4."/>
      <w:lvlJc w:val="left"/>
      <w:pPr>
        <w:tabs>
          <w:tab w:val="num" w:pos="3300"/>
        </w:tabs>
        <w:ind w:left="3300" w:hanging="360"/>
      </w:pPr>
      <w:rPr>
        <w:rFonts w:ascii="Times New Roman" w:hAnsi="Times New Roman" w:cs="Times New Roman"/>
      </w:rPr>
    </w:lvl>
    <w:lvl w:ilvl="4" w:tplc="0C0A0019">
      <w:start w:val="1"/>
      <w:numFmt w:val="lowerLetter"/>
      <w:lvlText w:val="%5."/>
      <w:lvlJc w:val="left"/>
      <w:pPr>
        <w:tabs>
          <w:tab w:val="num" w:pos="4020"/>
        </w:tabs>
        <w:ind w:left="4020" w:hanging="360"/>
      </w:pPr>
      <w:rPr>
        <w:rFonts w:ascii="Times New Roman" w:hAnsi="Times New Roman" w:cs="Times New Roman"/>
      </w:rPr>
    </w:lvl>
    <w:lvl w:ilvl="5" w:tplc="0C0A001B">
      <w:start w:val="1"/>
      <w:numFmt w:val="lowerRoman"/>
      <w:lvlText w:val="%6."/>
      <w:lvlJc w:val="right"/>
      <w:pPr>
        <w:tabs>
          <w:tab w:val="num" w:pos="4740"/>
        </w:tabs>
        <w:ind w:left="4740" w:hanging="180"/>
      </w:pPr>
      <w:rPr>
        <w:rFonts w:ascii="Times New Roman" w:hAnsi="Times New Roman" w:cs="Times New Roman"/>
      </w:rPr>
    </w:lvl>
    <w:lvl w:ilvl="6" w:tplc="0C0A000F">
      <w:start w:val="1"/>
      <w:numFmt w:val="decimal"/>
      <w:lvlText w:val="%7."/>
      <w:lvlJc w:val="left"/>
      <w:pPr>
        <w:tabs>
          <w:tab w:val="num" w:pos="5460"/>
        </w:tabs>
        <w:ind w:left="5460" w:hanging="360"/>
      </w:pPr>
      <w:rPr>
        <w:rFonts w:ascii="Times New Roman" w:hAnsi="Times New Roman" w:cs="Times New Roman"/>
      </w:rPr>
    </w:lvl>
    <w:lvl w:ilvl="7" w:tplc="0C0A0019">
      <w:start w:val="1"/>
      <w:numFmt w:val="lowerLetter"/>
      <w:lvlText w:val="%8."/>
      <w:lvlJc w:val="left"/>
      <w:pPr>
        <w:tabs>
          <w:tab w:val="num" w:pos="6180"/>
        </w:tabs>
        <w:ind w:left="6180" w:hanging="360"/>
      </w:pPr>
      <w:rPr>
        <w:rFonts w:ascii="Times New Roman" w:hAnsi="Times New Roman" w:cs="Times New Roman"/>
      </w:rPr>
    </w:lvl>
    <w:lvl w:ilvl="8" w:tplc="0C0A001B">
      <w:start w:val="1"/>
      <w:numFmt w:val="lowerRoman"/>
      <w:lvlText w:val="%9."/>
      <w:lvlJc w:val="right"/>
      <w:pPr>
        <w:tabs>
          <w:tab w:val="num" w:pos="6900"/>
        </w:tabs>
        <w:ind w:left="6900" w:hanging="180"/>
      </w:pPr>
      <w:rPr>
        <w:rFonts w:ascii="Times New Roman" w:hAnsi="Times New Roman" w:cs="Times New Roman"/>
      </w:rPr>
    </w:lvl>
  </w:abstractNum>
  <w:abstractNum w:abstractNumId="85" w15:restartNumberingAfterBreak="0">
    <w:nsid w:val="5BC30ADE"/>
    <w:multiLevelType w:val="hybridMultilevel"/>
    <w:tmpl w:val="BDD6413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6" w15:restartNumberingAfterBreak="0">
    <w:nsid w:val="5CF153F3"/>
    <w:multiLevelType w:val="hybridMultilevel"/>
    <w:tmpl w:val="BDD6413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15:restartNumberingAfterBreak="0">
    <w:nsid w:val="5DA416ED"/>
    <w:multiLevelType w:val="hybridMultilevel"/>
    <w:tmpl w:val="86A29238"/>
    <w:lvl w:ilvl="0" w:tplc="07627452">
      <w:numFmt w:val="bullet"/>
      <w:lvlText w:val=""/>
      <w:lvlJc w:val="left"/>
      <w:pPr>
        <w:ind w:left="1080" w:hanging="360"/>
      </w:pPr>
      <w:rPr>
        <w:rFonts w:ascii="Symbol" w:eastAsia="Symbol" w:hAnsi="Symbol" w:cs="Symbol" w:hint="default"/>
        <w:w w:val="99"/>
        <w:sz w:val="16"/>
        <w:szCs w:val="16"/>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8" w15:restartNumberingAfterBreak="0">
    <w:nsid w:val="5ED54A70"/>
    <w:multiLevelType w:val="hybridMultilevel"/>
    <w:tmpl w:val="5E7A0B24"/>
    <w:lvl w:ilvl="0" w:tplc="CC0EBFE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16124B8"/>
    <w:multiLevelType w:val="hybridMultilevel"/>
    <w:tmpl w:val="CF521782"/>
    <w:lvl w:ilvl="0" w:tplc="B8CA93EC">
      <w:start w:val="1"/>
      <w:numFmt w:val="decimal"/>
      <w:lvlText w:val="%1)"/>
      <w:lvlJc w:val="left"/>
      <w:pPr>
        <w:ind w:left="101" w:hanging="183"/>
      </w:pPr>
      <w:rPr>
        <w:rFonts w:ascii="Arial" w:eastAsia="Times New Roman" w:hAnsi="Arial" w:cs="Arial" w:hint="default"/>
        <w:spacing w:val="-3"/>
        <w:w w:val="104"/>
        <w:sz w:val="15"/>
        <w:szCs w:val="15"/>
      </w:rPr>
    </w:lvl>
    <w:lvl w:ilvl="1" w:tplc="58D66EF0">
      <w:numFmt w:val="bullet"/>
      <w:lvlText w:val="•"/>
      <w:lvlJc w:val="left"/>
      <w:pPr>
        <w:ind w:left="1186" w:hanging="183"/>
      </w:pPr>
      <w:rPr>
        <w:rFonts w:hint="default"/>
      </w:rPr>
    </w:lvl>
    <w:lvl w:ilvl="2" w:tplc="5372C742">
      <w:numFmt w:val="bullet"/>
      <w:lvlText w:val="•"/>
      <w:lvlJc w:val="left"/>
      <w:pPr>
        <w:ind w:left="2272" w:hanging="183"/>
      </w:pPr>
      <w:rPr>
        <w:rFonts w:hint="default"/>
      </w:rPr>
    </w:lvl>
    <w:lvl w:ilvl="3" w:tplc="E54AEFB4">
      <w:numFmt w:val="bullet"/>
      <w:lvlText w:val="•"/>
      <w:lvlJc w:val="left"/>
      <w:pPr>
        <w:ind w:left="3358" w:hanging="183"/>
      </w:pPr>
      <w:rPr>
        <w:rFonts w:hint="default"/>
      </w:rPr>
    </w:lvl>
    <w:lvl w:ilvl="4" w:tplc="75385A4A">
      <w:numFmt w:val="bullet"/>
      <w:lvlText w:val="•"/>
      <w:lvlJc w:val="left"/>
      <w:pPr>
        <w:ind w:left="4444" w:hanging="183"/>
      </w:pPr>
      <w:rPr>
        <w:rFonts w:hint="default"/>
      </w:rPr>
    </w:lvl>
    <w:lvl w:ilvl="5" w:tplc="2222EEB4">
      <w:numFmt w:val="bullet"/>
      <w:lvlText w:val="•"/>
      <w:lvlJc w:val="left"/>
      <w:pPr>
        <w:ind w:left="5530" w:hanging="183"/>
      </w:pPr>
      <w:rPr>
        <w:rFonts w:hint="default"/>
      </w:rPr>
    </w:lvl>
    <w:lvl w:ilvl="6" w:tplc="113EEA26">
      <w:numFmt w:val="bullet"/>
      <w:lvlText w:val="•"/>
      <w:lvlJc w:val="left"/>
      <w:pPr>
        <w:ind w:left="6616" w:hanging="183"/>
      </w:pPr>
      <w:rPr>
        <w:rFonts w:hint="default"/>
      </w:rPr>
    </w:lvl>
    <w:lvl w:ilvl="7" w:tplc="6C3CB494">
      <w:numFmt w:val="bullet"/>
      <w:lvlText w:val="•"/>
      <w:lvlJc w:val="left"/>
      <w:pPr>
        <w:ind w:left="7702" w:hanging="183"/>
      </w:pPr>
      <w:rPr>
        <w:rFonts w:hint="default"/>
      </w:rPr>
    </w:lvl>
    <w:lvl w:ilvl="8" w:tplc="1F4AB04E">
      <w:numFmt w:val="bullet"/>
      <w:lvlText w:val="•"/>
      <w:lvlJc w:val="left"/>
      <w:pPr>
        <w:ind w:left="8788" w:hanging="183"/>
      </w:pPr>
      <w:rPr>
        <w:rFonts w:hint="default"/>
      </w:rPr>
    </w:lvl>
  </w:abstractNum>
  <w:abstractNum w:abstractNumId="90" w15:restartNumberingAfterBreak="0">
    <w:nsid w:val="6371247E"/>
    <w:multiLevelType w:val="hybridMultilevel"/>
    <w:tmpl w:val="A0044414"/>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63A629EE"/>
    <w:multiLevelType w:val="hybridMultilevel"/>
    <w:tmpl w:val="337226BC"/>
    <w:lvl w:ilvl="0" w:tplc="3C1E93C4">
      <w:start w:val="1"/>
      <w:numFmt w:val="upperRoman"/>
      <w:lvlText w:val="%1."/>
      <w:lvlJc w:val="right"/>
      <w:pPr>
        <w:tabs>
          <w:tab w:val="num" w:pos="1080"/>
        </w:tabs>
        <w:ind w:left="1080" w:hanging="180"/>
      </w:pPr>
      <w:rPr>
        <w:rFonts w:asciiTheme="minorHAnsi" w:hAnsiTheme="minorHAnsi" w:cs="Times New Roman" w:hint="default"/>
      </w:rPr>
    </w:lvl>
    <w:lvl w:ilvl="1" w:tplc="0C0A0019">
      <w:start w:val="1"/>
      <w:numFmt w:val="lowerLetter"/>
      <w:lvlText w:val="%2."/>
      <w:lvlJc w:val="left"/>
      <w:pPr>
        <w:tabs>
          <w:tab w:val="num" w:pos="1800"/>
        </w:tabs>
        <w:ind w:left="1800" w:hanging="360"/>
      </w:pPr>
      <w:rPr>
        <w:rFonts w:ascii="Times New Roman" w:hAnsi="Times New Roman" w:cs="Times New Roman"/>
      </w:rPr>
    </w:lvl>
    <w:lvl w:ilvl="2" w:tplc="0C0A001B">
      <w:start w:val="1"/>
      <w:numFmt w:val="lowerRoman"/>
      <w:lvlText w:val="%3."/>
      <w:lvlJc w:val="right"/>
      <w:pPr>
        <w:tabs>
          <w:tab w:val="num" w:pos="2520"/>
        </w:tabs>
        <w:ind w:left="2520" w:hanging="180"/>
      </w:pPr>
      <w:rPr>
        <w:rFonts w:ascii="Times New Roman" w:hAnsi="Times New Roman" w:cs="Times New Roman"/>
      </w:rPr>
    </w:lvl>
    <w:lvl w:ilvl="3" w:tplc="0C0A000F">
      <w:start w:val="1"/>
      <w:numFmt w:val="decimal"/>
      <w:lvlText w:val="%4."/>
      <w:lvlJc w:val="left"/>
      <w:pPr>
        <w:tabs>
          <w:tab w:val="num" w:pos="3240"/>
        </w:tabs>
        <w:ind w:left="3240" w:hanging="360"/>
      </w:pPr>
      <w:rPr>
        <w:rFonts w:ascii="Times New Roman" w:hAnsi="Times New Roman" w:cs="Times New Roman"/>
      </w:rPr>
    </w:lvl>
    <w:lvl w:ilvl="4" w:tplc="0C0A0019">
      <w:start w:val="1"/>
      <w:numFmt w:val="lowerLetter"/>
      <w:lvlText w:val="%5."/>
      <w:lvlJc w:val="left"/>
      <w:pPr>
        <w:tabs>
          <w:tab w:val="num" w:pos="3960"/>
        </w:tabs>
        <w:ind w:left="3960" w:hanging="360"/>
      </w:pPr>
      <w:rPr>
        <w:rFonts w:ascii="Times New Roman" w:hAnsi="Times New Roman" w:cs="Times New Roman"/>
      </w:rPr>
    </w:lvl>
    <w:lvl w:ilvl="5" w:tplc="0C0A001B">
      <w:start w:val="1"/>
      <w:numFmt w:val="lowerRoman"/>
      <w:lvlText w:val="%6."/>
      <w:lvlJc w:val="right"/>
      <w:pPr>
        <w:tabs>
          <w:tab w:val="num" w:pos="4680"/>
        </w:tabs>
        <w:ind w:left="4680" w:hanging="180"/>
      </w:pPr>
      <w:rPr>
        <w:rFonts w:ascii="Times New Roman" w:hAnsi="Times New Roman" w:cs="Times New Roman"/>
      </w:rPr>
    </w:lvl>
    <w:lvl w:ilvl="6" w:tplc="0C0A000F">
      <w:start w:val="1"/>
      <w:numFmt w:val="decimal"/>
      <w:lvlText w:val="%7."/>
      <w:lvlJc w:val="left"/>
      <w:pPr>
        <w:tabs>
          <w:tab w:val="num" w:pos="5400"/>
        </w:tabs>
        <w:ind w:left="5400" w:hanging="360"/>
      </w:pPr>
      <w:rPr>
        <w:rFonts w:ascii="Times New Roman" w:hAnsi="Times New Roman" w:cs="Times New Roman"/>
      </w:rPr>
    </w:lvl>
    <w:lvl w:ilvl="7" w:tplc="0C0A0019">
      <w:start w:val="1"/>
      <w:numFmt w:val="lowerLetter"/>
      <w:lvlText w:val="%8."/>
      <w:lvlJc w:val="left"/>
      <w:pPr>
        <w:tabs>
          <w:tab w:val="num" w:pos="6120"/>
        </w:tabs>
        <w:ind w:left="6120" w:hanging="360"/>
      </w:pPr>
      <w:rPr>
        <w:rFonts w:ascii="Times New Roman" w:hAnsi="Times New Roman" w:cs="Times New Roman"/>
      </w:rPr>
    </w:lvl>
    <w:lvl w:ilvl="8" w:tplc="0C0A001B">
      <w:start w:val="1"/>
      <w:numFmt w:val="lowerRoman"/>
      <w:lvlText w:val="%9."/>
      <w:lvlJc w:val="right"/>
      <w:pPr>
        <w:tabs>
          <w:tab w:val="num" w:pos="6840"/>
        </w:tabs>
        <w:ind w:left="6840" w:hanging="180"/>
      </w:pPr>
      <w:rPr>
        <w:rFonts w:ascii="Times New Roman" w:hAnsi="Times New Roman" w:cs="Times New Roman"/>
      </w:rPr>
    </w:lvl>
  </w:abstractNum>
  <w:abstractNum w:abstractNumId="92" w15:restartNumberingAfterBreak="0">
    <w:nsid w:val="699A12FE"/>
    <w:multiLevelType w:val="hybridMultilevel"/>
    <w:tmpl w:val="7C72AAD2"/>
    <w:name w:val="WW8Num1742"/>
    <w:lvl w:ilvl="0" w:tplc="00000011">
      <w:start w:val="1"/>
      <w:numFmt w:val="lowerRoman"/>
      <w:lvlText w:val="%1."/>
      <w:lvlJc w:val="left"/>
      <w:pPr>
        <w:tabs>
          <w:tab w:val="num" w:pos="1068"/>
        </w:tabs>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6CC16EB5"/>
    <w:multiLevelType w:val="hybridMultilevel"/>
    <w:tmpl w:val="A0044414"/>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6DA227B2"/>
    <w:multiLevelType w:val="hybridMultilevel"/>
    <w:tmpl w:val="101078A2"/>
    <w:lvl w:ilvl="0" w:tplc="40B4890E">
      <w:numFmt w:val="bullet"/>
      <w:lvlText w:val=""/>
      <w:lvlJc w:val="left"/>
      <w:pPr>
        <w:ind w:left="1765" w:hanging="360"/>
      </w:pPr>
      <w:rPr>
        <w:rFonts w:ascii="Wingdings" w:eastAsia="Wingdings" w:hAnsi="Wingdings" w:cs="Wingdings" w:hint="default"/>
        <w:w w:val="100"/>
        <w:sz w:val="18"/>
        <w:szCs w:val="18"/>
        <w:lang w:val="es-ES" w:eastAsia="en-US" w:bidi="ar-SA"/>
      </w:rPr>
    </w:lvl>
    <w:lvl w:ilvl="1" w:tplc="7150AE58">
      <w:numFmt w:val="bullet"/>
      <w:lvlText w:val="•"/>
      <w:lvlJc w:val="left"/>
      <w:pPr>
        <w:ind w:left="2661" w:hanging="360"/>
      </w:pPr>
      <w:rPr>
        <w:rFonts w:hint="default"/>
        <w:lang w:val="es-ES" w:eastAsia="en-US" w:bidi="ar-SA"/>
      </w:rPr>
    </w:lvl>
    <w:lvl w:ilvl="2" w:tplc="D724385E">
      <w:numFmt w:val="bullet"/>
      <w:lvlText w:val="•"/>
      <w:lvlJc w:val="left"/>
      <w:pPr>
        <w:ind w:left="3563" w:hanging="360"/>
      </w:pPr>
      <w:rPr>
        <w:rFonts w:hint="default"/>
        <w:lang w:val="es-ES" w:eastAsia="en-US" w:bidi="ar-SA"/>
      </w:rPr>
    </w:lvl>
    <w:lvl w:ilvl="3" w:tplc="D8B07378">
      <w:numFmt w:val="bullet"/>
      <w:lvlText w:val="•"/>
      <w:lvlJc w:val="left"/>
      <w:pPr>
        <w:ind w:left="4465" w:hanging="360"/>
      </w:pPr>
      <w:rPr>
        <w:rFonts w:hint="default"/>
        <w:lang w:val="es-ES" w:eastAsia="en-US" w:bidi="ar-SA"/>
      </w:rPr>
    </w:lvl>
    <w:lvl w:ilvl="4" w:tplc="67F82280">
      <w:numFmt w:val="bullet"/>
      <w:lvlText w:val="•"/>
      <w:lvlJc w:val="left"/>
      <w:pPr>
        <w:ind w:left="5367" w:hanging="360"/>
      </w:pPr>
      <w:rPr>
        <w:rFonts w:hint="default"/>
        <w:lang w:val="es-ES" w:eastAsia="en-US" w:bidi="ar-SA"/>
      </w:rPr>
    </w:lvl>
    <w:lvl w:ilvl="5" w:tplc="FBC8C662">
      <w:numFmt w:val="bullet"/>
      <w:lvlText w:val="•"/>
      <w:lvlJc w:val="left"/>
      <w:pPr>
        <w:ind w:left="6269" w:hanging="360"/>
      </w:pPr>
      <w:rPr>
        <w:rFonts w:hint="default"/>
        <w:lang w:val="es-ES" w:eastAsia="en-US" w:bidi="ar-SA"/>
      </w:rPr>
    </w:lvl>
    <w:lvl w:ilvl="6" w:tplc="32D21736">
      <w:numFmt w:val="bullet"/>
      <w:lvlText w:val="•"/>
      <w:lvlJc w:val="left"/>
      <w:pPr>
        <w:ind w:left="7171" w:hanging="360"/>
      </w:pPr>
      <w:rPr>
        <w:rFonts w:hint="default"/>
        <w:lang w:val="es-ES" w:eastAsia="en-US" w:bidi="ar-SA"/>
      </w:rPr>
    </w:lvl>
    <w:lvl w:ilvl="7" w:tplc="B8924796">
      <w:numFmt w:val="bullet"/>
      <w:lvlText w:val="•"/>
      <w:lvlJc w:val="left"/>
      <w:pPr>
        <w:ind w:left="8073" w:hanging="360"/>
      </w:pPr>
      <w:rPr>
        <w:rFonts w:hint="default"/>
        <w:lang w:val="es-ES" w:eastAsia="en-US" w:bidi="ar-SA"/>
      </w:rPr>
    </w:lvl>
    <w:lvl w:ilvl="8" w:tplc="94CE4676">
      <w:numFmt w:val="bullet"/>
      <w:lvlText w:val="•"/>
      <w:lvlJc w:val="left"/>
      <w:pPr>
        <w:ind w:left="8975" w:hanging="360"/>
      </w:pPr>
      <w:rPr>
        <w:rFonts w:hint="default"/>
        <w:lang w:val="es-ES" w:eastAsia="en-US" w:bidi="ar-SA"/>
      </w:rPr>
    </w:lvl>
  </w:abstractNum>
  <w:abstractNum w:abstractNumId="95" w15:restartNumberingAfterBreak="0">
    <w:nsid w:val="6E2E3853"/>
    <w:multiLevelType w:val="hybridMultilevel"/>
    <w:tmpl w:val="41F484E0"/>
    <w:lvl w:ilvl="0" w:tplc="16BA4C5C">
      <w:start w:val="1"/>
      <w:numFmt w:val="decimal"/>
      <w:lvlText w:val="%1."/>
      <w:lvlJc w:val="left"/>
      <w:pPr>
        <w:tabs>
          <w:tab w:val="num" w:pos="360"/>
        </w:tabs>
        <w:ind w:left="360" w:hanging="360"/>
      </w:pPr>
      <w:rPr>
        <w:rFonts w:ascii="Calibri" w:hAnsi="Calibri" w:cs="Times New Roman" w:hint="default"/>
        <w:strike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96" w15:restartNumberingAfterBreak="0">
    <w:nsid w:val="6F7C37D4"/>
    <w:multiLevelType w:val="hybridMultilevel"/>
    <w:tmpl w:val="E0F6D8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7" w15:restartNumberingAfterBreak="0">
    <w:nsid w:val="710C2B93"/>
    <w:multiLevelType w:val="hybridMultilevel"/>
    <w:tmpl w:val="BED817E4"/>
    <w:name w:val="WW8Num47"/>
    <w:lvl w:ilvl="0" w:tplc="97345358">
      <w:start w:val="1"/>
      <w:numFmt w:val="decimal"/>
      <w:lvlText w:val="%1."/>
      <w:lvlJc w:val="left"/>
      <w:pPr>
        <w:tabs>
          <w:tab w:val="num" w:pos="360"/>
        </w:tabs>
        <w:ind w:left="360" w:hanging="360"/>
      </w:pPr>
      <w:rPr>
        <w:rFonts w:hint="default"/>
        <w:b w:val="0"/>
        <w:i w:val="0"/>
      </w:rPr>
    </w:lvl>
    <w:lvl w:ilvl="1" w:tplc="0564480C">
      <w:start w:val="1"/>
      <w:numFmt w:val="lowerLetter"/>
      <w:lvlText w:val="%2)"/>
      <w:lvlJc w:val="left"/>
      <w:pPr>
        <w:tabs>
          <w:tab w:val="num" w:pos="1440"/>
        </w:tabs>
        <w:ind w:left="1440" w:hanging="360"/>
      </w:pPr>
      <w:rPr>
        <w:rFonts w:hint="default"/>
        <w:strike w:val="0"/>
        <w:dstrike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714415EA"/>
    <w:multiLevelType w:val="hybridMultilevel"/>
    <w:tmpl w:val="41F484E0"/>
    <w:lvl w:ilvl="0" w:tplc="16BA4C5C">
      <w:start w:val="1"/>
      <w:numFmt w:val="decimal"/>
      <w:lvlText w:val="%1."/>
      <w:lvlJc w:val="left"/>
      <w:pPr>
        <w:tabs>
          <w:tab w:val="num" w:pos="360"/>
        </w:tabs>
        <w:ind w:left="360" w:hanging="360"/>
      </w:pPr>
      <w:rPr>
        <w:rFonts w:ascii="Calibri" w:hAnsi="Calibri" w:cs="Times New Roman" w:hint="default"/>
        <w:strike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99" w15:restartNumberingAfterBreak="0">
    <w:nsid w:val="71481D81"/>
    <w:multiLevelType w:val="hybridMultilevel"/>
    <w:tmpl w:val="DA8CD8E0"/>
    <w:lvl w:ilvl="0" w:tplc="B0506792">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2416E0D"/>
    <w:multiLevelType w:val="hybridMultilevel"/>
    <w:tmpl w:val="41B053F6"/>
    <w:lvl w:ilvl="0" w:tplc="C26E7F1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1" w15:restartNumberingAfterBreak="0">
    <w:nsid w:val="72CE24E1"/>
    <w:multiLevelType w:val="hybridMultilevel"/>
    <w:tmpl w:val="FA7CFC7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2" w15:restartNumberingAfterBreak="0">
    <w:nsid w:val="75145BD9"/>
    <w:multiLevelType w:val="hybridMultilevel"/>
    <w:tmpl w:val="A0044414"/>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15:restartNumberingAfterBreak="0">
    <w:nsid w:val="754064B5"/>
    <w:multiLevelType w:val="hybridMultilevel"/>
    <w:tmpl w:val="F3B067AC"/>
    <w:lvl w:ilvl="0" w:tplc="ACF0F48A">
      <w:start w:val="1"/>
      <w:numFmt w:val="decimal"/>
      <w:lvlText w:val="%1."/>
      <w:lvlJc w:val="left"/>
      <w:pPr>
        <w:tabs>
          <w:tab w:val="num" w:pos="360"/>
        </w:tabs>
        <w:ind w:left="360" w:hanging="360"/>
      </w:pPr>
      <w:rPr>
        <w:rFonts w:ascii="Calibri" w:hAnsi="Calibri"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104" w15:restartNumberingAfterBreak="0">
    <w:nsid w:val="7802424F"/>
    <w:multiLevelType w:val="hybridMultilevel"/>
    <w:tmpl w:val="41F484E0"/>
    <w:lvl w:ilvl="0" w:tplc="16BA4C5C">
      <w:start w:val="1"/>
      <w:numFmt w:val="decimal"/>
      <w:lvlText w:val="%1."/>
      <w:lvlJc w:val="left"/>
      <w:pPr>
        <w:tabs>
          <w:tab w:val="num" w:pos="360"/>
        </w:tabs>
        <w:ind w:left="360" w:hanging="360"/>
      </w:pPr>
      <w:rPr>
        <w:rFonts w:ascii="Calibri" w:hAnsi="Calibri" w:cs="Times New Roman" w:hint="default"/>
        <w:strike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105" w15:restartNumberingAfterBreak="0">
    <w:nsid w:val="78D27125"/>
    <w:multiLevelType w:val="hybridMultilevel"/>
    <w:tmpl w:val="926CAF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6" w15:restartNumberingAfterBreak="0">
    <w:nsid w:val="78EA6892"/>
    <w:multiLevelType w:val="hybridMultilevel"/>
    <w:tmpl w:val="C5AAC1AE"/>
    <w:lvl w:ilvl="0" w:tplc="0C0A0017">
      <w:start w:val="1"/>
      <w:numFmt w:val="lowerLetter"/>
      <w:lvlText w:val="%1)"/>
      <w:lvlJc w:val="left"/>
      <w:pPr>
        <w:ind w:left="1309" w:hanging="360"/>
      </w:pPr>
    </w:lvl>
    <w:lvl w:ilvl="1" w:tplc="0C0A0019" w:tentative="1">
      <w:start w:val="1"/>
      <w:numFmt w:val="lowerLetter"/>
      <w:lvlText w:val="%2."/>
      <w:lvlJc w:val="left"/>
      <w:pPr>
        <w:ind w:left="2029" w:hanging="360"/>
      </w:pPr>
    </w:lvl>
    <w:lvl w:ilvl="2" w:tplc="0C0A001B" w:tentative="1">
      <w:start w:val="1"/>
      <w:numFmt w:val="lowerRoman"/>
      <w:lvlText w:val="%3."/>
      <w:lvlJc w:val="right"/>
      <w:pPr>
        <w:ind w:left="2749" w:hanging="180"/>
      </w:pPr>
    </w:lvl>
    <w:lvl w:ilvl="3" w:tplc="0C0A000F" w:tentative="1">
      <w:start w:val="1"/>
      <w:numFmt w:val="decimal"/>
      <w:lvlText w:val="%4."/>
      <w:lvlJc w:val="left"/>
      <w:pPr>
        <w:ind w:left="3469" w:hanging="360"/>
      </w:pPr>
    </w:lvl>
    <w:lvl w:ilvl="4" w:tplc="0C0A0019" w:tentative="1">
      <w:start w:val="1"/>
      <w:numFmt w:val="lowerLetter"/>
      <w:lvlText w:val="%5."/>
      <w:lvlJc w:val="left"/>
      <w:pPr>
        <w:ind w:left="4189" w:hanging="360"/>
      </w:pPr>
    </w:lvl>
    <w:lvl w:ilvl="5" w:tplc="0C0A001B" w:tentative="1">
      <w:start w:val="1"/>
      <w:numFmt w:val="lowerRoman"/>
      <w:lvlText w:val="%6."/>
      <w:lvlJc w:val="right"/>
      <w:pPr>
        <w:ind w:left="4909" w:hanging="180"/>
      </w:pPr>
    </w:lvl>
    <w:lvl w:ilvl="6" w:tplc="0C0A000F" w:tentative="1">
      <w:start w:val="1"/>
      <w:numFmt w:val="decimal"/>
      <w:lvlText w:val="%7."/>
      <w:lvlJc w:val="left"/>
      <w:pPr>
        <w:ind w:left="5629" w:hanging="360"/>
      </w:pPr>
    </w:lvl>
    <w:lvl w:ilvl="7" w:tplc="0C0A0019" w:tentative="1">
      <w:start w:val="1"/>
      <w:numFmt w:val="lowerLetter"/>
      <w:lvlText w:val="%8."/>
      <w:lvlJc w:val="left"/>
      <w:pPr>
        <w:ind w:left="6349" w:hanging="360"/>
      </w:pPr>
    </w:lvl>
    <w:lvl w:ilvl="8" w:tplc="0C0A001B" w:tentative="1">
      <w:start w:val="1"/>
      <w:numFmt w:val="lowerRoman"/>
      <w:lvlText w:val="%9."/>
      <w:lvlJc w:val="right"/>
      <w:pPr>
        <w:ind w:left="7069" w:hanging="180"/>
      </w:pPr>
    </w:lvl>
  </w:abstractNum>
  <w:abstractNum w:abstractNumId="107" w15:restartNumberingAfterBreak="0">
    <w:nsid w:val="7A946498"/>
    <w:multiLevelType w:val="hybridMultilevel"/>
    <w:tmpl w:val="B6B4A948"/>
    <w:name w:val="WW8Num412322"/>
    <w:lvl w:ilvl="0" w:tplc="0C0A0017">
      <w:start w:val="1"/>
      <w:numFmt w:val="low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08" w15:restartNumberingAfterBreak="0">
    <w:nsid w:val="7E5A1AE8"/>
    <w:multiLevelType w:val="hybridMultilevel"/>
    <w:tmpl w:val="926CAF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9" w15:restartNumberingAfterBreak="0">
    <w:nsid w:val="7FEB3973"/>
    <w:multiLevelType w:val="hybridMultilevel"/>
    <w:tmpl w:val="57F6D19C"/>
    <w:lvl w:ilvl="0" w:tplc="CEE6C30A">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5"/>
  </w:num>
  <w:num w:numId="2">
    <w:abstractNumId w:val="32"/>
  </w:num>
  <w:num w:numId="3">
    <w:abstractNumId w:val="41"/>
  </w:num>
  <w:num w:numId="4">
    <w:abstractNumId w:val="91"/>
  </w:num>
  <w:num w:numId="5">
    <w:abstractNumId w:val="48"/>
  </w:num>
  <w:num w:numId="6">
    <w:abstractNumId w:val="35"/>
  </w:num>
  <w:num w:numId="7">
    <w:abstractNumId w:val="46"/>
  </w:num>
  <w:num w:numId="8">
    <w:abstractNumId w:val="74"/>
  </w:num>
  <w:num w:numId="9">
    <w:abstractNumId w:val="37"/>
  </w:num>
  <w:num w:numId="10">
    <w:abstractNumId w:val="64"/>
  </w:num>
  <w:num w:numId="11">
    <w:abstractNumId w:val="33"/>
  </w:num>
  <w:num w:numId="12">
    <w:abstractNumId w:val="86"/>
  </w:num>
  <w:num w:numId="13">
    <w:abstractNumId w:val="39"/>
  </w:num>
  <w:num w:numId="14">
    <w:abstractNumId w:val="103"/>
  </w:num>
  <w:num w:numId="15">
    <w:abstractNumId w:val="101"/>
  </w:num>
  <w:num w:numId="16">
    <w:abstractNumId w:val="70"/>
  </w:num>
  <w:num w:numId="17">
    <w:abstractNumId w:val="67"/>
  </w:num>
  <w:num w:numId="18">
    <w:abstractNumId w:val="50"/>
  </w:num>
  <w:num w:numId="19">
    <w:abstractNumId w:val="104"/>
  </w:num>
  <w:num w:numId="20">
    <w:abstractNumId w:val="95"/>
  </w:num>
  <w:num w:numId="21">
    <w:abstractNumId w:val="82"/>
  </w:num>
  <w:num w:numId="22">
    <w:abstractNumId w:val="66"/>
  </w:num>
  <w:num w:numId="23">
    <w:abstractNumId w:val="42"/>
  </w:num>
  <w:num w:numId="24">
    <w:abstractNumId w:val="45"/>
  </w:num>
  <w:num w:numId="25">
    <w:abstractNumId w:val="38"/>
  </w:num>
  <w:num w:numId="26">
    <w:abstractNumId w:val="105"/>
  </w:num>
  <w:num w:numId="27">
    <w:abstractNumId w:val="79"/>
  </w:num>
  <w:num w:numId="28">
    <w:abstractNumId w:val="31"/>
  </w:num>
  <w:num w:numId="29">
    <w:abstractNumId w:val="96"/>
  </w:num>
  <w:num w:numId="30">
    <w:abstractNumId w:val="76"/>
  </w:num>
  <w:num w:numId="31">
    <w:abstractNumId w:val="47"/>
  </w:num>
  <w:num w:numId="32">
    <w:abstractNumId w:val="72"/>
  </w:num>
  <w:num w:numId="33">
    <w:abstractNumId w:val="87"/>
  </w:num>
  <w:num w:numId="34">
    <w:abstractNumId w:val="75"/>
  </w:num>
  <w:num w:numId="35">
    <w:abstractNumId w:val="34"/>
  </w:num>
  <w:num w:numId="36">
    <w:abstractNumId w:val="52"/>
  </w:num>
  <w:num w:numId="37">
    <w:abstractNumId w:val="26"/>
  </w:num>
  <w:num w:numId="38">
    <w:abstractNumId w:val="0"/>
  </w:num>
  <w:num w:numId="39">
    <w:abstractNumId w:val="90"/>
  </w:num>
  <w:num w:numId="40">
    <w:abstractNumId w:val="62"/>
  </w:num>
  <w:num w:numId="41">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80"/>
  </w:num>
  <w:num w:numId="44">
    <w:abstractNumId w:val="93"/>
  </w:num>
  <w:num w:numId="45">
    <w:abstractNumId w:val="89"/>
  </w:num>
  <w:num w:numId="46">
    <w:abstractNumId w:val="102"/>
  </w:num>
  <w:num w:numId="47">
    <w:abstractNumId w:val="81"/>
  </w:num>
  <w:num w:numId="48">
    <w:abstractNumId w:val="54"/>
  </w:num>
  <w:num w:numId="49">
    <w:abstractNumId w:val="68"/>
  </w:num>
  <w:num w:numId="50">
    <w:abstractNumId w:val="36"/>
  </w:num>
  <w:num w:numId="51">
    <w:abstractNumId w:val="56"/>
  </w:num>
  <w:num w:numId="52">
    <w:abstractNumId w:val="60"/>
  </w:num>
  <w:num w:numId="53">
    <w:abstractNumId w:val="98"/>
  </w:num>
  <w:num w:numId="54">
    <w:abstractNumId w:val="85"/>
  </w:num>
  <w:num w:numId="55">
    <w:abstractNumId w:val="99"/>
  </w:num>
  <w:num w:numId="56">
    <w:abstractNumId w:val="71"/>
  </w:num>
  <w:num w:numId="57">
    <w:abstractNumId w:val="109"/>
  </w:num>
  <w:num w:numId="58">
    <w:abstractNumId w:val="88"/>
  </w:num>
  <w:num w:numId="59">
    <w:abstractNumId w:val="53"/>
  </w:num>
  <w:num w:numId="60">
    <w:abstractNumId w:val="58"/>
  </w:num>
  <w:num w:numId="61">
    <w:abstractNumId w:val="108"/>
  </w:num>
  <w:num w:numId="62">
    <w:abstractNumId w:val="57"/>
  </w:num>
  <w:num w:numId="63">
    <w:abstractNumId w:val="59"/>
  </w:num>
  <w:num w:numId="64">
    <w:abstractNumId w:val="43"/>
  </w:num>
  <w:num w:numId="65">
    <w:abstractNumId w:val="44"/>
  </w:num>
  <w:num w:numId="66">
    <w:abstractNumId w:val="40"/>
  </w:num>
  <w:num w:numId="67">
    <w:abstractNumId w:val="84"/>
  </w:num>
  <w:num w:numId="68">
    <w:abstractNumId w:val="65"/>
  </w:num>
  <w:num w:numId="69">
    <w:abstractNumId w:val="83"/>
  </w:num>
  <w:num w:numId="70">
    <w:abstractNumId w:val="73"/>
  </w:num>
  <w:num w:numId="71">
    <w:abstractNumId w:val="106"/>
  </w:num>
  <w:num w:numId="72">
    <w:abstractNumId w:val="94"/>
  </w:num>
  <w:num w:numId="73">
    <w:abstractNumId w:val="49"/>
  </w:num>
  <w:num w:numId="74">
    <w:abstractNumId w:val="62"/>
    <w:lvlOverride w:ilvl="0">
      <w:startOverride w:val="1"/>
    </w:lvlOverride>
    <w:lvlOverride w:ilvl="1"/>
    <w:lvlOverride w:ilvl="2"/>
    <w:lvlOverride w:ilvl="3"/>
    <w:lvlOverride w:ilvl="4"/>
    <w:lvlOverride w:ilvl="5"/>
    <w:lvlOverride w:ilvl="6"/>
    <w:lvlOverride w:ilvl="7"/>
    <w:lvlOverride w:ilvl="8"/>
  </w:num>
  <w:num w:numId="75">
    <w:abstractNumId w:val="100"/>
  </w:num>
  <w:num w:numId="76">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5C"/>
    <w:rsid w:val="000003BF"/>
    <w:rsid w:val="0000131C"/>
    <w:rsid w:val="000018F7"/>
    <w:rsid w:val="00012B4C"/>
    <w:rsid w:val="00015829"/>
    <w:rsid w:val="00016621"/>
    <w:rsid w:val="00017384"/>
    <w:rsid w:val="000217B4"/>
    <w:rsid w:val="000233C3"/>
    <w:rsid w:val="00023665"/>
    <w:rsid w:val="00026FCE"/>
    <w:rsid w:val="00031227"/>
    <w:rsid w:val="0003738B"/>
    <w:rsid w:val="00037934"/>
    <w:rsid w:val="00040CEB"/>
    <w:rsid w:val="000415F1"/>
    <w:rsid w:val="00041890"/>
    <w:rsid w:val="00043B09"/>
    <w:rsid w:val="00044099"/>
    <w:rsid w:val="000459E4"/>
    <w:rsid w:val="00045C2B"/>
    <w:rsid w:val="000471B8"/>
    <w:rsid w:val="000471BC"/>
    <w:rsid w:val="0004773A"/>
    <w:rsid w:val="00047A0B"/>
    <w:rsid w:val="000507B1"/>
    <w:rsid w:val="00056A98"/>
    <w:rsid w:val="00056D0A"/>
    <w:rsid w:val="00061164"/>
    <w:rsid w:val="0006127E"/>
    <w:rsid w:val="00063AD4"/>
    <w:rsid w:val="00063BA4"/>
    <w:rsid w:val="00064411"/>
    <w:rsid w:val="00072FBC"/>
    <w:rsid w:val="0007560B"/>
    <w:rsid w:val="00076385"/>
    <w:rsid w:val="00076AAB"/>
    <w:rsid w:val="00077D1F"/>
    <w:rsid w:val="00080884"/>
    <w:rsid w:val="00082D64"/>
    <w:rsid w:val="0008556C"/>
    <w:rsid w:val="00090F93"/>
    <w:rsid w:val="0009124C"/>
    <w:rsid w:val="00091367"/>
    <w:rsid w:val="000916FD"/>
    <w:rsid w:val="00097725"/>
    <w:rsid w:val="000A0782"/>
    <w:rsid w:val="000A27AB"/>
    <w:rsid w:val="000A5E19"/>
    <w:rsid w:val="000A5FB9"/>
    <w:rsid w:val="000B0074"/>
    <w:rsid w:val="000B0B8C"/>
    <w:rsid w:val="000B1553"/>
    <w:rsid w:val="000B352C"/>
    <w:rsid w:val="000B6711"/>
    <w:rsid w:val="000B68D1"/>
    <w:rsid w:val="000B6B6B"/>
    <w:rsid w:val="000B6E05"/>
    <w:rsid w:val="000C0745"/>
    <w:rsid w:val="000C0AB2"/>
    <w:rsid w:val="000C1EC8"/>
    <w:rsid w:val="000C2FB0"/>
    <w:rsid w:val="000C5001"/>
    <w:rsid w:val="000C511A"/>
    <w:rsid w:val="000C6B31"/>
    <w:rsid w:val="000C7AD0"/>
    <w:rsid w:val="000D0059"/>
    <w:rsid w:val="000D00AC"/>
    <w:rsid w:val="000D3692"/>
    <w:rsid w:val="000D38EC"/>
    <w:rsid w:val="000D47BA"/>
    <w:rsid w:val="000D4CD4"/>
    <w:rsid w:val="000D5D94"/>
    <w:rsid w:val="000D7E4C"/>
    <w:rsid w:val="000D7E68"/>
    <w:rsid w:val="000E21F4"/>
    <w:rsid w:val="000E25E1"/>
    <w:rsid w:val="000E5362"/>
    <w:rsid w:val="000E67B8"/>
    <w:rsid w:val="000E7039"/>
    <w:rsid w:val="000E77CC"/>
    <w:rsid w:val="000F07CF"/>
    <w:rsid w:val="000F3DEF"/>
    <w:rsid w:val="000F653B"/>
    <w:rsid w:val="000F6683"/>
    <w:rsid w:val="0010317D"/>
    <w:rsid w:val="0010679D"/>
    <w:rsid w:val="00106B69"/>
    <w:rsid w:val="00106BB8"/>
    <w:rsid w:val="0011022C"/>
    <w:rsid w:val="00112567"/>
    <w:rsid w:val="00112BB4"/>
    <w:rsid w:val="0011588C"/>
    <w:rsid w:val="00116835"/>
    <w:rsid w:val="00116A27"/>
    <w:rsid w:val="00123181"/>
    <w:rsid w:val="00123200"/>
    <w:rsid w:val="00125A3B"/>
    <w:rsid w:val="001265AC"/>
    <w:rsid w:val="00126C6D"/>
    <w:rsid w:val="001318A5"/>
    <w:rsid w:val="00134201"/>
    <w:rsid w:val="00136B78"/>
    <w:rsid w:val="00137743"/>
    <w:rsid w:val="00141C04"/>
    <w:rsid w:val="00142F11"/>
    <w:rsid w:val="001435F9"/>
    <w:rsid w:val="001451D6"/>
    <w:rsid w:val="00145A3F"/>
    <w:rsid w:val="00146708"/>
    <w:rsid w:val="0014717D"/>
    <w:rsid w:val="00153EC0"/>
    <w:rsid w:val="001540D4"/>
    <w:rsid w:val="00157279"/>
    <w:rsid w:val="0015754A"/>
    <w:rsid w:val="00157C83"/>
    <w:rsid w:val="0016172F"/>
    <w:rsid w:val="00164A2E"/>
    <w:rsid w:val="0016544C"/>
    <w:rsid w:val="00165D19"/>
    <w:rsid w:val="0016628A"/>
    <w:rsid w:val="00166E00"/>
    <w:rsid w:val="00167343"/>
    <w:rsid w:val="0016757C"/>
    <w:rsid w:val="00170149"/>
    <w:rsid w:val="00170320"/>
    <w:rsid w:val="001730DA"/>
    <w:rsid w:val="00173EB1"/>
    <w:rsid w:val="001753E9"/>
    <w:rsid w:val="001766AD"/>
    <w:rsid w:val="00177BC3"/>
    <w:rsid w:val="00177C7F"/>
    <w:rsid w:val="00183469"/>
    <w:rsid w:val="00184296"/>
    <w:rsid w:val="00185AFC"/>
    <w:rsid w:val="00186F5E"/>
    <w:rsid w:val="00187C9C"/>
    <w:rsid w:val="0019085F"/>
    <w:rsid w:val="001908D3"/>
    <w:rsid w:val="00192201"/>
    <w:rsid w:val="001923A2"/>
    <w:rsid w:val="00193A59"/>
    <w:rsid w:val="00195A8D"/>
    <w:rsid w:val="00195BF4"/>
    <w:rsid w:val="001962A9"/>
    <w:rsid w:val="00196A38"/>
    <w:rsid w:val="0019763C"/>
    <w:rsid w:val="00197D79"/>
    <w:rsid w:val="001A23E0"/>
    <w:rsid w:val="001A270A"/>
    <w:rsid w:val="001A3421"/>
    <w:rsid w:val="001A3EE8"/>
    <w:rsid w:val="001A5747"/>
    <w:rsid w:val="001A64A9"/>
    <w:rsid w:val="001A7B73"/>
    <w:rsid w:val="001A7DA9"/>
    <w:rsid w:val="001B23AF"/>
    <w:rsid w:val="001B23E6"/>
    <w:rsid w:val="001B286D"/>
    <w:rsid w:val="001B323D"/>
    <w:rsid w:val="001B7C64"/>
    <w:rsid w:val="001B7E32"/>
    <w:rsid w:val="001C0425"/>
    <w:rsid w:val="001C31E5"/>
    <w:rsid w:val="001C3794"/>
    <w:rsid w:val="001C4880"/>
    <w:rsid w:val="001C52A0"/>
    <w:rsid w:val="001C68BB"/>
    <w:rsid w:val="001D3176"/>
    <w:rsid w:val="001D44CE"/>
    <w:rsid w:val="001D53AD"/>
    <w:rsid w:val="001D5775"/>
    <w:rsid w:val="001D7360"/>
    <w:rsid w:val="001E1968"/>
    <w:rsid w:val="001E2E64"/>
    <w:rsid w:val="001E5B2C"/>
    <w:rsid w:val="001E73FC"/>
    <w:rsid w:val="001F0986"/>
    <w:rsid w:val="001F58C0"/>
    <w:rsid w:val="001F77E0"/>
    <w:rsid w:val="0020332F"/>
    <w:rsid w:val="00203AAC"/>
    <w:rsid w:val="00203D5A"/>
    <w:rsid w:val="00204166"/>
    <w:rsid w:val="0020447B"/>
    <w:rsid w:val="002059C7"/>
    <w:rsid w:val="002104FA"/>
    <w:rsid w:val="002131CA"/>
    <w:rsid w:val="0021350F"/>
    <w:rsid w:val="00215FEB"/>
    <w:rsid w:val="00220394"/>
    <w:rsid w:val="00222218"/>
    <w:rsid w:val="00224A39"/>
    <w:rsid w:val="00224A4A"/>
    <w:rsid w:val="00226DB0"/>
    <w:rsid w:val="0022714C"/>
    <w:rsid w:val="00227A5F"/>
    <w:rsid w:val="00227E85"/>
    <w:rsid w:val="00230CCE"/>
    <w:rsid w:val="0023232A"/>
    <w:rsid w:val="002328D5"/>
    <w:rsid w:val="0023469C"/>
    <w:rsid w:val="00235B69"/>
    <w:rsid w:val="002400D6"/>
    <w:rsid w:val="0024011E"/>
    <w:rsid w:val="00240A91"/>
    <w:rsid w:val="00240C22"/>
    <w:rsid w:val="00241016"/>
    <w:rsid w:val="00241C35"/>
    <w:rsid w:val="00246357"/>
    <w:rsid w:val="002500BA"/>
    <w:rsid w:val="00253561"/>
    <w:rsid w:val="00254F09"/>
    <w:rsid w:val="00255DC3"/>
    <w:rsid w:val="00256E4D"/>
    <w:rsid w:val="0025779F"/>
    <w:rsid w:val="00262A14"/>
    <w:rsid w:val="00263540"/>
    <w:rsid w:val="00263D0A"/>
    <w:rsid w:val="00264D9F"/>
    <w:rsid w:val="00266F58"/>
    <w:rsid w:val="00270228"/>
    <w:rsid w:val="002704E9"/>
    <w:rsid w:val="00271134"/>
    <w:rsid w:val="002734FD"/>
    <w:rsid w:val="00275E41"/>
    <w:rsid w:val="00286D59"/>
    <w:rsid w:val="00287AA7"/>
    <w:rsid w:val="00287AAD"/>
    <w:rsid w:val="00291F46"/>
    <w:rsid w:val="002921EF"/>
    <w:rsid w:val="002930D6"/>
    <w:rsid w:val="00293B69"/>
    <w:rsid w:val="00296F0E"/>
    <w:rsid w:val="002A0F3F"/>
    <w:rsid w:val="002A14AB"/>
    <w:rsid w:val="002A195D"/>
    <w:rsid w:val="002B2463"/>
    <w:rsid w:val="002B24EA"/>
    <w:rsid w:val="002B6916"/>
    <w:rsid w:val="002C527C"/>
    <w:rsid w:val="002C6B9D"/>
    <w:rsid w:val="002C720E"/>
    <w:rsid w:val="002D0ABF"/>
    <w:rsid w:val="002D0F08"/>
    <w:rsid w:val="002D281B"/>
    <w:rsid w:val="002D3FFC"/>
    <w:rsid w:val="002D7B06"/>
    <w:rsid w:val="002E0709"/>
    <w:rsid w:val="002E32F6"/>
    <w:rsid w:val="002E4475"/>
    <w:rsid w:val="002E4708"/>
    <w:rsid w:val="002E6784"/>
    <w:rsid w:val="002E7BBB"/>
    <w:rsid w:val="002E7FBF"/>
    <w:rsid w:val="002F0E48"/>
    <w:rsid w:val="002F6465"/>
    <w:rsid w:val="002F712C"/>
    <w:rsid w:val="00300840"/>
    <w:rsid w:val="00300A96"/>
    <w:rsid w:val="00300C77"/>
    <w:rsid w:val="003046C1"/>
    <w:rsid w:val="00311356"/>
    <w:rsid w:val="0031358D"/>
    <w:rsid w:val="00313DA0"/>
    <w:rsid w:val="003148CC"/>
    <w:rsid w:val="00315454"/>
    <w:rsid w:val="003169DD"/>
    <w:rsid w:val="003206FB"/>
    <w:rsid w:val="00320F29"/>
    <w:rsid w:val="0032260B"/>
    <w:rsid w:val="00324882"/>
    <w:rsid w:val="00330AC9"/>
    <w:rsid w:val="003311DB"/>
    <w:rsid w:val="00331D3F"/>
    <w:rsid w:val="00331E71"/>
    <w:rsid w:val="00333716"/>
    <w:rsid w:val="00334BB8"/>
    <w:rsid w:val="0033664D"/>
    <w:rsid w:val="00343BC5"/>
    <w:rsid w:val="00345761"/>
    <w:rsid w:val="00345F97"/>
    <w:rsid w:val="00347E3C"/>
    <w:rsid w:val="00353201"/>
    <w:rsid w:val="00355D9A"/>
    <w:rsid w:val="003623F7"/>
    <w:rsid w:val="00363309"/>
    <w:rsid w:val="00363AD1"/>
    <w:rsid w:val="003728E8"/>
    <w:rsid w:val="00376641"/>
    <w:rsid w:val="00376C7C"/>
    <w:rsid w:val="003803AE"/>
    <w:rsid w:val="003805DF"/>
    <w:rsid w:val="00381D1B"/>
    <w:rsid w:val="003823D3"/>
    <w:rsid w:val="003854B4"/>
    <w:rsid w:val="00385C47"/>
    <w:rsid w:val="00385EC4"/>
    <w:rsid w:val="00387A52"/>
    <w:rsid w:val="00390889"/>
    <w:rsid w:val="003937C8"/>
    <w:rsid w:val="00396F0C"/>
    <w:rsid w:val="003975DA"/>
    <w:rsid w:val="0039798F"/>
    <w:rsid w:val="003A2B34"/>
    <w:rsid w:val="003A3246"/>
    <w:rsid w:val="003A3485"/>
    <w:rsid w:val="003A40CB"/>
    <w:rsid w:val="003A59FE"/>
    <w:rsid w:val="003A687D"/>
    <w:rsid w:val="003A7565"/>
    <w:rsid w:val="003A7B66"/>
    <w:rsid w:val="003A7DAA"/>
    <w:rsid w:val="003A7DBD"/>
    <w:rsid w:val="003B04CC"/>
    <w:rsid w:val="003B050F"/>
    <w:rsid w:val="003B1861"/>
    <w:rsid w:val="003B25D8"/>
    <w:rsid w:val="003B343E"/>
    <w:rsid w:val="003B5D07"/>
    <w:rsid w:val="003B6B03"/>
    <w:rsid w:val="003B6C7E"/>
    <w:rsid w:val="003C05B5"/>
    <w:rsid w:val="003C1F77"/>
    <w:rsid w:val="003C2DB1"/>
    <w:rsid w:val="003C32AA"/>
    <w:rsid w:val="003C3D3B"/>
    <w:rsid w:val="003D079B"/>
    <w:rsid w:val="003D0C7B"/>
    <w:rsid w:val="003D1667"/>
    <w:rsid w:val="003D1F30"/>
    <w:rsid w:val="003D24BA"/>
    <w:rsid w:val="003D2C1F"/>
    <w:rsid w:val="003D3CC6"/>
    <w:rsid w:val="003D611C"/>
    <w:rsid w:val="003D6B29"/>
    <w:rsid w:val="003E07B7"/>
    <w:rsid w:val="003E08FF"/>
    <w:rsid w:val="003E23F5"/>
    <w:rsid w:val="003E2D08"/>
    <w:rsid w:val="003E2E21"/>
    <w:rsid w:val="003E46AC"/>
    <w:rsid w:val="003E48BF"/>
    <w:rsid w:val="003F0029"/>
    <w:rsid w:val="003F2E59"/>
    <w:rsid w:val="003F322B"/>
    <w:rsid w:val="003F3AFF"/>
    <w:rsid w:val="00400C6B"/>
    <w:rsid w:val="00401518"/>
    <w:rsid w:val="00401B62"/>
    <w:rsid w:val="00402E38"/>
    <w:rsid w:val="004045E5"/>
    <w:rsid w:val="00404633"/>
    <w:rsid w:val="0040733C"/>
    <w:rsid w:val="00412B8E"/>
    <w:rsid w:val="00413BC0"/>
    <w:rsid w:val="004142C8"/>
    <w:rsid w:val="00420DE8"/>
    <w:rsid w:val="0042145D"/>
    <w:rsid w:val="00421B5D"/>
    <w:rsid w:val="00422FCF"/>
    <w:rsid w:val="0043030D"/>
    <w:rsid w:val="00430395"/>
    <w:rsid w:val="0043049D"/>
    <w:rsid w:val="0043087B"/>
    <w:rsid w:val="00430B98"/>
    <w:rsid w:val="0043162A"/>
    <w:rsid w:val="00431FCE"/>
    <w:rsid w:val="00432322"/>
    <w:rsid w:val="004328DA"/>
    <w:rsid w:val="00433424"/>
    <w:rsid w:val="00434BFF"/>
    <w:rsid w:val="00436D61"/>
    <w:rsid w:val="004370D8"/>
    <w:rsid w:val="00437A7D"/>
    <w:rsid w:val="0044294A"/>
    <w:rsid w:val="004434E6"/>
    <w:rsid w:val="004455E8"/>
    <w:rsid w:val="00450524"/>
    <w:rsid w:val="004537FD"/>
    <w:rsid w:val="004543BF"/>
    <w:rsid w:val="00454CA6"/>
    <w:rsid w:val="00455764"/>
    <w:rsid w:val="00455784"/>
    <w:rsid w:val="00455F41"/>
    <w:rsid w:val="004577AE"/>
    <w:rsid w:val="004600BF"/>
    <w:rsid w:val="004610CE"/>
    <w:rsid w:val="00464068"/>
    <w:rsid w:val="0046460B"/>
    <w:rsid w:val="00466C81"/>
    <w:rsid w:val="00466F94"/>
    <w:rsid w:val="00471C3A"/>
    <w:rsid w:val="004745FA"/>
    <w:rsid w:val="00477998"/>
    <w:rsid w:val="0048075C"/>
    <w:rsid w:val="00480BAD"/>
    <w:rsid w:val="00481A78"/>
    <w:rsid w:val="00482796"/>
    <w:rsid w:val="004836EE"/>
    <w:rsid w:val="004902EA"/>
    <w:rsid w:val="00491027"/>
    <w:rsid w:val="00492AF7"/>
    <w:rsid w:val="00493FD8"/>
    <w:rsid w:val="004958FE"/>
    <w:rsid w:val="004A1F4F"/>
    <w:rsid w:val="004A2673"/>
    <w:rsid w:val="004A4688"/>
    <w:rsid w:val="004A4A8A"/>
    <w:rsid w:val="004A71F4"/>
    <w:rsid w:val="004A7402"/>
    <w:rsid w:val="004B0C06"/>
    <w:rsid w:val="004B3B14"/>
    <w:rsid w:val="004B47D8"/>
    <w:rsid w:val="004B60B2"/>
    <w:rsid w:val="004C032C"/>
    <w:rsid w:val="004C36CA"/>
    <w:rsid w:val="004C372D"/>
    <w:rsid w:val="004D178C"/>
    <w:rsid w:val="004D4162"/>
    <w:rsid w:val="004D4C9F"/>
    <w:rsid w:val="004D5495"/>
    <w:rsid w:val="004D5602"/>
    <w:rsid w:val="004D625C"/>
    <w:rsid w:val="004D6A76"/>
    <w:rsid w:val="004D6CCB"/>
    <w:rsid w:val="004E0B01"/>
    <w:rsid w:val="004E17DA"/>
    <w:rsid w:val="004E1F9B"/>
    <w:rsid w:val="004F061B"/>
    <w:rsid w:val="004F1B90"/>
    <w:rsid w:val="004F5DC9"/>
    <w:rsid w:val="004F5F9F"/>
    <w:rsid w:val="004F6088"/>
    <w:rsid w:val="004F6922"/>
    <w:rsid w:val="004F7AA3"/>
    <w:rsid w:val="004F7D11"/>
    <w:rsid w:val="00500468"/>
    <w:rsid w:val="005033DB"/>
    <w:rsid w:val="00511650"/>
    <w:rsid w:val="00513345"/>
    <w:rsid w:val="00513633"/>
    <w:rsid w:val="005153FD"/>
    <w:rsid w:val="0051670E"/>
    <w:rsid w:val="0051733F"/>
    <w:rsid w:val="00520A19"/>
    <w:rsid w:val="00521D47"/>
    <w:rsid w:val="00522D81"/>
    <w:rsid w:val="0052365F"/>
    <w:rsid w:val="00523AC4"/>
    <w:rsid w:val="00523F3F"/>
    <w:rsid w:val="00524038"/>
    <w:rsid w:val="0052629B"/>
    <w:rsid w:val="005305F1"/>
    <w:rsid w:val="005329C9"/>
    <w:rsid w:val="00532A78"/>
    <w:rsid w:val="00534A05"/>
    <w:rsid w:val="005369E3"/>
    <w:rsid w:val="005377D4"/>
    <w:rsid w:val="005439D5"/>
    <w:rsid w:val="00543B14"/>
    <w:rsid w:val="005453A6"/>
    <w:rsid w:val="00551A71"/>
    <w:rsid w:val="00554555"/>
    <w:rsid w:val="005560BF"/>
    <w:rsid w:val="00556435"/>
    <w:rsid w:val="00557EEA"/>
    <w:rsid w:val="005619D2"/>
    <w:rsid w:val="0056705E"/>
    <w:rsid w:val="005718A0"/>
    <w:rsid w:val="00571A8C"/>
    <w:rsid w:val="0057270C"/>
    <w:rsid w:val="005739B2"/>
    <w:rsid w:val="00581325"/>
    <w:rsid w:val="00581461"/>
    <w:rsid w:val="00581477"/>
    <w:rsid w:val="00581FD8"/>
    <w:rsid w:val="00582228"/>
    <w:rsid w:val="00582A80"/>
    <w:rsid w:val="0058337E"/>
    <w:rsid w:val="00584C71"/>
    <w:rsid w:val="00586271"/>
    <w:rsid w:val="00587DCC"/>
    <w:rsid w:val="005915EF"/>
    <w:rsid w:val="005A1870"/>
    <w:rsid w:val="005A2987"/>
    <w:rsid w:val="005A2EA0"/>
    <w:rsid w:val="005A5316"/>
    <w:rsid w:val="005A720B"/>
    <w:rsid w:val="005A781B"/>
    <w:rsid w:val="005B147A"/>
    <w:rsid w:val="005B31F5"/>
    <w:rsid w:val="005C0B89"/>
    <w:rsid w:val="005C1891"/>
    <w:rsid w:val="005C2645"/>
    <w:rsid w:val="005C34D2"/>
    <w:rsid w:val="005C37DE"/>
    <w:rsid w:val="005C4DED"/>
    <w:rsid w:val="005C68A9"/>
    <w:rsid w:val="005C6F33"/>
    <w:rsid w:val="005C753B"/>
    <w:rsid w:val="005C7627"/>
    <w:rsid w:val="005C78FE"/>
    <w:rsid w:val="005D2AD9"/>
    <w:rsid w:val="005D43A2"/>
    <w:rsid w:val="005D5EC4"/>
    <w:rsid w:val="005D76AD"/>
    <w:rsid w:val="005D7DEE"/>
    <w:rsid w:val="005E00C2"/>
    <w:rsid w:val="005E4A6F"/>
    <w:rsid w:val="005E4FD8"/>
    <w:rsid w:val="005F1C20"/>
    <w:rsid w:val="005F5258"/>
    <w:rsid w:val="005F62D6"/>
    <w:rsid w:val="005F7B5F"/>
    <w:rsid w:val="00601257"/>
    <w:rsid w:val="00601B53"/>
    <w:rsid w:val="0060274B"/>
    <w:rsid w:val="00602DB7"/>
    <w:rsid w:val="00603F8A"/>
    <w:rsid w:val="00606B13"/>
    <w:rsid w:val="00606DF3"/>
    <w:rsid w:val="00607809"/>
    <w:rsid w:val="00610C1F"/>
    <w:rsid w:val="00611E60"/>
    <w:rsid w:val="00612770"/>
    <w:rsid w:val="00613313"/>
    <w:rsid w:val="0061465C"/>
    <w:rsid w:val="00615F07"/>
    <w:rsid w:val="00616C87"/>
    <w:rsid w:val="00620A60"/>
    <w:rsid w:val="006231DB"/>
    <w:rsid w:val="00623412"/>
    <w:rsid w:val="00623B98"/>
    <w:rsid w:val="006255E6"/>
    <w:rsid w:val="00626AA1"/>
    <w:rsid w:val="00626D7A"/>
    <w:rsid w:val="00627194"/>
    <w:rsid w:val="006345E9"/>
    <w:rsid w:val="00634B28"/>
    <w:rsid w:val="00634F59"/>
    <w:rsid w:val="006358D4"/>
    <w:rsid w:val="006379B6"/>
    <w:rsid w:val="00640BA3"/>
    <w:rsid w:val="006418A0"/>
    <w:rsid w:val="00641D40"/>
    <w:rsid w:val="00642C41"/>
    <w:rsid w:val="00645660"/>
    <w:rsid w:val="00646DDF"/>
    <w:rsid w:val="00652798"/>
    <w:rsid w:val="00653F99"/>
    <w:rsid w:val="006550BD"/>
    <w:rsid w:val="00657C64"/>
    <w:rsid w:val="00657DA8"/>
    <w:rsid w:val="0066012E"/>
    <w:rsid w:val="006607F7"/>
    <w:rsid w:val="00660B60"/>
    <w:rsid w:val="00660FEC"/>
    <w:rsid w:val="006610FA"/>
    <w:rsid w:val="006635D6"/>
    <w:rsid w:val="00664C70"/>
    <w:rsid w:val="00665844"/>
    <w:rsid w:val="00667283"/>
    <w:rsid w:val="00673AB1"/>
    <w:rsid w:val="0067508A"/>
    <w:rsid w:val="006752FA"/>
    <w:rsid w:val="00675C12"/>
    <w:rsid w:val="00683025"/>
    <w:rsid w:val="00684A7E"/>
    <w:rsid w:val="006850BC"/>
    <w:rsid w:val="00686D28"/>
    <w:rsid w:val="00691A1D"/>
    <w:rsid w:val="00697318"/>
    <w:rsid w:val="006976A2"/>
    <w:rsid w:val="006A01A3"/>
    <w:rsid w:val="006A20E9"/>
    <w:rsid w:val="006A48DD"/>
    <w:rsid w:val="006A4F7E"/>
    <w:rsid w:val="006A661D"/>
    <w:rsid w:val="006A6724"/>
    <w:rsid w:val="006A71D2"/>
    <w:rsid w:val="006A76FB"/>
    <w:rsid w:val="006B1A34"/>
    <w:rsid w:val="006B739A"/>
    <w:rsid w:val="006C0FBF"/>
    <w:rsid w:val="006C1CF6"/>
    <w:rsid w:val="006C2060"/>
    <w:rsid w:val="006C3FAF"/>
    <w:rsid w:val="006C6353"/>
    <w:rsid w:val="006C7579"/>
    <w:rsid w:val="006D14AC"/>
    <w:rsid w:val="006D2E09"/>
    <w:rsid w:val="006D5323"/>
    <w:rsid w:val="006D578A"/>
    <w:rsid w:val="006D6AF6"/>
    <w:rsid w:val="006E3C1E"/>
    <w:rsid w:val="006E43D6"/>
    <w:rsid w:val="006E4435"/>
    <w:rsid w:val="006E4A93"/>
    <w:rsid w:val="006F0B12"/>
    <w:rsid w:val="006F1CB4"/>
    <w:rsid w:val="006F3F68"/>
    <w:rsid w:val="006F40BD"/>
    <w:rsid w:val="006F52DA"/>
    <w:rsid w:val="006F5B4E"/>
    <w:rsid w:val="006F63D6"/>
    <w:rsid w:val="0070088B"/>
    <w:rsid w:val="007016AB"/>
    <w:rsid w:val="00701FDA"/>
    <w:rsid w:val="00703D57"/>
    <w:rsid w:val="00705C1C"/>
    <w:rsid w:val="00707377"/>
    <w:rsid w:val="00710A0F"/>
    <w:rsid w:val="00710D15"/>
    <w:rsid w:val="00710E71"/>
    <w:rsid w:val="007136BE"/>
    <w:rsid w:val="007138F9"/>
    <w:rsid w:val="007174EE"/>
    <w:rsid w:val="00717C2B"/>
    <w:rsid w:val="00721E4B"/>
    <w:rsid w:val="00722CD5"/>
    <w:rsid w:val="00723970"/>
    <w:rsid w:val="0072476D"/>
    <w:rsid w:val="00725E89"/>
    <w:rsid w:val="007261CA"/>
    <w:rsid w:val="00731303"/>
    <w:rsid w:val="00732801"/>
    <w:rsid w:val="00734474"/>
    <w:rsid w:val="007349CF"/>
    <w:rsid w:val="00735A17"/>
    <w:rsid w:val="007365A3"/>
    <w:rsid w:val="00737595"/>
    <w:rsid w:val="00740DA8"/>
    <w:rsid w:val="00740F0E"/>
    <w:rsid w:val="00741474"/>
    <w:rsid w:val="00746A59"/>
    <w:rsid w:val="0074703E"/>
    <w:rsid w:val="007474A7"/>
    <w:rsid w:val="007526B0"/>
    <w:rsid w:val="007550FC"/>
    <w:rsid w:val="00757BA9"/>
    <w:rsid w:val="00760B5E"/>
    <w:rsid w:val="00763C49"/>
    <w:rsid w:val="00765627"/>
    <w:rsid w:val="00770561"/>
    <w:rsid w:val="00770BF2"/>
    <w:rsid w:val="00771BC6"/>
    <w:rsid w:val="007723EB"/>
    <w:rsid w:val="0077416F"/>
    <w:rsid w:val="00775ADC"/>
    <w:rsid w:val="00780312"/>
    <w:rsid w:val="00780B74"/>
    <w:rsid w:val="00780E8D"/>
    <w:rsid w:val="00781810"/>
    <w:rsid w:val="00786726"/>
    <w:rsid w:val="007874BC"/>
    <w:rsid w:val="00790ED8"/>
    <w:rsid w:val="00792514"/>
    <w:rsid w:val="00793446"/>
    <w:rsid w:val="00794035"/>
    <w:rsid w:val="0079521B"/>
    <w:rsid w:val="00796C95"/>
    <w:rsid w:val="007A217F"/>
    <w:rsid w:val="007A2FAF"/>
    <w:rsid w:val="007A4ACA"/>
    <w:rsid w:val="007A5031"/>
    <w:rsid w:val="007A57D0"/>
    <w:rsid w:val="007A7947"/>
    <w:rsid w:val="007B16FC"/>
    <w:rsid w:val="007B2EBA"/>
    <w:rsid w:val="007B50C4"/>
    <w:rsid w:val="007B592F"/>
    <w:rsid w:val="007B68F0"/>
    <w:rsid w:val="007B6A18"/>
    <w:rsid w:val="007B750C"/>
    <w:rsid w:val="007C0FEE"/>
    <w:rsid w:val="007C1FB0"/>
    <w:rsid w:val="007C22D0"/>
    <w:rsid w:val="007C2854"/>
    <w:rsid w:val="007C4817"/>
    <w:rsid w:val="007C6B88"/>
    <w:rsid w:val="007C7DCA"/>
    <w:rsid w:val="007D051B"/>
    <w:rsid w:val="007D1AB6"/>
    <w:rsid w:val="007D4AC5"/>
    <w:rsid w:val="007D4E44"/>
    <w:rsid w:val="007D686E"/>
    <w:rsid w:val="007D7B39"/>
    <w:rsid w:val="007E011C"/>
    <w:rsid w:val="007E07B2"/>
    <w:rsid w:val="007E295B"/>
    <w:rsid w:val="007E2A93"/>
    <w:rsid w:val="007E49A1"/>
    <w:rsid w:val="007F4E31"/>
    <w:rsid w:val="007F64D9"/>
    <w:rsid w:val="007F6675"/>
    <w:rsid w:val="007F7059"/>
    <w:rsid w:val="007F7357"/>
    <w:rsid w:val="00802AEB"/>
    <w:rsid w:val="00807CDE"/>
    <w:rsid w:val="00810242"/>
    <w:rsid w:val="00811135"/>
    <w:rsid w:val="0081141F"/>
    <w:rsid w:val="0081254C"/>
    <w:rsid w:val="008149EF"/>
    <w:rsid w:val="0081553D"/>
    <w:rsid w:val="00816154"/>
    <w:rsid w:val="00816471"/>
    <w:rsid w:val="008165E8"/>
    <w:rsid w:val="008169FC"/>
    <w:rsid w:val="008177CB"/>
    <w:rsid w:val="00820373"/>
    <w:rsid w:val="008218A3"/>
    <w:rsid w:val="008218CB"/>
    <w:rsid w:val="00823BBD"/>
    <w:rsid w:val="00824B63"/>
    <w:rsid w:val="00826858"/>
    <w:rsid w:val="0082759B"/>
    <w:rsid w:val="00832BF2"/>
    <w:rsid w:val="00837F6B"/>
    <w:rsid w:val="0084199C"/>
    <w:rsid w:val="00841D3C"/>
    <w:rsid w:val="00842F28"/>
    <w:rsid w:val="00844651"/>
    <w:rsid w:val="008453A8"/>
    <w:rsid w:val="00847169"/>
    <w:rsid w:val="00847D60"/>
    <w:rsid w:val="0085143D"/>
    <w:rsid w:val="0085224F"/>
    <w:rsid w:val="00856174"/>
    <w:rsid w:val="00856480"/>
    <w:rsid w:val="008567B7"/>
    <w:rsid w:val="00861F0E"/>
    <w:rsid w:val="00862933"/>
    <w:rsid w:val="00865B28"/>
    <w:rsid w:val="00867075"/>
    <w:rsid w:val="008754EC"/>
    <w:rsid w:val="0087737D"/>
    <w:rsid w:val="008775DE"/>
    <w:rsid w:val="00882522"/>
    <w:rsid w:val="00883168"/>
    <w:rsid w:val="00883F9C"/>
    <w:rsid w:val="008847E2"/>
    <w:rsid w:val="00885242"/>
    <w:rsid w:val="00885338"/>
    <w:rsid w:val="0089013B"/>
    <w:rsid w:val="00891747"/>
    <w:rsid w:val="00892F31"/>
    <w:rsid w:val="00895C38"/>
    <w:rsid w:val="00897008"/>
    <w:rsid w:val="00897650"/>
    <w:rsid w:val="008978C0"/>
    <w:rsid w:val="008A19D7"/>
    <w:rsid w:val="008A3B10"/>
    <w:rsid w:val="008A6B82"/>
    <w:rsid w:val="008A7B90"/>
    <w:rsid w:val="008A7DDF"/>
    <w:rsid w:val="008B118B"/>
    <w:rsid w:val="008B37EB"/>
    <w:rsid w:val="008B39B0"/>
    <w:rsid w:val="008B5A5B"/>
    <w:rsid w:val="008C13D4"/>
    <w:rsid w:val="008C1A62"/>
    <w:rsid w:val="008D0D57"/>
    <w:rsid w:val="008D0E8C"/>
    <w:rsid w:val="008D5AE4"/>
    <w:rsid w:val="008D6F6F"/>
    <w:rsid w:val="008D7D7C"/>
    <w:rsid w:val="008E09C7"/>
    <w:rsid w:val="008E3217"/>
    <w:rsid w:val="008E3EC0"/>
    <w:rsid w:val="008E6D75"/>
    <w:rsid w:val="008F2501"/>
    <w:rsid w:val="008F2805"/>
    <w:rsid w:val="008F3FD9"/>
    <w:rsid w:val="008F4739"/>
    <w:rsid w:val="008F5323"/>
    <w:rsid w:val="008F5C01"/>
    <w:rsid w:val="008F74C1"/>
    <w:rsid w:val="008F75FF"/>
    <w:rsid w:val="0090413C"/>
    <w:rsid w:val="00904B43"/>
    <w:rsid w:val="0090681D"/>
    <w:rsid w:val="00906D02"/>
    <w:rsid w:val="0090746A"/>
    <w:rsid w:val="00907986"/>
    <w:rsid w:val="00907C87"/>
    <w:rsid w:val="009116A3"/>
    <w:rsid w:val="00914A68"/>
    <w:rsid w:val="009174BC"/>
    <w:rsid w:val="0091763D"/>
    <w:rsid w:val="009230D7"/>
    <w:rsid w:val="00923E0F"/>
    <w:rsid w:val="00923FF1"/>
    <w:rsid w:val="00924B6B"/>
    <w:rsid w:val="00925379"/>
    <w:rsid w:val="00926303"/>
    <w:rsid w:val="00926C26"/>
    <w:rsid w:val="009300B2"/>
    <w:rsid w:val="00930201"/>
    <w:rsid w:val="00931B4C"/>
    <w:rsid w:val="00933252"/>
    <w:rsid w:val="009343F8"/>
    <w:rsid w:val="00935E59"/>
    <w:rsid w:val="0093649D"/>
    <w:rsid w:val="00936804"/>
    <w:rsid w:val="00936A54"/>
    <w:rsid w:val="00942846"/>
    <w:rsid w:val="00942C14"/>
    <w:rsid w:val="0094448B"/>
    <w:rsid w:val="00953179"/>
    <w:rsid w:val="009555E3"/>
    <w:rsid w:val="00955CB7"/>
    <w:rsid w:val="00956A1E"/>
    <w:rsid w:val="00961AA4"/>
    <w:rsid w:val="00963AFE"/>
    <w:rsid w:val="009665B3"/>
    <w:rsid w:val="00966F50"/>
    <w:rsid w:val="00972467"/>
    <w:rsid w:val="00972911"/>
    <w:rsid w:val="00973A08"/>
    <w:rsid w:val="00974947"/>
    <w:rsid w:val="00977920"/>
    <w:rsid w:val="00977CA0"/>
    <w:rsid w:val="009818C8"/>
    <w:rsid w:val="00982350"/>
    <w:rsid w:val="009823C6"/>
    <w:rsid w:val="00985791"/>
    <w:rsid w:val="00985B18"/>
    <w:rsid w:val="00987D27"/>
    <w:rsid w:val="00990505"/>
    <w:rsid w:val="00990EFA"/>
    <w:rsid w:val="00992172"/>
    <w:rsid w:val="009925A5"/>
    <w:rsid w:val="0099574E"/>
    <w:rsid w:val="00996488"/>
    <w:rsid w:val="00996F86"/>
    <w:rsid w:val="009A0593"/>
    <w:rsid w:val="009A1D13"/>
    <w:rsid w:val="009A34B0"/>
    <w:rsid w:val="009A40CE"/>
    <w:rsid w:val="009A5617"/>
    <w:rsid w:val="009A6410"/>
    <w:rsid w:val="009A7BFF"/>
    <w:rsid w:val="009B09B8"/>
    <w:rsid w:val="009B0BB3"/>
    <w:rsid w:val="009B2F75"/>
    <w:rsid w:val="009B4CD7"/>
    <w:rsid w:val="009B5C14"/>
    <w:rsid w:val="009B656F"/>
    <w:rsid w:val="009C1E1B"/>
    <w:rsid w:val="009C32C7"/>
    <w:rsid w:val="009C4246"/>
    <w:rsid w:val="009C5A34"/>
    <w:rsid w:val="009C632B"/>
    <w:rsid w:val="009C6676"/>
    <w:rsid w:val="009D033A"/>
    <w:rsid w:val="009D27E3"/>
    <w:rsid w:val="009D29BE"/>
    <w:rsid w:val="009D3866"/>
    <w:rsid w:val="009D5953"/>
    <w:rsid w:val="009D7215"/>
    <w:rsid w:val="009E15F0"/>
    <w:rsid w:val="009E1CF5"/>
    <w:rsid w:val="009E33A7"/>
    <w:rsid w:val="009E558B"/>
    <w:rsid w:val="009E7E38"/>
    <w:rsid w:val="009F1649"/>
    <w:rsid w:val="009F2D61"/>
    <w:rsid w:val="009F3EAC"/>
    <w:rsid w:val="009F45B9"/>
    <w:rsid w:val="009F557E"/>
    <w:rsid w:val="009F55FD"/>
    <w:rsid w:val="009F762B"/>
    <w:rsid w:val="009F78B9"/>
    <w:rsid w:val="00A02376"/>
    <w:rsid w:val="00A0309D"/>
    <w:rsid w:val="00A0329F"/>
    <w:rsid w:val="00A06386"/>
    <w:rsid w:val="00A06417"/>
    <w:rsid w:val="00A07D28"/>
    <w:rsid w:val="00A07D69"/>
    <w:rsid w:val="00A1137E"/>
    <w:rsid w:val="00A11716"/>
    <w:rsid w:val="00A143A6"/>
    <w:rsid w:val="00A16093"/>
    <w:rsid w:val="00A17C84"/>
    <w:rsid w:val="00A228EA"/>
    <w:rsid w:val="00A2473A"/>
    <w:rsid w:val="00A25508"/>
    <w:rsid w:val="00A25C6B"/>
    <w:rsid w:val="00A2643E"/>
    <w:rsid w:val="00A34C07"/>
    <w:rsid w:val="00A34EAE"/>
    <w:rsid w:val="00A36736"/>
    <w:rsid w:val="00A3675C"/>
    <w:rsid w:val="00A4098D"/>
    <w:rsid w:val="00A42EC1"/>
    <w:rsid w:val="00A47DE9"/>
    <w:rsid w:val="00A508D8"/>
    <w:rsid w:val="00A51020"/>
    <w:rsid w:val="00A52483"/>
    <w:rsid w:val="00A526F7"/>
    <w:rsid w:val="00A52FF1"/>
    <w:rsid w:val="00A53267"/>
    <w:rsid w:val="00A54C47"/>
    <w:rsid w:val="00A5520F"/>
    <w:rsid w:val="00A563DB"/>
    <w:rsid w:val="00A574FF"/>
    <w:rsid w:val="00A57939"/>
    <w:rsid w:val="00A57AFF"/>
    <w:rsid w:val="00A57CC3"/>
    <w:rsid w:val="00A605A2"/>
    <w:rsid w:val="00A60E6D"/>
    <w:rsid w:val="00A6285D"/>
    <w:rsid w:val="00A64ED4"/>
    <w:rsid w:val="00A64F14"/>
    <w:rsid w:val="00A65CFD"/>
    <w:rsid w:val="00A72DD5"/>
    <w:rsid w:val="00A75BCF"/>
    <w:rsid w:val="00A76CA3"/>
    <w:rsid w:val="00A76E0D"/>
    <w:rsid w:val="00A84DF6"/>
    <w:rsid w:val="00A85F21"/>
    <w:rsid w:val="00A867CF"/>
    <w:rsid w:val="00A8684C"/>
    <w:rsid w:val="00A910A9"/>
    <w:rsid w:val="00A9302C"/>
    <w:rsid w:val="00A94D50"/>
    <w:rsid w:val="00AA00A9"/>
    <w:rsid w:val="00AA09B6"/>
    <w:rsid w:val="00AA7BF8"/>
    <w:rsid w:val="00AB5070"/>
    <w:rsid w:val="00AB6615"/>
    <w:rsid w:val="00AB7533"/>
    <w:rsid w:val="00AB7FD0"/>
    <w:rsid w:val="00AC04A3"/>
    <w:rsid w:val="00AC2BAC"/>
    <w:rsid w:val="00AC66D3"/>
    <w:rsid w:val="00AC6A4D"/>
    <w:rsid w:val="00AD074E"/>
    <w:rsid w:val="00AD12C5"/>
    <w:rsid w:val="00AD24F9"/>
    <w:rsid w:val="00AD4953"/>
    <w:rsid w:val="00AD6473"/>
    <w:rsid w:val="00AD7062"/>
    <w:rsid w:val="00AE0A05"/>
    <w:rsid w:val="00AE57D4"/>
    <w:rsid w:val="00AF2302"/>
    <w:rsid w:val="00AF2B4A"/>
    <w:rsid w:val="00AF62B0"/>
    <w:rsid w:val="00B0118D"/>
    <w:rsid w:val="00B03683"/>
    <w:rsid w:val="00B047C6"/>
    <w:rsid w:val="00B0542E"/>
    <w:rsid w:val="00B0566F"/>
    <w:rsid w:val="00B05C32"/>
    <w:rsid w:val="00B06697"/>
    <w:rsid w:val="00B11703"/>
    <w:rsid w:val="00B144E3"/>
    <w:rsid w:val="00B1469C"/>
    <w:rsid w:val="00B150C4"/>
    <w:rsid w:val="00B16035"/>
    <w:rsid w:val="00B21218"/>
    <w:rsid w:val="00B2201B"/>
    <w:rsid w:val="00B228DC"/>
    <w:rsid w:val="00B230A4"/>
    <w:rsid w:val="00B235AD"/>
    <w:rsid w:val="00B24BA0"/>
    <w:rsid w:val="00B258B9"/>
    <w:rsid w:val="00B26A46"/>
    <w:rsid w:val="00B26E43"/>
    <w:rsid w:val="00B27B37"/>
    <w:rsid w:val="00B30002"/>
    <w:rsid w:val="00B30BC0"/>
    <w:rsid w:val="00B344D4"/>
    <w:rsid w:val="00B35A86"/>
    <w:rsid w:val="00B36667"/>
    <w:rsid w:val="00B3792B"/>
    <w:rsid w:val="00B4140C"/>
    <w:rsid w:val="00B41464"/>
    <w:rsid w:val="00B432A1"/>
    <w:rsid w:val="00B43D31"/>
    <w:rsid w:val="00B456CC"/>
    <w:rsid w:val="00B47A27"/>
    <w:rsid w:val="00B5091D"/>
    <w:rsid w:val="00B51A70"/>
    <w:rsid w:val="00B53137"/>
    <w:rsid w:val="00B53AA9"/>
    <w:rsid w:val="00B53B16"/>
    <w:rsid w:val="00B545FC"/>
    <w:rsid w:val="00B54D1F"/>
    <w:rsid w:val="00B6156C"/>
    <w:rsid w:val="00B6294A"/>
    <w:rsid w:val="00B647F0"/>
    <w:rsid w:val="00B6634F"/>
    <w:rsid w:val="00B666AA"/>
    <w:rsid w:val="00B66A55"/>
    <w:rsid w:val="00B72C7F"/>
    <w:rsid w:val="00B73BBC"/>
    <w:rsid w:val="00B76803"/>
    <w:rsid w:val="00B80DBA"/>
    <w:rsid w:val="00B83E0B"/>
    <w:rsid w:val="00B852C2"/>
    <w:rsid w:val="00B86088"/>
    <w:rsid w:val="00B87278"/>
    <w:rsid w:val="00B90F39"/>
    <w:rsid w:val="00B9170F"/>
    <w:rsid w:val="00BA15C7"/>
    <w:rsid w:val="00BA1F40"/>
    <w:rsid w:val="00BA2602"/>
    <w:rsid w:val="00BA2958"/>
    <w:rsid w:val="00BA3350"/>
    <w:rsid w:val="00BA4D37"/>
    <w:rsid w:val="00BA7C82"/>
    <w:rsid w:val="00BB11FE"/>
    <w:rsid w:val="00BB2360"/>
    <w:rsid w:val="00BB3423"/>
    <w:rsid w:val="00BB4318"/>
    <w:rsid w:val="00BB6494"/>
    <w:rsid w:val="00BB76A2"/>
    <w:rsid w:val="00BB78B0"/>
    <w:rsid w:val="00BC0B93"/>
    <w:rsid w:val="00BC1669"/>
    <w:rsid w:val="00BC2877"/>
    <w:rsid w:val="00BC4E1E"/>
    <w:rsid w:val="00BC72DB"/>
    <w:rsid w:val="00BD0F9F"/>
    <w:rsid w:val="00BD0FCA"/>
    <w:rsid w:val="00BD167D"/>
    <w:rsid w:val="00BD291E"/>
    <w:rsid w:val="00BD2E96"/>
    <w:rsid w:val="00BD5C53"/>
    <w:rsid w:val="00BD6C07"/>
    <w:rsid w:val="00BD7E82"/>
    <w:rsid w:val="00BE2E53"/>
    <w:rsid w:val="00BE3D4E"/>
    <w:rsid w:val="00BE4B39"/>
    <w:rsid w:val="00BE501E"/>
    <w:rsid w:val="00BE5CB0"/>
    <w:rsid w:val="00BE73D4"/>
    <w:rsid w:val="00BE78E5"/>
    <w:rsid w:val="00BF18E3"/>
    <w:rsid w:val="00BF35A6"/>
    <w:rsid w:val="00BF3B90"/>
    <w:rsid w:val="00BF5859"/>
    <w:rsid w:val="00BF5AF4"/>
    <w:rsid w:val="00C0127C"/>
    <w:rsid w:val="00C04D03"/>
    <w:rsid w:val="00C0501F"/>
    <w:rsid w:val="00C05085"/>
    <w:rsid w:val="00C05E98"/>
    <w:rsid w:val="00C05EE2"/>
    <w:rsid w:val="00C106FF"/>
    <w:rsid w:val="00C1261B"/>
    <w:rsid w:val="00C1269C"/>
    <w:rsid w:val="00C210A7"/>
    <w:rsid w:val="00C23259"/>
    <w:rsid w:val="00C23C1C"/>
    <w:rsid w:val="00C2460C"/>
    <w:rsid w:val="00C24B05"/>
    <w:rsid w:val="00C3378A"/>
    <w:rsid w:val="00C36CDA"/>
    <w:rsid w:val="00C371C9"/>
    <w:rsid w:val="00C37F04"/>
    <w:rsid w:val="00C41530"/>
    <w:rsid w:val="00C420CF"/>
    <w:rsid w:val="00C4361A"/>
    <w:rsid w:val="00C46DD5"/>
    <w:rsid w:val="00C500B8"/>
    <w:rsid w:val="00C51AA2"/>
    <w:rsid w:val="00C54149"/>
    <w:rsid w:val="00C559E0"/>
    <w:rsid w:val="00C5612F"/>
    <w:rsid w:val="00C62D1F"/>
    <w:rsid w:val="00C632E6"/>
    <w:rsid w:val="00C66CFD"/>
    <w:rsid w:val="00C67F6F"/>
    <w:rsid w:val="00C67FD3"/>
    <w:rsid w:val="00C70030"/>
    <w:rsid w:val="00C70118"/>
    <w:rsid w:val="00C701C5"/>
    <w:rsid w:val="00C80278"/>
    <w:rsid w:val="00C8184F"/>
    <w:rsid w:val="00C82533"/>
    <w:rsid w:val="00C8256D"/>
    <w:rsid w:val="00C839A5"/>
    <w:rsid w:val="00C83D0B"/>
    <w:rsid w:val="00C84948"/>
    <w:rsid w:val="00C85D70"/>
    <w:rsid w:val="00C95331"/>
    <w:rsid w:val="00C959BC"/>
    <w:rsid w:val="00C96942"/>
    <w:rsid w:val="00C96FE4"/>
    <w:rsid w:val="00CA047E"/>
    <w:rsid w:val="00CA1345"/>
    <w:rsid w:val="00CA1F8F"/>
    <w:rsid w:val="00CA3407"/>
    <w:rsid w:val="00CA568D"/>
    <w:rsid w:val="00CA5A7A"/>
    <w:rsid w:val="00CA6A72"/>
    <w:rsid w:val="00CA7121"/>
    <w:rsid w:val="00CB029E"/>
    <w:rsid w:val="00CB3C5D"/>
    <w:rsid w:val="00CB4EB4"/>
    <w:rsid w:val="00CB5905"/>
    <w:rsid w:val="00CC16FC"/>
    <w:rsid w:val="00CC3349"/>
    <w:rsid w:val="00CC3507"/>
    <w:rsid w:val="00CC3B0D"/>
    <w:rsid w:val="00CC42B9"/>
    <w:rsid w:val="00CC551B"/>
    <w:rsid w:val="00CD0DFA"/>
    <w:rsid w:val="00CD1B1E"/>
    <w:rsid w:val="00CD4AF6"/>
    <w:rsid w:val="00CD5D02"/>
    <w:rsid w:val="00CD606B"/>
    <w:rsid w:val="00CD61AE"/>
    <w:rsid w:val="00CE07A9"/>
    <w:rsid w:val="00D0023B"/>
    <w:rsid w:val="00D00C2A"/>
    <w:rsid w:val="00D029E7"/>
    <w:rsid w:val="00D0656C"/>
    <w:rsid w:val="00D065E1"/>
    <w:rsid w:val="00D06666"/>
    <w:rsid w:val="00D1155E"/>
    <w:rsid w:val="00D11F25"/>
    <w:rsid w:val="00D1265D"/>
    <w:rsid w:val="00D129E1"/>
    <w:rsid w:val="00D145BC"/>
    <w:rsid w:val="00D17A4E"/>
    <w:rsid w:val="00D23FAF"/>
    <w:rsid w:val="00D246B6"/>
    <w:rsid w:val="00D251D0"/>
    <w:rsid w:val="00D27AA6"/>
    <w:rsid w:val="00D33072"/>
    <w:rsid w:val="00D353B0"/>
    <w:rsid w:val="00D360A7"/>
    <w:rsid w:val="00D36846"/>
    <w:rsid w:val="00D400A0"/>
    <w:rsid w:val="00D40C2E"/>
    <w:rsid w:val="00D417A7"/>
    <w:rsid w:val="00D41A2D"/>
    <w:rsid w:val="00D443F1"/>
    <w:rsid w:val="00D44636"/>
    <w:rsid w:val="00D451D8"/>
    <w:rsid w:val="00D456D4"/>
    <w:rsid w:val="00D47034"/>
    <w:rsid w:val="00D51C8A"/>
    <w:rsid w:val="00D5299C"/>
    <w:rsid w:val="00D53532"/>
    <w:rsid w:val="00D53657"/>
    <w:rsid w:val="00D57A2C"/>
    <w:rsid w:val="00D610CA"/>
    <w:rsid w:val="00D61AB4"/>
    <w:rsid w:val="00D645C4"/>
    <w:rsid w:val="00D65CD6"/>
    <w:rsid w:val="00D65EDF"/>
    <w:rsid w:val="00D66834"/>
    <w:rsid w:val="00D67967"/>
    <w:rsid w:val="00D739C0"/>
    <w:rsid w:val="00D75331"/>
    <w:rsid w:val="00D7535D"/>
    <w:rsid w:val="00D81D5B"/>
    <w:rsid w:val="00D845DE"/>
    <w:rsid w:val="00D859E8"/>
    <w:rsid w:val="00D86633"/>
    <w:rsid w:val="00D919D6"/>
    <w:rsid w:val="00D955AE"/>
    <w:rsid w:val="00D97643"/>
    <w:rsid w:val="00DA1305"/>
    <w:rsid w:val="00DA4738"/>
    <w:rsid w:val="00DA4FFC"/>
    <w:rsid w:val="00DA5F7B"/>
    <w:rsid w:val="00DA6279"/>
    <w:rsid w:val="00DA775C"/>
    <w:rsid w:val="00DA7BD1"/>
    <w:rsid w:val="00DA7E10"/>
    <w:rsid w:val="00DB21D8"/>
    <w:rsid w:val="00DB3666"/>
    <w:rsid w:val="00DB3B46"/>
    <w:rsid w:val="00DB4086"/>
    <w:rsid w:val="00DB5FAC"/>
    <w:rsid w:val="00DB6880"/>
    <w:rsid w:val="00DC0237"/>
    <w:rsid w:val="00DC0E6F"/>
    <w:rsid w:val="00DC3C44"/>
    <w:rsid w:val="00DC4AD1"/>
    <w:rsid w:val="00DC54C3"/>
    <w:rsid w:val="00DC5C97"/>
    <w:rsid w:val="00DC5DBA"/>
    <w:rsid w:val="00DC6544"/>
    <w:rsid w:val="00DC7AB0"/>
    <w:rsid w:val="00DD0DF1"/>
    <w:rsid w:val="00DD12A6"/>
    <w:rsid w:val="00DD4BC7"/>
    <w:rsid w:val="00DE3291"/>
    <w:rsid w:val="00DE5BBA"/>
    <w:rsid w:val="00DE6207"/>
    <w:rsid w:val="00DF029C"/>
    <w:rsid w:val="00DF5E74"/>
    <w:rsid w:val="00DF6FA3"/>
    <w:rsid w:val="00DF72D2"/>
    <w:rsid w:val="00DF7AE7"/>
    <w:rsid w:val="00E07DD0"/>
    <w:rsid w:val="00E12A55"/>
    <w:rsid w:val="00E134B4"/>
    <w:rsid w:val="00E13A2F"/>
    <w:rsid w:val="00E15444"/>
    <w:rsid w:val="00E15535"/>
    <w:rsid w:val="00E15805"/>
    <w:rsid w:val="00E16B0C"/>
    <w:rsid w:val="00E1715F"/>
    <w:rsid w:val="00E20881"/>
    <w:rsid w:val="00E225DA"/>
    <w:rsid w:val="00E23424"/>
    <w:rsid w:val="00E23639"/>
    <w:rsid w:val="00E305D8"/>
    <w:rsid w:val="00E30942"/>
    <w:rsid w:val="00E32619"/>
    <w:rsid w:val="00E34886"/>
    <w:rsid w:val="00E3548B"/>
    <w:rsid w:val="00E42CF1"/>
    <w:rsid w:val="00E4339F"/>
    <w:rsid w:val="00E44803"/>
    <w:rsid w:val="00E45577"/>
    <w:rsid w:val="00E53018"/>
    <w:rsid w:val="00E530D4"/>
    <w:rsid w:val="00E53831"/>
    <w:rsid w:val="00E55350"/>
    <w:rsid w:val="00E57BEF"/>
    <w:rsid w:val="00E6174C"/>
    <w:rsid w:val="00E618E9"/>
    <w:rsid w:val="00E62E63"/>
    <w:rsid w:val="00E65B0A"/>
    <w:rsid w:val="00E65B33"/>
    <w:rsid w:val="00E668E6"/>
    <w:rsid w:val="00E67A13"/>
    <w:rsid w:val="00E7211B"/>
    <w:rsid w:val="00E74168"/>
    <w:rsid w:val="00E74991"/>
    <w:rsid w:val="00E7560A"/>
    <w:rsid w:val="00E800BE"/>
    <w:rsid w:val="00E82312"/>
    <w:rsid w:val="00E85631"/>
    <w:rsid w:val="00E85D01"/>
    <w:rsid w:val="00E90D86"/>
    <w:rsid w:val="00E915AE"/>
    <w:rsid w:val="00E932AD"/>
    <w:rsid w:val="00E9367C"/>
    <w:rsid w:val="00E95D89"/>
    <w:rsid w:val="00E9636F"/>
    <w:rsid w:val="00E96D1C"/>
    <w:rsid w:val="00EA19B6"/>
    <w:rsid w:val="00EA2793"/>
    <w:rsid w:val="00EA336B"/>
    <w:rsid w:val="00EA3937"/>
    <w:rsid w:val="00EA4595"/>
    <w:rsid w:val="00EA6556"/>
    <w:rsid w:val="00EA7E3D"/>
    <w:rsid w:val="00EB0A7F"/>
    <w:rsid w:val="00EB1842"/>
    <w:rsid w:val="00EB25C3"/>
    <w:rsid w:val="00EB3C8F"/>
    <w:rsid w:val="00EB3EDE"/>
    <w:rsid w:val="00EB4EEF"/>
    <w:rsid w:val="00EB5A4B"/>
    <w:rsid w:val="00EB7630"/>
    <w:rsid w:val="00EC03F6"/>
    <w:rsid w:val="00EC0814"/>
    <w:rsid w:val="00EC149A"/>
    <w:rsid w:val="00EC1853"/>
    <w:rsid w:val="00EC200D"/>
    <w:rsid w:val="00EC40B6"/>
    <w:rsid w:val="00EC4428"/>
    <w:rsid w:val="00EC4C65"/>
    <w:rsid w:val="00EC6392"/>
    <w:rsid w:val="00EC70A3"/>
    <w:rsid w:val="00ED165C"/>
    <w:rsid w:val="00ED3273"/>
    <w:rsid w:val="00ED3882"/>
    <w:rsid w:val="00ED39CE"/>
    <w:rsid w:val="00ED449E"/>
    <w:rsid w:val="00ED5C2B"/>
    <w:rsid w:val="00ED6294"/>
    <w:rsid w:val="00ED6C58"/>
    <w:rsid w:val="00ED7230"/>
    <w:rsid w:val="00ED7288"/>
    <w:rsid w:val="00EE1327"/>
    <w:rsid w:val="00EE182C"/>
    <w:rsid w:val="00EE5A05"/>
    <w:rsid w:val="00EE6C2F"/>
    <w:rsid w:val="00EE6F1B"/>
    <w:rsid w:val="00EF2093"/>
    <w:rsid w:val="00EF3EC2"/>
    <w:rsid w:val="00EF5B8B"/>
    <w:rsid w:val="00F00E37"/>
    <w:rsid w:val="00F07474"/>
    <w:rsid w:val="00F13391"/>
    <w:rsid w:val="00F13871"/>
    <w:rsid w:val="00F16A80"/>
    <w:rsid w:val="00F17CFF"/>
    <w:rsid w:val="00F21F9E"/>
    <w:rsid w:val="00F22162"/>
    <w:rsid w:val="00F24F24"/>
    <w:rsid w:val="00F266F1"/>
    <w:rsid w:val="00F31801"/>
    <w:rsid w:val="00F31D5C"/>
    <w:rsid w:val="00F31EE1"/>
    <w:rsid w:val="00F3276A"/>
    <w:rsid w:val="00F3430F"/>
    <w:rsid w:val="00F36580"/>
    <w:rsid w:val="00F37A3B"/>
    <w:rsid w:val="00F40E34"/>
    <w:rsid w:val="00F41222"/>
    <w:rsid w:val="00F428A6"/>
    <w:rsid w:val="00F50E24"/>
    <w:rsid w:val="00F511B6"/>
    <w:rsid w:val="00F517F8"/>
    <w:rsid w:val="00F53A1B"/>
    <w:rsid w:val="00F54F76"/>
    <w:rsid w:val="00F57820"/>
    <w:rsid w:val="00F713E6"/>
    <w:rsid w:val="00F72045"/>
    <w:rsid w:val="00F723CA"/>
    <w:rsid w:val="00F725ED"/>
    <w:rsid w:val="00F734B9"/>
    <w:rsid w:val="00F740CC"/>
    <w:rsid w:val="00F740EA"/>
    <w:rsid w:val="00F748E2"/>
    <w:rsid w:val="00F77FE4"/>
    <w:rsid w:val="00F802B5"/>
    <w:rsid w:val="00F80334"/>
    <w:rsid w:val="00F81CD0"/>
    <w:rsid w:val="00F83AC5"/>
    <w:rsid w:val="00F83DF6"/>
    <w:rsid w:val="00F855AC"/>
    <w:rsid w:val="00F85D32"/>
    <w:rsid w:val="00F85DAA"/>
    <w:rsid w:val="00F860DA"/>
    <w:rsid w:val="00F869F1"/>
    <w:rsid w:val="00FA2D9A"/>
    <w:rsid w:val="00FA3C5F"/>
    <w:rsid w:val="00FA5D33"/>
    <w:rsid w:val="00FA6567"/>
    <w:rsid w:val="00FA74A8"/>
    <w:rsid w:val="00FB06E0"/>
    <w:rsid w:val="00FB3541"/>
    <w:rsid w:val="00FB4935"/>
    <w:rsid w:val="00FB65A0"/>
    <w:rsid w:val="00FC4497"/>
    <w:rsid w:val="00FC70EC"/>
    <w:rsid w:val="00FD18BE"/>
    <w:rsid w:val="00FD3E83"/>
    <w:rsid w:val="00FD7868"/>
    <w:rsid w:val="00FE1622"/>
    <w:rsid w:val="00FE20DF"/>
    <w:rsid w:val="00FE2323"/>
    <w:rsid w:val="00FE2591"/>
    <w:rsid w:val="00FE3450"/>
    <w:rsid w:val="00FE41D2"/>
    <w:rsid w:val="00FE4D85"/>
    <w:rsid w:val="00FE5DE9"/>
    <w:rsid w:val="00FE5FD4"/>
    <w:rsid w:val="00FE7C0B"/>
    <w:rsid w:val="00FE7D5F"/>
    <w:rsid w:val="00FE7E92"/>
    <w:rsid w:val="00FF063A"/>
    <w:rsid w:val="00FF077A"/>
    <w:rsid w:val="00FF196A"/>
    <w:rsid w:val="00FF2315"/>
    <w:rsid w:val="00FF4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3852050E"/>
  <w15:docId w15:val="{C1CB750E-1CA8-44CA-83A9-6B0FE223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Ttulo1">
    <w:name w:val="heading 1"/>
    <w:basedOn w:val="Normal"/>
    <w:next w:val="Normal"/>
    <w:link w:val="Ttulo1Car"/>
    <w:qFormat/>
    <w:pPr>
      <w:keepNext/>
      <w:ind w:left="720"/>
      <w:jc w:val="both"/>
      <w:outlineLvl w:val="0"/>
    </w:pPr>
    <w:rPr>
      <w:rFonts w:ascii="Calibri" w:hAnsi="Calibri" w:cs="Calibri"/>
      <w:b/>
      <w:bCs/>
      <w:smallCaps/>
      <w:sz w:val="22"/>
      <w:szCs w:val="22"/>
    </w:rPr>
  </w:style>
  <w:style w:type="paragraph" w:styleId="Ttulo2">
    <w:name w:val="heading 2"/>
    <w:basedOn w:val="Normal"/>
    <w:next w:val="Normal"/>
    <w:link w:val="Ttulo2Car"/>
    <w:qFormat/>
    <w:pPr>
      <w:keepNext/>
      <w:widowControl w:val="0"/>
      <w:suppressAutoHyphens/>
      <w:autoSpaceDE w:val="0"/>
      <w:autoSpaceDN w:val="0"/>
      <w:adjustRightInd w:val="0"/>
      <w:jc w:val="both"/>
      <w:outlineLvl w:val="1"/>
    </w:pPr>
    <w:rPr>
      <w:rFonts w:ascii="Calibri" w:hAnsi="Calibri" w:cs="Calibri"/>
      <w:b/>
      <w:bCs/>
      <w:smallCaps/>
      <w:sz w:val="22"/>
      <w:szCs w:val="22"/>
    </w:rPr>
  </w:style>
  <w:style w:type="paragraph" w:styleId="Ttulo3">
    <w:name w:val="heading 3"/>
    <w:basedOn w:val="Normal"/>
    <w:next w:val="Normal"/>
    <w:link w:val="Ttulo3Car"/>
    <w:qFormat/>
    <w:pPr>
      <w:keepNext/>
      <w:jc w:val="center"/>
      <w:outlineLvl w:val="2"/>
    </w:pPr>
    <w:rPr>
      <w:rFonts w:ascii="Calibri" w:hAnsi="Calibri" w:cs="Calibri"/>
      <w:b/>
      <w:bCs/>
      <w:smallCaps/>
      <w:sz w:val="22"/>
      <w:szCs w:val="22"/>
    </w:rPr>
  </w:style>
  <w:style w:type="paragraph" w:styleId="Ttulo4">
    <w:name w:val="heading 4"/>
    <w:basedOn w:val="Normal"/>
    <w:next w:val="Normal"/>
    <w:link w:val="Ttulo4Car"/>
    <w:qFormat/>
    <w:pPr>
      <w:keepNext/>
      <w:widowControl w:val="0"/>
      <w:suppressAutoHyphens/>
      <w:autoSpaceDE w:val="0"/>
      <w:autoSpaceDN w:val="0"/>
      <w:adjustRightInd w:val="0"/>
      <w:jc w:val="both"/>
      <w:outlineLvl w:val="3"/>
    </w:pPr>
    <w:rPr>
      <w:rFonts w:ascii="Calibri" w:hAnsi="Calibri" w:cs="Calibri"/>
      <w:b/>
      <w:bCs/>
      <w:smallCaps/>
      <w:color w:val="000000"/>
      <w:sz w:val="22"/>
      <w:szCs w:val="22"/>
    </w:rPr>
  </w:style>
  <w:style w:type="paragraph" w:styleId="Ttulo5">
    <w:name w:val="heading 5"/>
    <w:basedOn w:val="Normal"/>
    <w:next w:val="Normal"/>
    <w:link w:val="Ttulo5Car"/>
    <w:qFormat/>
    <w:pPr>
      <w:keepNext/>
      <w:autoSpaceDE w:val="0"/>
      <w:autoSpaceDN w:val="0"/>
      <w:adjustRightInd w:val="0"/>
      <w:jc w:val="both"/>
      <w:outlineLvl w:val="4"/>
    </w:pPr>
    <w:rPr>
      <w:rFonts w:ascii="Calibri" w:hAnsi="Calibri" w:cs="Calibri"/>
      <w:b/>
      <w:bCs/>
      <w:smallCaps/>
      <w:sz w:val="22"/>
      <w:szCs w:val="22"/>
    </w:rPr>
  </w:style>
  <w:style w:type="paragraph" w:styleId="Ttulo6">
    <w:name w:val="heading 6"/>
    <w:basedOn w:val="Normal"/>
    <w:next w:val="Normal"/>
    <w:link w:val="Ttulo6Car"/>
    <w:qFormat/>
    <w:pPr>
      <w:keepNext/>
      <w:outlineLvl w:val="5"/>
    </w:pPr>
    <w:rPr>
      <w:rFonts w:ascii="Calibri" w:hAnsi="Calibri" w:cs="Calibri"/>
      <w:b/>
      <w:bCs/>
      <w:smallCaps/>
      <w:sz w:val="22"/>
      <w:szCs w:val="22"/>
    </w:rPr>
  </w:style>
  <w:style w:type="paragraph" w:styleId="Ttulo7">
    <w:name w:val="heading 7"/>
    <w:basedOn w:val="Normal"/>
    <w:next w:val="Normal"/>
    <w:link w:val="Ttulo7Car"/>
    <w:unhideWhenUsed/>
    <w:qFormat/>
    <w:rsid w:val="00345F97"/>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345F97"/>
    <w:pPr>
      <w:keepNext/>
      <w:ind w:left="-900" w:right="-1036"/>
      <w:jc w:val="center"/>
      <w:outlineLvl w:val="7"/>
    </w:pPr>
    <w:rPr>
      <w:rFonts w:ascii="Calibri" w:hAnsi="Calibri"/>
      <w:b/>
      <w:i/>
      <w:iCs/>
      <w:sz w:val="18"/>
      <w:szCs w:val="16"/>
    </w:rPr>
  </w:style>
  <w:style w:type="paragraph" w:styleId="Ttulo9">
    <w:name w:val="heading 9"/>
    <w:basedOn w:val="Normal"/>
    <w:next w:val="Normal"/>
    <w:link w:val="Ttulo9Car"/>
    <w:unhideWhenUsed/>
    <w:qFormat/>
    <w:rsid w:val="003A324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Pr>
      <w:rFonts w:ascii="Cambria" w:hAnsi="Cambria" w:cs="Cambria"/>
      <w:smallCaps/>
      <w:snapToGrid w:val="0"/>
      <w:kern w:val="32"/>
      <w:sz w:val="32"/>
      <w:szCs w:val="32"/>
    </w:rPr>
  </w:style>
  <w:style w:type="character" w:customStyle="1" w:styleId="Ttulo2Car">
    <w:name w:val="Título 2 Car"/>
    <w:link w:val="Ttulo2"/>
    <w:uiPriority w:val="99"/>
    <w:rPr>
      <w:rFonts w:ascii="Cambria" w:hAnsi="Cambria" w:cs="Cambria"/>
      <w:smallCaps/>
      <w:snapToGrid w:val="0"/>
      <w:sz w:val="28"/>
      <w:szCs w:val="28"/>
    </w:rPr>
  </w:style>
  <w:style w:type="character" w:customStyle="1" w:styleId="Ttulo3Car">
    <w:name w:val="Título 3 Car"/>
    <w:link w:val="Ttulo3"/>
    <w:uiPriority w:val="99"/>
    <w:rPr>
      <w:rFonts w:ascii="Cambria" w:hAnsi="Cambria" w:cs="Cambria"/>
      <w:smallCaps/>
      <w:snapToGrid w:val="0"/>
      <w:sz w:val="26"/>
      <w:szCs w:val="26"/>
    </w:rPr>
  </w:style>
  <w:style w:type="character" w:customStyle="1" w:styleId="Ttulo4Car">
    <w:name w:val="Título 4 Car"/>
    <w:link w:val="Ttulo4"/>
    <w:uiPriority w:val="99"/>
    <w:rPr>
      <w:rFonts w:ascii="Times New Roman" w:hAnsi="Times New Roman" w:cs="Times New Roman"/>
      <w:snapToGrid w:val="0"/>
      <w:sz w:val="28"/>
      <w:szCs w:val="28"/>
    </w:rPr>
  </w:style>
  <w:style w:type="character" w:customStyle="1" w:styleId="Ttulo5Car">
    <w:name w:val="Título 5 Car"/>
    <w:link w:val="Ttulo5"/>
    <w:uiPriority w:val="99"/>
    <w:rPr>
      <w:rFonts w:ascii="Times New Roman" w:hAnsi="Times New Roman" w:cs="Times New Roman"/>
      <w:snapToGrid w:val="0"/>
      <w:sz w:val="26"/>
      <w:szCs w:val="26"/>
    </w:rPr>
  </w:style>
  <w:style w:type="character" w:customStyle="1" w:styleId="Ttulo6Car">
    <w:name w:val="Título 6 Car"/>
    <w:link w:val="Ttulo6"/>
    <w:uiPriority w:val="99"/>
    <w:rPr>
      <w:rFonts w:ascii="Times New Roman" w:hAnsi="Times New Roman" w:cs="Times New Roman"/>
      <w:snapToGrid w:val="0"/>
    </w:rPr>
  </w:style>
  <w:style w:type="paragraph" w:styleId="Prrafodelista">
    <w:name w:val="List Paragraph"/>
    <w:basedOn w:val="Normal"/>
    <w:uiPriority w:val="34"/>
    <w:qFormat/>
    <w:pPr>
      <w:ind w:left="720"/>
    </w:pPr>
  </w:style>
  <w:style w:type="paragraph" w:styleId="Textoindependiente">
    <w:name w:val="Body Text"/>
    <w:basedOn w:val="Normal"/>
    <w:link w:val="TextoindependienteCar"/>
    <w:qFormat/>
    <w:pPr>
      <w:jc w:val="both"/>
    </w:pPr>
  </w:style>
  <w:style w:type="character" w:customStyle="1" w:styleId="TextoindependienteCar">
    <w:name w:val="Texto independiente Car"/>
    <w:link w:val="Textoindependiente"/>
    <w:uiPriority w:val="99"/>
    <w:rPr>
      <w:rFonts w:ascii="Times New Roman" w:hAnsi="Times New Roman" w:cs="Times New Roman"/>
      <w:snapToGrid w:val="0"/>
      <w:sz w:val="24"/>
      <w:szCs w:val="24"/>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rPr>
      <w:rFonts w:ascii="Times New Roman" w:hAnsi="Times New Roman" w:cs="Times New Roman"/>
      <w:snapToGrid w:val="0"/>
      <w:sz w:val="24"/>
      <w:szCs w:val="24"/>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uiPriority w:val="99"/>
    <w:rPr>
      <w:rFonts w:ascii="Times New Roman" w:hAnsi="Times New Roman" w:cs="Times New Roman"/>
      <w:snapToGrid w:val="0"/>
      <w:sz w:val="24"/>
      <w:szCs w:val="24"/>
    </w:rPr>
  </w:style>
  <w:style w:type="character" w:styleId="Nmerodepgina">
    <w:name w:val="page number"/>
    <w:rPr>
      <w:rFonts w:ascii="Times New Roman" w:hAnsi="Times New Roman" w:cs="Times New Roman"/>
      <w:snapToGrid w:val="0"/>
    </w:rPr>
  </w:style>
  <w:style w:type="character" w:styleId="Hipervnculo">
    <w:name w:val="Hyperlink"/>
    <w:rPr>
      <w:rFonts w:ascii="Times New Roman" w:hAnsi="Times New Roman" w:cs="Times New Roman"/>
      <w:snapToGrid w:val="0"/>
      <w:color w:val="0000FF"/>
      <w:u w:val="single"/>
    </w:rPr>
  </w:style>
  <w:style w:type="paragraph" w:styleId="Textonotapie">
    <w:name w:val="footnote text"/>
    <w:basedOn w:val="Normal"/>
    <w:link w:val="TextonotapieCar"/>
    <w:uiPriority w:val="99"/>
    <w:rPr>
      <w:sz w:val="20"/>
      <w:szCs w:val="20"/>
    </w:rPr>
  </w:style>
  <w:style w:type="character" w:customStyle="1" w:styleId="TextonotapieCar">
    <w:name w:val="Texto nota pie Car"/>
    <w:link w:val="Textonotapie"/>
    <w:uiPriority w:val="99"/>
    <w:rPr>
      <w:rFonts w:ascii="Times New Roman" w:hAnsi="Times New Roman" w:cs="Times New Roman"/>
      <w:snapToGrid w:val="0"/>
      <w:sz w:val="20"/>
      <w:szCs w:val="20"/>
    </w:rPr>
  </w:style>
  <w:style w:type="character" w:styleId="Refdenotaalpie">
    <w:name w:val="footnote reference"/>
    <w:uiPriority w:val="99"/>
    <w:rPr>
      <w:rFonts w:ascii="Times New Roman" w:hAnsi="Times New Roman" w:cs="Times New Roman"/>
      <w:snapToGrid w:val="0"/>
      <w:vertAlign w:val="superscript"/>
    </w:rPr>
  </w:style>
  <w:style w:type="paragraph" w:styleId="Textoindependiente2">
    <w:name w:val="Body Text 2"/>
    <w:basedOn w:val="Normal"/>
    <w:link w:val="Textoindependiente2Car"/>
    <w:pPr>
      <w:jc w:val="both"/>
    </w:pPr>
    <w:rPr>
      <w:rFonts w:ascii="Calibri" w:hAnsi="Calibri" w:cs="Calibri"/>
    </w:rPr>
  </w:style>
  <w:style w:type="character" w:customStyle="1" w:styleId="Textoindependiente2Car">
    <w:name w:val="Texto independiente 2 Car"/>
    <w:link w:val="Textoindependiente2"/>
    <w:uiPriority w:val="99"/>
    <w:rPr>
      <w:rFonts w:ascii="Times New Roman" w:hAnsi="Times New Roman" w:cs="Times New Roman"/>
      <w:snapToGrid w:val="0"/>
      <w:sz w:val="24"/>
      <w:szCs w:val="24"/>
    </w:rPr>
  </w:style>
  <w:style w:type="paragraph" w:styleId="Sangra3detindependiente">
    <w:name w:val="Body Text Indent 3"/>
    <w:basedOn w:val="Normal"/>
    <w:link w:val="Sangra3detindependienteCar"/>
    <w:uiPriority w:val="99"/>
    <w:pPr>
      <w:widowControl w:val="0"/>
      <w:suppressAutoHyphens/>
      <w:autoSpaceDE w:val="0"/>
      <w:autoSpaceDN w:val="0"/>
      <w:adjustRightInd w:val="0"/>
      <w:ind w:left="357"/>
      <w:jc w:val="both"/>
    </w:pPr>
    <w:rPr>
      <w:rFonts w:ascii="Gill Sans MT" w:hAnsi="Gill Sans MT" w:cs="Gill Sans MT"/>
      <w:i/>
      <w:iCs/>
      <w:smallCaps/>
      <w:color w:val="FF0000"/>
      <w:sz w:val="22"/>
      <w:szCs w:val="22"/>
    </w:rPr>
  </w:style>
  <w:style w:type="character" w:customStyle="1" w:styleId="Sangra3detindependienteCar">
    <w:name w:val="Sangría 3 de t. independiente Car"/>
    <w:link w:val="Sangra3detindependiente"/>
    <w:uiPriority w:val="99"/>
    <w:rPr>
      <w:rFonts w:ascii="Times New Roman" w:hAnsi="Times New Roman" w:cs="Times New Roman"/>
      <w:snapToGrid w:val="0"/>
      <w:sz w:val="16"/>
      <w:szCs w:val="16"/>
    </w:rPr>
  </w:style>
  <w:style w:type="paragraph" w:customStyle="1" w:styleId="Prrafodelista1">
    <w:name w:val="Párrafo de lista1"/>
    <w:basedOn w:val="Normal"/>
    <w:uiPriority w:val="99"/>
    <w:pPr>
      <w:ind w:left="708"/>
    </w:pPr>
  </w:style>
  <w:style w:type="paragraph" w:styleId="Textoindependiente3">
    <w:name w:val="Body Text 3"/>
    <w:basedOn w:val="Normal"/>
    <w:link w:val="Textoindependiente3Car"/>
    <w:pPr>
      <w:widowControl w:val="0"/>
      <w:suppressAutoHyphens/>
      <w:autoSpaceDE w:val="0"/>
      <w:autoSpaceDN w:val="0"/>
      <w:adjustRightInd w:val="0"/>
      <w:jc w:val="both"/>
    </w:pPr>
    <w:rPr>
      <w:rFonts w:ascii="Calibri" w:hAnsi="Calibri" w:cs="Calibri"/>
      <w:b/>
      <w:bCs/>
      <w:smallCaps/>
      <w:color w:val="0000FF"/>
      <w:sz w:val="22"/>
      <w:szCs w:val="22"/>
    </w:rPr>
  </w:style>
  <w:style w:type="character" w:customStyle="1" w:styleId="Textoindependiente3Car">
    <w:name w:val="Texto independiente 3 Car"/>
    <w:link w:val="Textoindependiente3"/>
    <w:uiPriority w:val="99"/>
    <w:rPr>
      <w:rFonts w:ascii="Times New Roman" w:hAnsi="Times New Roman" w:cs="Times New Roman"/>
      <w:snapToGrid w:val="0"/>
      <w:sz w:val="16"/>
      <w:szCs w:val="16"/>
    </w:rPr>
  </w:style>
  <w:style w:type="paragraph" w:styleId="Sangra2detindependiente">
    <w:name w:val="Body Text Indent 2"/>
    <w:basedOn w:val="Normal"/>
    <w:link w:val="Sangra2detindependienteCar"/>
    <w:uiPriority w:val="99"/>
    <w:pPr>
      <w:autoSpaceDE w:val="0"/>
      <w:autoSpaceDN w:val="0"/>
      <w:adjustRightInd w:val="0"/>
      <w:ind w:left="1440"/>
      <w:jc w:val="both"/>
    </w:pPr>
    <w:rPr>
      <w:rFonts w:ascii="Calibri" w:hAnsi="Calibri" w:cs="Calibri"/>
      <w:b/>
      <w:bCs/>
      <w:smallCaps/>
      <w:color w:val="FF00FF"/>
      <w:sz w:val="22"/>
      <w:szCs w:val="22"/>
    </w:rPr>
  </w:style>
  <w:style w:type="character" w:customStyle="1" w:styleId="Sangra2detindependienteCar">
    <w:name w:val="Sangría 2 de t. independiente Car"/>
    <w:link w:val="Sangra2detindependiente"/>
    <w:uiPriority w:val="99"/>
    <w:rPr>
      <w:rFonts w:ascii="Times New Roman" w:hAnsi="Times New Roman" w:cs="Times New Roman"/>
      <w:snapToGrid w:val="0"/>
      <w:sz w:val="24"/>
      <w:szCs w:val="24"/>
    </w:rPr>
  </w:style>
  <w:style w:type="paragraph" w:styleId="Ttulo">
    <w:name w:val="Title"/>
    <w:basedOn w:val="Normal"/>
    <w:link w:val="TtuloCar"/>
    <w:uiPriority w:val="99"/>
    <w:qFormat/>
    <w:pPr>
      <w:jc w:val="center"/>
    </w:pPr>
    <w:rPr>
      <w:b/>
      <w:bCs/>
    </w:rPr>
  </w:style>
  <w:style w:type="character" w:customStyle="1" w:styleId="TtuloCar">
    <w:name w:val="Título Car"/>
    <w:link w:val="Ttulo"/>
    <w:uiPriority w:val="99"/>
    <w:rPr>
      <w:rFonts w:ascii="Cambria" w:hAnsi="Cambria" w:cs="Cambria"/>
      <w:smallCaps/>
      <w:snapToGrid w:val="0"/>
      <w:kern w:val="28"/>
      <w:sz w:val="32"/>
      <w:szCs w:val="32"/>
    </w:rPr>
  </w:style>
  <w:style w:type="character" w:styleId="Textoennegrita">
    <w:name w:val="Strong"/>
    <w:uiPriority w:val="99"/>
    <w:qFormat/>
    <w:rPr>
      <w:rFonts w:ascii="Times New Roman" w:hAnsi="Times New Roman" w:cs="Times New Roman"/>
      <w:snapToGrid w:val="0"/>
    </w:rPr>
  </w:style>
  <w:style w:type="paragraph" w:customStyle="1" w:styleId="Textoindependiente21">
    <w:name w:val="Texto independiente 21"/>
    <w:basedOn w:val="Normal"/>
    <w:pPr>
      <w:suppressAutoHyphens/>
      <w:spacing w:after="200" w:line="276" w:lineRule="auto"/>
      <w:jc w:val="both"/>
    </w:pPr>
    <w:rPr>
      <w:rFonts w:ascii="Arial" w:hAnsi="Arial" w:cs="Arial"/>
      <w:sz w:val="22"/>
      <w:szCs w:val="22"/>
      <w:lang w:eastAsia="ar-SA"/>
    </w:rPr>
  </w:style>
  <w:style w:type="character" w:styleId="Hipervnculovisitado">
    <w:name w:val="FollowedHyperlink"/>
    <w:uiPriority w:val="99"/>
    <w:rPr>
      <w:rFonts w:ascii="Times New Roman" w:hAnsi="Times New Roman" w:cs="Times New Roman"/>
      <w:color w:val="800080"/>
      <w:u w:val="single"/>
    </w:rPr>
  </w:style>
  <w:style w:type="character" w:customStyle="1" w:styleId="WW8Num20z0">
    <w:name w:val="WW8Num20z0"/>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link w:val="SangradetextonormalCar"/>
    <w:uiPriority w:val="99"/>
    <w:pPr>
      <w:widowControl w:val="0"/>
      <w:suppressAutoHyphens/>
      <w:autoSpaceDE w:val="0"/>
      <w:autoSpaceDN w:val="0"/>
      <w:adjustRightInd w:val="0"/>
      <w:ind w:left="357"/>
      <w:jc w:val="both"/>
    </w:pPr>
    <w:rPr>
      <w:rFonts w:ascii="Gill Sans MT" w:hAnsi="Gill Sans MT" w:cs="Gill Sans MT"/>
      <w:color w:val="000000"/>
      <w:sz w:val="22"/>
      <w:szCs w:val="22"/>
    </w:rPr>
  </w:style>
  <w:style w:type="character" w:customStyle="1" w:styleId="SangradetextonormalCar">
    <w:name w:val="Sangría de texto normal Car"/>
    <w:link w:val="Sangradetextonormal"/>
    <w:uiPriority w:val="99"/>
    <w:rPr>
      <w:rFonts w:ascii="Gill Sans MT" w:hAnsi="Gill Sans MT" w:cs="Gill Sans MT"/>
      <w:color w:val="000000"/>
      <w:sz w:val="18"/>
      <w:szCs w:val="18"/>
    </w:rPr>
  </w:style>
  <w:style w:type="paragraph" w:styleId="Textodeglobo">
    <w:name w:val="Balloon Text"/>
    <w:basedOn w:val="Normal"/>
    <w:link w:val="TextodegloboCar"/>
    <w:uiPriority w:val="99"/>
    <w:semiHidden/>
    <w:unhideWhenUsed/>
    <w:rsid w:val="004F5DC9"/>
    <w:rPr>
      <w:rFonts w:ascii="Segoe UI" w:hAnsi="Segoe UI" w:cs="Segoe UI"/>
      <w:sz w:val="18"/>
      <w:szCs w:val="18"/>
    </w:rPr>
  </w:style>
  <w:style w:type="character" w:customStyle="1" w:styleId="TextodegloboCar">
    <w:name w:val="Texto de globo Car"/>
    <w:link w:val="Textodeglobo"/>
    <w:uiPriority w:val="99"/>
    <w:semiHidden/>
    <w:rsid w:val="004F5DC9"/>
    <w:rPr>
      <w:rFonts w:ascii="Segoe UI" w:hAnsi="Segoe UI" w:cs="Segoe UI"/>
      <w:sz w:val="18"/>
      <w:szCs w:val="18"/>
    </w:rPr>
  </w:style>
  <w:style w:type="paragraph" w:customStyle="1" w:styleId="normal1">
    <w:name w:val="normal1"/>
    <w:basedOn w:val="Normal"/>
    <w:rsid w:val="001540D4"/>
    <w:pPr>
      <w:spacing w:before="100" w:beforeAutospacing="1" w:after="100" w:afterAutospacing="1"/>
    </w:pPr>
  </w:style>
  <w:style w:type="character" w:customStyle="1" w:styleId="fuentedeprrafopredeter1">
    <w:name w:val="fuentedeprrafopredeter1"/>
    <w:basedOn w:val="Fuentedeprrafopredeter"/>
    <w:rsid w:val="001540D4"/>
  </w:style>
  <w:style w:type="character" w:customStyle="1" w:styleId="object">
    <w:name w:val="object"/>
    <w:basedOn w:val="Fuentedeprrafopredeter"/>
    <w:rsid w:val="001540D4"/>
  </w:style>
  <w:style w:type="paragraph" w:customStyle="1" w:styleId="Default">
    <w:name w:val="Default"/>
    <w:rsid w:val="00D919D6"/>
    <w:pPr>
      <w:autoSpaceDE w:val="0"/>
      <w:autoSpaceDN w:val="0"/>
      <w:adjustRightInd w:val="0"/>
    </w:pPr>
    <w:rPr>
      <w:rFonts w:ascii="Verdana" w:hAnsi="Verdana" w:cs="Verdana"/>
      <w:color w:val="000000"/>
      <w:sz w:val="24"/>
      <w:szCs w:val="24"/>
    </w:rPr>
  </w:style>
  <w:style w:type="paragraph" w:customStyle="1" w:styleId="Div">
    <w:name w:val="Div"/>
    <w:basedOn w:val="Normal"/>
    <w:rsid w:val="00ED3882"/>
    <w:pPr>
      <w:shd w:val="solid" w:color="FFFFFF" w:fill="auto"/>
    </w:pPr>
    <w:rPr>
      <w:color w:val="000000"/>
      <w:shd w:val="solid" w:color="FFFFFF" w:fill="auto"/>
      <w:lang w:val="ru-RU" w:eastAsia="ru-RU"/>
    </w:rPr>
  </w:style>
  <w:style w:type="table" w:customStyle="1" w:styleId="TableNormal">
    <w:name w:val="Table Normal"/>
    <w:uiPriority w:val="2"/>
    <w:semiHidden/>
    <w:unhideWhenUsed/>
    <w:qFormat/>
    <w:rsid w:val="00EF20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2093"/>
    <w:pPr>
      <w:widowControl w:val="0"/>
      <w:autoSpaceDE w:val="0"/>
      <w:autoSpaceDN w:val="0"/>
    </w:pPr>
    <w:rPr>
      <w:rFonts w:ascii="Arial" w:eastAsia="Arial" w:hAnsi="Arial" w:cs="Arial"/>
      <w:sz w:val="22"/>
      <w:szCs w:val="22"/>
      <w:lang w:val="en-US" w:eastAsia="en-US"/>
    </w:rPr>
  </w:style>
  <w:style w:type="character" w:customStyle="1" w:styleId="Ttulo7Car">
    <w:name w:val="Título 7 Car"/>
    <w:basedOn w:val="Fuentedeprrafopredeter"/>
    <w:link w:val="Ttulo7"/>
    <w:uiPriority w:val="9"/>
    <w:semiHidden/>
    <w:rsid w:val="00345F97"/>
    <w:rPr>
      <w:rFonts w:asciiTheme="majorHAnsi" w:eastAsiaTheme="majorEastAsia" w:hAnsiTheme="majorHAnsi" w:cstheme="majorBidi"/>
      <w:i/>
      <w:iCs/>
      <w:color w:val="243F60" w:themeColor="accent1" w:themeShade="7F"/>
      <w:sz w:val="24"/>
      <w:szCs w:val="24"/>
    </w:rPr>
  </w:style>
  <w:style w:type="character" w:customStyle="1" w:styleId="Ttulo8Car">
    <w:name w:val="Título 8 Car"/>
    <w:basedOn w:val="Fuentedeprrafopredeter"/>
    <w:link w:val="Ttulo8"/>
    <w:rsid w:val="00345F97"/>
    <w:rPr>
      <w:b/>
      <w:i/>
      <w:iCs/>
      <w:sz w:val="18"/>
      <w:szCs w:val="16"/>
    </w:rPr>
  </w:style>
  <w:style w:type="paragraph" w:styleId="Textodebloque">
    <w:name w:val="Block Text"/>
    <w:basedOn w:val="Normal"/>
    <w:semiHidden/>
    <w:rsid w:val="00345F97"/>
    <w:pPr>
      <w:ind w:left="540" w:right="252"/>
      <w:jc w:val="both"/>
    </w:pPr>
    <w:rPr>
      <w:rFonts w:ascii="Calibri" w:hAnsi="Calibri"/>
      <w:sz w:val="18"/>
      <w:szCs w:val="18"/>
    </w:rPr>
  </w:style>
  <w:style w:type="paragraph" w:styleId="Mapadeldocumento">
    <w:name w:val="Document Map"/>
    <w:basedOn w:val="Normal"/>
    <w:link w:val="MapadeldocumentoCar"/>
    <w:semiHidden/>
    <w:rsid w:val="00345F97"/>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345F97"/>
    <w:rPr>
      <w:rFonts w:ascii="Tahoma" w:hAnsi="Tahoma" w:cs="Tahoma"/>
      <w:sz w:val="24"/>
      <w:szCs w:val="24"/>
      <w:shd w:val="clear" w:color="auto" w:fill="000080"/>
    </w:rPr>
  </w:style>
  <w:style w:type="character" w:customStyle="1" w:styleId="Ttulo9Car">
    <w:name w:val="Título 9 Car"/>
    <w:basedOn w:val="Fuentedeprrafopredeter"/>
    <w:link w:val="Ttulo9"/>
    <w:uiPriority w:val="9"/>
    <w:semiHidden/>
    <w:rsid w:val="003A3246"/>
    <w:rPr>
      <w:rFonts w:asciiTheme="majorHAnsi" w:eastAsiaTheme="majorEastAsia" w:hAnsiTheme="majorHAnsi" w:cstheme="majorBidi"/>
      <w:i/>
      <w:iCs/>
      <w:color w:val="272727" w:themeColor="text1" w:themeTint="D8"/>
      <w:sz w:val="21"/>
      <w:szCs w:val="21"/>
    </w:rPr>
  </w:style>
  <w:style w:type="paragraph" w:customStyle="1" w:styleId="Pa3">
    <w:name w:val="Pa3"/>
    <w:basedOn w:val="Normal"/>
    <w:next w:val="Normal"/>
    <w:uiPriority w:val="99"/>
    <w:rsid w:val="00665844"/>
    <w:pPr>
      <w:autoSpaceDE w:val="0"/>
      <w:autoSpaceDN w:val="0"/>
      <w:adjustRightInd w:val="0"/>
      <w:spacing w:line="201" w:lineRule="atLeast"/>
    </w:pPr>
    <w:rPr>
      <w:rFonts w:ascii="Verdana" w:eastAsiaTheme="minorHAnsi" w:hAnsi="Verdana" w:cstheme="minorBidi"/>
      <w:lang w:eastAsia="en-US"/>
    </w:rPr>
  </w:style>
  <w:style w:type="paragraph" w:customStyle="1" w:styleId="Prrafodelista2">
    <w:name w:val="Párrafo de lista2"/>
    <w:basedOn w:val="Normal"/>
    <w:rsid w:val="009F55FD"/>
    <w:pPr>
      <w:suppressAutoHyphens/>
      <w:ind w:left="720"/>
    </w:pPr>
    <w:rPr>
      <w:rFonts w:ascii="Open Sans" w:hAnsi="Open Sans" w:cs="Open Sans"/>
      <w:lang w:eastAsia="zh-CN"/>
    </w:rPr>
  </w:style>
  <w:style w:type="character" w:customStyle="1" w:styleId="markedcontent">
    <w:name w:val="markedcontent"/>
    <w:basedOn w:val="Fuentedeprrafopredeter"/>
    <w:rsid w:val="004E0B01"/>
  </w:style>
  <w:style w:type="character" w:styleId="Refdecomentario">
    <w:name w:val="annotation reference"/>
    <w:basedOn w:val="Fuentedeprrafopredeter"/>
    <w:uiPriority w:val="99"/>
    <w:semiHidden/>
    <w:unhideWhenUsed/>
    <w:rsid w:val="00F85DAA"/>
    <w:rPr>
      <w:sz w:val="16"/>
      <w:szCs w:val="16"/>
    </w:rPr>
  </w:style>
  <w:style w:type="paragraph" w:styleId="Textocomentario">
    <w:name w:val="annotation text"/>
    <w:basedOn w:val="Normal"/>
    <w:link w:val="TextocomentarioCar"/>
    <w:uiPriority w:val="99"/>
    <w:semiHidden/>
    <w:unhideWhenUsed/>
    <w:rsid w:val="00F85DAA"/>
    <w:rPr>
      <w:sz w:val="20"/>
      <w:szCs w:val="20"/>
    </w:rPr>
  </w:style>
  <w:style w:type="character" w:customStyle="1" w:styleId="TextocomentarioCar">
    <w:name w:val="Texto comentario Car"/>
    <w:basedOn w:val="Fuentedeprrafopredeter"/>
    <w:link w:val="Textocomentario"/>
    <w:uiPriority w:val="99"/>
    <w:semiHidden/>
    <w:rsid w:val="00F85DAA"/>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F85DAA"/>
    <w:rPr>
      <w:b/>
      <w:bCs/>
    </w:rPr>
  </w:style>
  <w:style w:type="character" w:customStyle="1" w:styleId="AsuntodelcomentarioCar">
    <w:name w:val="Asunto del comentario Car"/>
    <w:basedOn w:val="TextocomentarioCar"/>
    <w:link w:val="Asuntodelcomentario"/>
    <w:uiPriority w:val="99"/>
    <w:semiHidden/>
    <w:rsid w:val="00F85DAA"/>
    <w:rPr>
      <w:rFonts w:ascii="Times New Roman" w:hAnsi="Times New Roman"/>
      <w:b/>
      <w:bCs/>
    </w:rPr>
  </w:style>
  <w:style w:type="table" w:styleId="Tablaconcuadrcula">
    <w:name w:val="Table Grid"/>
    <w:basedOn w:val="Tablanormal"/>
    <w:uiPriority w:val="59"/>
    <w:rsid w:val="000D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8700">
      <w:bodyDiv w:val="1"/>
      <w:marLeft w:val="0"/>
      <w:marRight w:val="0"/>
      <w:marTop w:val="0"/>
      <w:marBottom w:val="0"/>
      <w:divBdr>
        <w:top w:val="none" w:sz="0" w:space="0" w:color="auto"/>
        <w:left w:val="none" w:sz="0" w:space="0" w:color="auto"/>
        <w:bottom w:val="none" w:sz="0" w:space="0" w:color="auto"/>
        <w:right w:val="none" w:sz="0" w:space="0" w:color="auto"/>
      </w:divBdr>
    </w:div>
    <w:div w:id="328794204">
      <w:bodyDiv w:val="1"/>
      <w:marLeft w:val="0"/>
      <w:marRight w:val="0"/>
      <w:marTop w:val="0"/>
      <w:marBottom w:val="0"/>
      <w:divBdr>
        <w:top w:val="none" w:sz="0" w:space="0" w:color="auto"/>
        <w:left w:val="none" w:sz="0" w:space="0" w:color="auto"/>
        <w:bottom w:val="none" w:sz="0" w:space="0" w:color="auto"/>
        <w:right w:val="none" w:sz="0" w:space="0" w:color="auto"/>
      </w:divBdr>
    </w:div>
    <w:div w:id="746851991">
      <w:bodyDiv w:val="1"/>
      <w:marLeft w:val="0"/>
      <w:marRight w:val="0"/>
      <w:marTop w:val="0"/>
      <w:marBottom w:val="0"/>
      <w:divBdr>
        <w:top w:val="none" w:sz="0" w:space="0" w:color="auto"/>
        <w:left w:val="none" w:sz="0" w:space="0" w:color="auto"/>
        <w:bottom w:val="none" w:sz="0" w:space="0" w:color="auto"/>
        <w:right w:val="none" w:sz="0" w:space="0" w:color="auto"/>
      </w:divBdr>
    </w:div>
    <w:div w:id="932590562">
      <w:bodyDiv w:val="1"/>
      <w:marLeft w:val="0"/>
      <w:marRight w:val="0"/>
      <w:marTop w:val="0"/>
      <w:marBottom w:val="0"/>
      <w:divBdr>
        <w:top w:val="none" w:sz="0" w:space="0" w:color="auto"/>
        <w:left w:val="none" w:sz="0" w:space="0" w:color="auto"/>
        <w:bottom w:val="none" w:sz="0" w:space="0" w:color="auto"/>
        <w:right w:val="none" w:sz="0" w:space="0" w:color="auto"/>
      </w:divBdr>
    </w:div>
    <w:div w:id="1092817281">
      <w:bodyDiv w:val="1"/>
      <w:marLeft w:val="0"/>
      <w:marRight w:val="0"/>
      <w:marTop w:val="0"/>
      <w:marBottom w:val="0"/>
      <w:divBdr>
        <w:top w:val="none" w:sz="0" w:space="0" w:color="auto"/>
        <w:left w:val="none" w:sz="0" w:space="0" w:color="auto"/>
        <w:bottom w:val="none" w:sz="0" w:space="0" w:color="auto"/>
        <w:right w:val="none" w:sz="0" w:space="0" w:color="auto"/>
      </w:divBdr>
    </w:div>
    <w:div w:id="1114521423">
      <w:bodyDiv w:val="1"/>
      <w:marLeft w:val="0"/>
      <w:marRight w:val="0"/>
      <w:marTop w:val="0"/>
      <w:marBottom w:val="0"/>
      <w:divBdr>
        <w:top w:val="none" w:sz="0" w:space="0" w:color="auto"/>
        <w:left w:val="none" w:sz="0" w:space="0" w:color="auto"/>
        <w:bottom w:val="none" w:sz="0" w:space="0" w:color="auto"/>
        <w:right w:val="none" w:sz="0" w:space="0" w:color="auto"/>
      </w:divBdr>
    </w:div>
    <w:div w:id="1412658889">
      <w:bodyDiv w:val="1"/>
      <w:marLeft w:val="0"/>
      <w:marRight w:val="0"/>
      <w:marTop w:val="0"/>
      <w:marBottom w:val="0"/>
      <w:divBdr>
        <w:top w:val="none" w:sz="0" w:space="0" w:color="auto"/>
        <w:left w:val="none" w:sz="0" w:space="0" w:color="auto"/>
        <w:bottom w:val="none" w:sz="0" w:space="0" w:color="auto"/>
        <w:right w:val="none" w:sz="0" w:space="0" w:color="auto"/>
      </w:divBdr>
    </w:div>
    <w:div w:id="1447694190">
      <w:bodyDiv w:val="1"/>
      <w:marLeft w:val="0"/>
      <w:marRight w:val="0"/>
      <w:marTop w:val="0"/>
      <w:marBottom w:val="0"/>
      <w:divBdr>
        <w:top w:val="none" w:sz="0" w:space="0" w:color="auto"/>
        <w:left w:val="none" w:sz="0" w:space="0" w:color="auto"/>
        <w:bottom w:val="none" w:sz="0" w:space="0" w:color="auto"/>
        <w:right w:val="none" w:sz="0" w:space="0" w:color="auto"/>
      </w:divBdr>
    </w:div>
    <w:div w:id="1507475394">
      <w:bodyDiv w:val="1"/>
      <w:marLeft w:val="0"/>
      <w:marRight w:val="0"/>
      <w:marTop w:val="0"/>
      <w:marBottom w:val="0"/>
      <w:divBdr>
        <w:top w:val="none" w:sz="0" w:space="0" w:color="auto"/>
        <w:left w:val="none" w:sz="0" w:space="0" w:color="auto"/>
        <w:bottom w:val="none" w:sz="0" w:space="0" w:color="auto"/>
        <w:right w:val="none" w:sz="0" w:space="0" w:color="auto"/>
      </w:divBdr>
    </w:div>
    <w:div w:id="1519538961">
      <w:bodyDiv w:val="1"/>
      <w:marLeft w:val="0"/>
      <w:marRight w:val="0"/>
      <w:marTop w:val="0"/>
      <w:marBottom w:val="0"/>
      <w:divBdr>
        <w:top w:val="none" w:sz="0" w:space="0" w:color="auto"/>
        <w:left w:val="none" w:sz="0" w:space="0" w:color="auto"/>
        <w:bottom w:val="none" w:sz="0" w:space="0" w:color="auto"/>
        <w:right w:val="none" w:sz="0" w:space="0" w:color="auto"/>
      </w:divBdr>
    </w:div>
    <w:div w:id="17924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juntaex.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D9F2-4043-4A49-A6D9-218F2CE3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3359</Words>
  <Characters>19008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DECRETO XXXX POR EL QUE SE ESTABLENCEN LAS BASES REGULADORAS DE LAS SUBVENCIONES PARA EL FOMENTO DEL AUTOEMPLEO EN EL ÁMBITO D</vt:lpstr>
    </vt:vector>
  </TitlesOfParts>
  <Company>sexpe</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XXXX POR EL QUE SE ESTABLENCEN LAS BASES REGULADORAS DE LAS SUBVENCIONES PARA EL FOMENTO DEL AUTOEMPLEO EN EL ÁMBITO D</dc:title>
  <dc:subject/>
  <dc:creator>Usuario</dc:creator>
  <cp:keywords/>
  <dc:description/>
  <cp:lastModifiedBy>Maria del Mar Alvarez Rivera</cp:lastModifiedBy>
  <cp:revision>67</cp:revision>
  <cp:lastPrinted>2022-12-30T06:49:00Z</cp:lastPrinted>
  <dcterms:created xsi:type="dcterms:W3CDTF">2022-12-15T09:06:00Z</dcterms:created>
  <dcterms:modified xsi:type="dcterms:W3CDTF">2024-04-23T08:02:00Z</dcterms:modified>
</cp:coreProperties>
</file>