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21AA" w14:textId="2C316A5D" w:rsidR="00FB145A" w:rsidRPr="00682389" w:rsidRDefault="004177B8" w:rsidP="00220B30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ar-SA"/>
        </w:rPr>
        <w:t>A</w:t>
      </w:r>
      <w:r w:rsidR="00FB145A"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NEXO A</w:t>
      </w:r>
    </w:p>
    <w:p w14:paraId="61EE3ACA" w14:textId="77777777" w:rsidR="00FB145A" w:rsidRPr="00682389" w:rsidRDefault="00FB145A" w:rsidP="00220B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24"/>
          <w:lang w:eastAsia="ar-SA"/>
        </w:rPr>
      </w:pPr>
    </w:p>
    <w:p w14:paraId="0B5254E4" w14:textId="77777777" w:rsidR="00FB145A" w:rsidRPr="00682389" w:rsidRDefault="00FB145A" w:rsidP="00220B30">
      <w:pPr>
        <w:suppressAutoHyphens/>
        <w:spacing w:after="0" w:line="240" w:lineRule="auto"/>
        <w:ind w:left="180"/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RELACIÓN DE FACTURAS Y JUSTIFICANTES DE LA INVERSIÓN</w:t>
      </w:r>
    </w:p>
    <w:p w14:paraId="708F6BD1" w14:textId="77777777" w:rsidR="00FB145A" w:rsidRPr="00682389" w:rsidRDefault="00FB145A" w:rsidP="00220B30">
      <w:pPr>
        <w:suppressAutoHyphens/>
        <w:spacing w:after="0" w:line="240" w:lineRule="auto"/>
        <w:ind w:left="180"/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14:paraId="49282B95" w14:textId="77777777" w:rsidR="00FB145A" w:rsidRDefault="007D7214" w:rsidP="00220B30">
      <w:pPr>
        <w:suppressAutoHyphens/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 xml:space="preserve">1.- </w:t>
      </w:r>
      <w:r w:rsidRPr="00682389">
        <w:rPr>
          <w:rFonts w:ascii="Arial" w:eastAsia="Times New Roman" w:hAnsi="Arial" w:cs="Arial"/>
          <w:sz w:val="20"/>
          <w:szCs w:val="24"/>
          <w:lang w:eastAsia="ar-SA"/>
        </w:rPr>
        <w:t>COSTES APROBADOS MEDIANTE LA APLICACIÓN DE</w:t>
      </w:r>
      <w:r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MÓDULOS LIMITATIVOS (Anexo III)</w:t>
      </w:r>
    </w:p>
    <w:p w14:paraId="251CDA4F" w14:textId="77777777" w:rsidR="007D7214" w:rsidRPr="00682389" w:rsidRDefault="007D7214" w:rsidP="00220B30">
      <w:pPr>
        <w:suppressAutoHyphens/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14:paraId="5EEFC0BE" w14:textId="77777777" w:rsidR="00FB145A" w:rsidRPr="00682389" w:rsidRDefault="00FB145A" w:rsidP="00220B30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proofErr w:type="gramStart"/>
      <w:r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EXPEDIENTE:_</w:t>
      </w:r>
      <w:proofErr w:type="gramEnd"/>
      <w:r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________________________</w:t>
      </w:r>
    </w:p>
    <w:p w14:paraId="2EC23422" w14:textId="77777777" w:rsidR="00FB145A" w:rsidRPr="00682389" w:rsidRDefault="00FB145A" w:rsidP="00220B30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14:paraId="6B56C089" w14:textId="77777777" w:rsidR="00FB145A" w:rsidRPr="00682389" w:rsidRDefault="00FB145A" w:rsidP="00220B30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EMPRESA: __________________________________________________________________</w:t>
      </w:r>
    </w:p>
    <w:p w14:paraId="7A252CD8" w14:textId="77777777" w:rsidR="00FB145A" w:rsidRPr="00682389" w:rsidRDefault="00FB145A" w:rsidP="00220B30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18"/>
          <w:szCs w:val="24"/>
          <w:lang w:eastAsia="ar-SA"/>
        </w:rPr>
      </w:pPr>
    </w:p>
    <w:tbl>
      <w:tblPr>
        <w:tblW w:w="0" w:type="auto"/>
        <w:tblInd w:w="-766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1676"/>
        <w:gridCol w:w="1544"/>
        <w:gridCol w:w="1479"/>
        <w:gridCol w:w="1399"/>
        <w:gridCol w:w="1041"/>
        <w:gridCol w:w="814"/>
        <w:gridCol w:w="1075"/>
        <w:gridCol w:w="910"/>
        <w:gridCol w:w="982"/>
        <w:gridCol w:w="752"/>
        <w:gridCol w:w="608"/>
        <w:gridCol w:w="908"/>
        <w:gridCol w:w="1104"/>
      </w:tblGrid>
      <w:tr w:rsidR="00FB145A" w:rsidRPr="00682389" w14:paraId="1BBD0BE7" w14:textId="77777777" w:rsidTr="00FB145A">
        <w:trPr>
          <w:trHeight w:val="510"/>
        </w:trPr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365C0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DATOS DE LA FACTURA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507E7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FORMA DE PAGO</w:t>
            </w:r>
          </w:p>
        </w:tc>
      </w:tr>
      <w:tr w:rsidR="00FB145A" w:rsidRPr="00682389" w14:paraId="4F55D200" w14:textId="77777777" w:rsidTr="00FB145A">
        <w:trPr>
          <w:trHeight w:val="51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7E4E5F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Nº de</w:t>
            </w:r>
          </w:p>
          <w:p w14:paraId="0E9167D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Orden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4A1220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Fecha Factura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A6401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Nº Factura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F5DD4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Nombre Proveedor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365FE8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Concepto Factura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0A17D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(1)</w:t>
            </w:r>
          </w:p>
          <w:p w14:paraId="6D4103F8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Base Factura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4226C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(2)</w:t>
            </w:r>
          </w:p>
          <w:p w14:paraId="6ED6402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lang w:eastAsia="ar-SA"/>
              </w:rPr>
              <w:t>SI/NO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67603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(3)</w:t>
            </w:r>
          </w:p>
          <w:p w14:paraId="14E2442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proofErr w:type="gramStart"/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Total</w:t>
            </w:r>
            <w:proofErr w:type="gramEnd"/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Factura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5CFB16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(4)</w:t>
            </w:r>
          </w:p>
          <w:p w14:paraId="551944F2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Documento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76DC78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BF4B84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(5)</w:t>
            </w:r>
          </w:p>
          <w:p w14:paraId="764EE0C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Vencimiento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11E95D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(6)</w:t>
            </w:r>
          </w:p>
          <w:p w14:paraId="0932821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Importe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B6202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(7)</w:t>
            </w:r>
          </w:p>
          <w:p w14:paraId="72FD1412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Pagado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7D98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(8)</w:t>
            </w:r>
          </w:p>
          <w:p w14:paraId="4C609B3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Fecha </w:t>
            </w:r>
            <w:proofErr w:type="gramStart"/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del  de</w:t>
            </w:r>
            <w:proofErr w:type="gramEnd"/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Pago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F1CA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(9)</w:t>
            </w:r>
          </w:p>
          <w:p w14:paraId="776A97F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Pendiente de Pago</w:t>
            </w:r>
          </w:p>
        </w:tc>
      </w:tr>
      <w:tr w:rsidR="00FB145A" w:rsidRPr="00682389" w14:paraId="2F0FE221" w14:textId="77777777" w:rsidTr="00FB145A">
        <w:trPr>
          <w:trHeight w:val="3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66250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A7BEB6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4C09E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25EA0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908821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C3358E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EA3AB6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DB45CF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1367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F4444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AA31F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9B81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A6307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E21A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B145A" w:rsidRPr="00682389" w14:paraId="583A7E8C" w14:textId="77777777" w:rsidTr="00FB145A">
        <w:trPr>
          <w:trHeight w:val="3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62C7EF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9CDB4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9579F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7457D7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5A908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68229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043C5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8AEFA2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17C529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F38F4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CCC8BF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3E306F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505A4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62D0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66C3466E" w14:textId="77777777" w:rsidTr="00FB145A">
        <w:trPr>
          <w:trHeight w:val="3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159740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585CA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72372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47AFD8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31CCB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8804E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315CD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C2DFFF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180F34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0C285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7555E6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6D116D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25744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AAF4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7CC93DFD" w14:textId="77777777" w:rsidTr="00FB145A">
        <w:trPr>
          <w:trHeight w:val="3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71CBA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9F3390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8A106D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A4FBC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5B63B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0C872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AA5ED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05B00E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3FE146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B2329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4C985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7DEDC6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76B12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35678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636B1DF3" w14:textId="77777777" w:rsidTr="00FB145A">
        <w:trPr>
          <w:trHeight w:val="3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5C119D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1C93DF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6191B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1F6901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0C113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FC9018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30B5E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BEEF7B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F5FAB5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9FAE00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E2EAF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5D3C68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340F2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F2B41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5C41F818" w14:textId="77777777" w:rsidTr="00FB145A">
        <w:trPr>
          <w:trHeight w:val="3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68DC1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D0AFB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F17990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D155BD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D317F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4C2712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838F12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145B7D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06AA3B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BD68A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63E877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DA005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CAF2D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91E72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7649B89B" w14:textId="77777777" w:rsidTr="00FB145A">
        <w:trPr>
          <w:trHeight w:val="315"/>
        </w:trPr>
        <w:tc>
          <w:tcPr>
            <w:tcW w:w="505" w:type="dxa"/>
            <w:vAlign w:val="bottom"/>
          </w:tcPr>
          <w:p w14:paraId="69D79425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76" w:type="dxa"/>
            <w:vAlign w:val="bottom"/>
          </w:tcPr>
          <w:p w14:paraId="0E5B5112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44" w:type="dxa"/>
            <w:vAlign w:val="bottom"/>
          </w:tcPr>
          <w:p w14:paraId="6041DC28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79" w:type="dxa"/>
            <w:vAlign w:val="bottom"/>
          </w:tcPr>
          <w:p w14:paraId="59A7C259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D7A5A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TOTAL 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FBB36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1ED3F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B7224B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</w:tcBorders>
            <w:vAlign w:val="bottom"/>
          </w:tcPr>
          <w:p w14:paraId="06AB767C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82" w:type="dxa"/>
            <w:vAlign w:val="bottom"/>
          </w:tcPr>
          <w:p w14:paraId="7AED2159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255D46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782FB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14:paraId="27CAEE2D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F1FE966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 </w:t>
            </w:r>
          </w:p>
        </w:tc>
      </w:tr>
    </w:tbl>
    <w:p w14:paraId="053C0840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14:paraId="6B152F20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(1): Importe correspondiente a la base de la factura sin IVA.</w:t>
      </w:r>
    </w:p>
    <w:p w14:paraId="26BDE174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 xml:space="preserve">(2): Contestar SI/NO si aplica o no la denominada “Inversión del Sujeto Pasivo del </w:t>
      </w:r>
      <w:proofErr w:type="gramStart"/>
      <w:r w:rsidRPr="00682389">
        <w:rPr>
          <w:rFonts w:ascii="Arial" w:eastAsia="Times New Roman" w:hAnsi="Arial" w:cs="Arial"/>
          <w:sz w:val="18"/>
          <w:szCs w:val="24"/>
          <w:lang w:eastAsia="ar-SA"/>
        </w:rPr>
        <w:t>IVA”  en</w:t>
      </w:r>
      <w:proofErr w:type="gramEnd"/>
      <w:r w:rsidRPr="00682389">
        <w:rPr>
          <w:rFonts w:ascii="Arial" w:eastAsia="Times New Roman" w:hAnsi="Arial" w:cs="Arial"/>
          <w:sz w:val="18"/>
          <w:szCs w:val="24"/>
          <w:lang w:eastAsia="ar-SA"/>
        </w:rPr>
        <w:t xml:space="preserve">  la factura.</w:t>
      </w:r>
    </w:p>
    <w:p w14:paraId="5D7ED84F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(3): Importe correspondiente del TOTAL de la factura (incluido IVA si ha sido aplicado).</w:t>
      </w:r>
    </w:p>
    <w:p w14:paraId="663D3F3D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(4): Tipo de documento de pago: recibo (REC), pagaré (PAG), letra (LET</w:t>
      </w:r>
      <w:proofErr w:type="gramStart"/>
      <w:r w:rsidRPr="00682389">
        <w:rPr>
          <w:rFonts w:ascii="Arial" w:eastAsia="Times New Roman" w:hAnsi="Arial" w:cs="Arial"/>
          <w:sz w:val="18"/>
          <w:szCs w:val="24"/>
          <w:lang w:eastAsia="ar-SA"/>
        </w:rPr>
        <w:t>),...</w:t>
      </w:r>
      <w:proofErr w:type="gramEnd"/>
      <w:r w:rsidRPr="00682389">
        <w:rPr>
          <w:rFonts w:ascii="Arial" w:eastAsia="Times New Roman" w:hAnsi="Arial" w:cs="Arial"/>
          <w:sz w:val="18"/>
          <w:szCs w:val="24"/>
          <w:lang w:eastAsia="ar-SA"/>
        </w:rPr>
        <w:t>etc.</w:t>
      </w:r>
    </w:p>
    <w:p w14:paraId="56B0009E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(5): Fecha de vencimiento del documento de pago.</w:t>
      </w:r>
    </w:p>
    <w:p w14:paraId="39149819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(6): Importe del documento de pago.</w:t>
      </w:r>
    </w:p>
    <w:p w14:paraId="661BC3BB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 xml:space="preserve">(7): Pagado: indicar el importe del documento de </w:t>
      </w:r>
      <w:proofErr w:type="gramStart"/>
      <w:r w:rsidRPr="00682389">
        <w:rPr>
          <w:rFonts w:ascii="Arial" w:eastAsia="Times New Roman" w:hAnsi="Arial" w:cs="Arial"/>
          <w:sz w:val="18"/>
          <w:szCs w:val="24"/>
          <w:lang w:eastAsia="ar-SA"/>
        </w:rPr>
        <w:t>pago  si</w:t>
      </w:r>
      <w:proofErr w:type="gramEnd"/>
      <w:r w:rsidRPr="00682389">
        <w:rPr>
          <w:rFonts w:ascii="Arial" w:eastAsia="Times New Roman" w:hAnsi="Arial" w:cs="Arial"/>
          <w:sz w:val="18"/>
          <w:szCs w:val="24"/>
          <w:lang w:eastAsia="ar-SA"/>
        </w:rPr>
        <w:t xml:space="preserve"> ha sido cargado, a fecha de realización de este anexo .</w:t>
      </w:r>
    </w:p>
    <w:p w14:paraId="5230D62B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(8): Fecha del cargo en la cuenta del documento de pago (pagaré, cheque…).</w:t>
      </w:r>
    </w:p>
    <w:p w14:paraId="3695056A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 xml:space="preserve">(9): Pendiente de pago. Indicar el importe del documento si </w:t>
      </w:r>
      <w:proofErr w:type="spellStart"/>
      <w:r w:rsidRPr="00682389">
        <w:rPr>
          <w:rFonts w:ascii="Arial" w:eastAsia="Times New Roman" w:hAnsi="Arial" w:cs="Arial"/>
          <w:sz w:val="18"/>
          <w:szCs w:val="24"/>
          <w:lang w:eastAsia="ar-SA"/>
        </w:rPr>
        <w:t>aun</w:t>
      </w:r>
      <w:proofErr w:type="spellEnd"/>
      <w:r w:rsidRPr="00682389">
        <w:rPr>
          <w:rFonts w:ascii="Arial" w:eastAsia="Times New Roman" w:hAnsi="Arial" w:cs="Arial"/>
          <w:sz w:val="18"/>
          <w:szCs w:val="24"/>
          <w:lang w:eastAsia="ar-SA"/>
        </w:rPr>
        <w:t xml:space="preserve"> no ha sido cargado, a fecha de realización de este anexo</w:t>
      </w:r>
    </w:p>
    <w:p w14:paraId="0DFD8C87" w14:textId="77777777" w:rsidR="007D7214" w:rsidRDefault="007D7214">
      <w:pPr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ar-SA"/>
        </w:rPr>
        <w:br w:type="page"/>
      </w:r>
    </w:p>
    <w:p w14:paraId="5304C26D" w14:textId="77777777" w:rsidR="00FB145A" w:rsidRPr="007D7214" w:rsidRDefault="00FB145A" w:rsidP="007D7214">
      <w:pPr>
        <w:suppressAutoHyphens/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7D7214">
        <w:rPr>
          <w:rFonts w:ascii="Arial" w:eastAsia="Times New Roman" w:hAnsi="Arial" w:cs="Arial"/>
          <w:sz w:val="20"/>
          <w:szCs w:val="24"/>
          <w:lang w:eastAsia="ar-SA"/>
        </w:rPr>
        <w:lastRenderedPageBreak/>
        <w:t xml:space="preserve">2.- </w:t>
      </w:r>
      <w:r w:rsidRPr="00682389">
        <w:rPr>
          <w:rFonts w:ascii="Arial" w:eastAsia="Times New Roman" w:hAnsi="Arial" w:cs="Arial"/>
          <w:sz w:val="20"/>
          <w:szCs w:val="24"/>
          <w:lang w:eastAsia="ar-SA"/>
        </w:rPr>
        <w:t>INVERSIONES APROBADOS MEDIANTE LA APLICACIÓN DEL SISTEMA DE</w:t>
      </w:r>
      <w:r w:rsidRPr="007D7214">
        <w:rPr>
          <w:rFonts w:ascii="Arial" w:eastAsia="Times New Roman" w:hAnsi="Arial" w:cs="Arial"/>
          <w:sz w:val="20"/>
          <w:szCs w:val="24"/>
          <w:lang w:eastAsia="ar-SA"/>
        </w:rPr>
        <w:t xml:space="preserve"> COSTES SIMPLIFICADOS (Anexo III</w:t>
      </w:r>
      <w:r w:rsidR="005C75C6" w:rsidRPr="007D7214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7D7214">
        <w:rPr>
          <w:rFonts w:ascii="Arial" w:eastAsia="Times New Roman" w:hAnsi="Arial" w:cs="Arial"/>
          <w:sz w:val="20"/>
          <w:szCs w:val="24"/>
          <w:lang w:eastAsia="ar-SA"/>
        </w:rPr>
        <w:t>B</w:t>
      </w:r>
      <w:r w:rsidR="007E12A2" w:rsidRPr="007D7214">
        <w:rPr>
          <w:rFonts w:ascii="Arial" w:eastAsia="Times New Roman" w:hAnsi="Arial" w:cs="Arial"/>
          <w:sz w:val="20"/>
          <w:szCs w:val="24"/>
          <w:lang w:eastAsia="ar-SA"/>
        </w:rPr>
        <w:t>IS</w:t>
      </w:r>
      <w:r w:rsidRPr="007D7214">
        <w:rPr>
          <w:rFonts w:ascii="Arial" w:eastAsia="Times New Roman" w:hAnsi="Arial" w:cs="Arial"/>
          <w:sz w:val="20"/>
          <w:szCs w:val="24"/>
          <w:lang w:eastAsia="ar-SA"/>
        </w:rPr>
        <w:t>)</w:t>
      </w:r>
    </w:p>
    <w:p w14:paraId="78A3AFF4" w14:textId="77777777" w:rsidR="00FB145A" w:rsidRPr="00682389" w:rsidRDefault="00FB145A" w:rsidP="00220B30">
      <w:pPr>
        <w:suppressAutoHyphens/>
        <w:spacing w:after="0" w:line="240" w:lineRule="auto"/>
        <w:ind w:left="180"/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14:paraId="3AA2141C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proofErr w:type="gramStart"/>
      <w:r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EXPEDIENTE:_</w:t>
      </w:r>
      <w:proofErr w:type="gramEnd"/>
      <w:r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________________________</w:t>
      </w:r>
    </w:p>
    <w:p w14:paraId="76EA425F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14:paraId="14012C4D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68238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EMPRESA: __________________________________________________________________</w:t>
      </w:r>
    </w:p>
    <w:p w14:paraId="0C0D4E22" w14:textId="77777777" w:rsidR="00FB145A" w:rsidRPr="00682389" w:rsidRDefault="00FB145A" w:rsidP="00220B30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14:paraId="757B1EC1" w14:textId="77777777" w:rsidR="00FB145A" w:rsidRPr="00682389" w:rsidRDefault="00FB145A" w:rsidP="00220B30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18"/>
          <w:szCs w:val="24"/>
          <w:lang w:eastAsia="ar-SA"/>
        </w:rPr>
      </w:pPr>
    </w:p>
    <w:tbl>
      <w:tblPr>
        <w:tblW w:w="14364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1"/>
        <w:gridCol w:w="1681"/>
        <w:gridCol w:w="1843"/>
        <w:gridCol w:w="2126"/>
        <w:gridCol w:w="1983"/>
        <w:gridCol w:w="1388"/>
        <w:gridCol w:w="1499"/>
        <w:gridCol w:w="1367"/>
        <w:gridCol w:w="1706"/>
      </w:tblGrid>
      <w:tr w:rsidR="00FB145A" w:rsidRPr="00682389" w14:paraId="1E888C4D" w14:textId="77777777" w:rsidTr="00FB145A">
        <w:trPr>
          <w:cantSplit/>
          <w:trHeight w:val="513"/>
          <w:jc w:val="center"/>
        </w:trPr>
        <w:tc>
          <w:tcPr>
            <w:tcW w:w="8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57B8FE" w14:textId="77777777" w:rsidR="00FB145A" w:rsidRPr="00682389" w:rsidRDefault="00FB145A" w:rsidP="00220B30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DATOS DE LA FACTURA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0AAE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DATOS DEL PAGO</w:t>
            </w:r>
          </w:p>
        </w:tc>
      </w:tr>
      <w:tr w:rsidR="00FB145A" w:rsidRPr="00682389" w14:paraId="04073258" w14:textId="77777777" w:rsidTr="00FB145A">
        <w:trPr>
          <w:trHeight w:val="513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7B248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Nº de</w:t>
            </w:r>
          </w:p>
          <w:p w14:paraId="4A358F4F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Orden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C7A72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Fecha Factura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63B09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Nº Factura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7AB0F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Nombre Proveedor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E44707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Concepto Factura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85BA12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(1)</w:t>
            </w:r>
          </w:p>
          <w:p w14:paraId="3E403F46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Documento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1C82849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6BE59C7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(2)</w:t>
            </w:r>
          </w:p>
          <w:p w14:paraId="3F86F84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Vencimiento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64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093BB7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(3)</w:t>
            </w:r>
          </w:p>
          <w:p w14:paraId="0E8BD957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Fecha de Pago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1DA3E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(4)</w:t>
            </w:r>
          </w:p>
          <w:p w14:paraId="5A26228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Pendiente de Pago</w:t>
            </w:r>
          </w:p>
        </w:tc>
      </w:tr>
      <w:tr w:rsidR="00FB145A" w:rsidRPr="00682389" w14:paraId="49510D4F" w14:textId="77777777" w:rsidTr="00FB145A">
        <w:trPr>
          <w:trHeight w:val="37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30E4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E73EA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5BD22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9B010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8467D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FFFAA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FF9D2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FB7B2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E94E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B145A" w:rsidRPr="00682389" w14:paraId="75C63484" w14:textId="77777777" w:rsidTr="00FB145A">
        <w:trPr>
          <w:trHeight w:val="37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785D7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A6D9A1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F7B3D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BAAAA7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318BF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D2EDD3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FA9DD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AB1B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F0EC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701ACD6A" w14:textId="77777777" w:rsidTr="00FB145A">
        <w:trPr>
          <w:trHeight w:val="37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D9987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BA4E37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57770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7E730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10B14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6EF9A4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6BEF9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3DDDB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2FE8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62CF480B" w14:textId="77777777" w:rsidTr="00FB145A">
        <w:trPr>
          <w:trHeight w:val="37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4755F1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B8D0E5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32D2F0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D2EA7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7A0104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85E738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04376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E92C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42D01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4FA30DA6" w14:textId="77777777" w:rsidTr="00FB145A">
        <w:trPr>
          <w:trHeight w:val="37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0BAF2E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4C41BD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82DB2F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1F66B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B4C071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4784FE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C5EB3A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DD993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0BD8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FB145A" w:rsidRPr="00682389" w14:paraId="0249567B" w14:textId="77777777" w:rsidTr="00FB145A">
        <w:trPr>
          <w:trHeight w:val="37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4F88F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459E7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DDA41C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ED8E53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7A0349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DCC82E" w14:textId="77777777" w:rsidR="00FB145A" w:rsidRPr="00682389" w:rsidRDefault="00FB145A" w:rsidP="00220B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F8838B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6F00" w14:textId="77777777" w:rsidR="00FB145A" w:rsidRPr="00682389" w:rsidRDefault="00FB145A" w:rsidP="00220B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DFE16" w14:textId="77777777" w:rsidR="00FB145A" w:rsidRPr="00682389" w:rsidRDefault="00FB145A" w:rsidP="00220B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238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</w:tr>
    </w:tbl>
    <w:p w14:paraId="528760E8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2E9D9547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(1): Tipo de documento de pago: recibo (REC), pagaré (PAG), letra (LET</w:t>
      </w:r>
      <w:proofErr w:type="gramStart"/>
      <w:r w:rsidRPr="00682389">
        <w:rPr>
          <w:rFonts w:ascii="Arial" w:eastAsia="Times New Roman" w:hAnsi="Arial" w:cs="Arial"/>
          <w:sz w:val="18"/>
          <w:szCs w:val="24"/>
          <w:lang w:eastAsia="ar-SA"/>
        </w:rPr>
        <w:t>),...</w:t>
      </w:r>
      <w:proofErr w:type="gramEnd"/>
      <w:r w:rsidRPr="00682389">
        <w:rPr>
          <w:rFonts w:ascii="Arial" w:eastAsia="Times New Roman" w:hAnsi="Arial" w:cs="Arial"/>
          <w:sz w:val="18"/>
          <w:szCs w:val="24"/>
          <w:lang w:eastAsia="ar-SA"/>
        </w:rPr>
        <w:t>etc.</w:t>
      </w:r>
    </w:p>
    <w:p w14:paraId="6E748BF9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(2): Fecha de vencimiento del documento de pago.</w:t>
      </w:r>
    </w:p>
    <w:p w14:paraId="082ABEBB" w14:textId="77777777" w:rsidR="00FB145A" w:rsidRPr="00682389" w:rsidRDefault="00FB145A" w:rsidP="00220B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>(3): Fecha del cargo en la cuenta del documento de pago (pagaré, cheque…).</w:t>
      </w:r>
    </w:p>
    <w:p w14:paraId="40B7960E" w14:textId="6ECFCE57" w:rsidR="00FB145A" w:rsidRPr="00682389" w:rsidRDefault="00FB145A" w:rsidP="00D720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82389">
        <w:rPr>
          <w:rFonts w:ascii="Arial" w:eastAsia="Times New Roman" w:hAnsi="Arial" w:cs="Arial"/>
          <w:sz w:val="18"/>
          <w:szCs w:val="24"/>
          <w:lang w:eastAsia="ar-SA"/>
        </w:rPr>
        <w:t xml:space="preserve">(4): Pendiente de pago. Indicar MOTIVO. </w:t>
      </w:r>
    </w:p>
    <w:sectPr w:rsidR="00FB145A" w:rsidRPr="00682389" w:rsidSect="00D72012">
      <w:headerReference w:type="default" r:id="rId8"/>
      <w:pgSz w:w="15840" w:h="12240" w:orient="landscape"/>
      <w:pgMar w:top="1134" w:right="1276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4E3" w14:textId="77777777" w:rsidR="00B1068D" w:rsidRDefault="00B1068D" w:rsidP="00080C8F">
      <w:pPr>
        <w:spacing w:after="0" w:line="240" w:lineRule="auto"/>
      </w:pPr>
      <w:r>
        <w:separator/>
      </w:r>
    </w:p>
  </w:endnote>
  <w:endnote w:type="continuationSeparator" w:id="0">
    <w:p w14:paraId="54E803B1" w14:textId="77777777" w:rsidR="00B1068D" w:rsidRDefault="00B1068D" w:rsidP="0008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FD83" w14:textId="77777777" w:rsidR="00B1068D" w:rsidRDefault="00B1068D" w:rsidP="00080C8F">
      <w:pPr>
        <w:spacing w:after="0" w:line="240" w:lineRule="auto"/>
      </w:pPr>
      <w:r>
        <w:separator/>
      </w:r>
    </w:p>
  </w:footnote>
  <w:footnote w:type="continuationSeparator" w:id="0">
    <w:p w14:paraId="54331CDD" w14:textId="77777777" w:rsidR="00B1068D" w:rsidRDefault="00B1068D" w:rsidP="0008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A7E4" w14:textId="77777777" w:rsidR="00B1068D" w:rsidRPr="008B1017" w:rsidRDefault="00B1068D" w:rsidP="008B10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Century" w:eastAsia="Times New Roman" w:hAnsi="Century" w:cs="GillSans"/>
        <w:color w:val="FF000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cs="Century" w:hint="default"/>
        <w:color w:val="auto"/>
        <w:sz w:val="16"/>
        <w:szCs w:val="16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GillSans"/>
        <w:color w:val="000000"/>
        <w:sz w:val="20"/>
        <w:lang w:val="es-ES"/>
      </w:rPr>
    </w:lvl>
  </w:abstractNum>
  <w:abstractNum w:abstractNumId="4" w15:restartNumberingAfterBreak="0">
    <w:nsid w:val="00000018"/>
    <w:multiLevelType w:val="multilevel"/>
    <w:tmpl w:val="AA40F5CA"/>
    <w:name w:val="WW8Num26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666B4F"/>
    <w:multiLevelType w:val="hybridMultilevel"/>
    <w:tmpl w:val="7C88D5BA"/>
    <w:lvl w:ilvl="0" w:tplc="DE004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134AA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40C0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F5B3D"/>
    <w:multiLevelType w:val="hybridMultilevel"/>
    <w:tmpl w:val="635AFC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2574B"/>
    <w:multiLevelType w:val="hybridMultilevel"/>
    <w:tmpl w:val="45D20E8A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F5B9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560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6326" w:hanging="360"/>
      </w:pPr>
    </w:lvl>
    <w:lvl w:ilvl="2" w:tplc="FFFFFFFF" w:tentative="1">
      <w:start w:val="1"/>
      <w:numFmt w:val="lowerRoman"/>
      <w:lvlText w:val="%3."/>
      <w:lvlJc w:val="right"/>
      <w:pPr>
        <w:ind w:left="7046" w:hanging="180"/>
      </w:pPr>
    </w:lvl>
    <w:lvl w:ilvl="3" w:tplc="FFFFFFFF" w:tentative="1">
      <w:start w:val="1"/>
      <w:numFmt w:val="decimal"/>
      <w:lvlText w:val="%4."/>
      <w:lvlJc w:val="left"/>
      <w:pPr>
        <w:ind w:left="7766" w:hanging="360"/>
      </w:pPr>
    </w:lvl>
    <w:lvl w:ilvl="4" w:tplc="FFFFFFFF" w:tentative="1">
      <w:start w:val="1"/>
      <w:numFmt w:val="lowerLetter"/>
      <w:lvlText w:val="%5."/>
      <w:lvlJc w:val="left"/>
      <w:pPr>
        <w:ind w:left="8486" w:hanging="360"/>
      </w:pPr>
    </w:lvl>
    <w:lvl w:ilvl="5" w:tplc="FFFFFFFF" w:tentative="1">
      <w:start w:val="1"/>
      <w:numFmt w:val="lowerRoman"/>
      <w:lvlText w:val="%6."/>
      <w:lvlJc w:val="right"/>
      <w:pPr>
        <w:ind w:left="9206" w:hanging="180"/>
      </w:pPr>
    </w:lvl>
    <w:lvl w:ilvl="6" w:tplc="FFFFFFFF" w:tentative="1">
      <w:start w:val="1"/>
      <w:numFmt w:val="decimal"/>
      <w:lvlText w:val="%7."/>
      <w:lvlJc w:val="left"/>
      <w:pPr>
        <w:ind w:left="9926" w:hanging="360"/>
      </w:pPr>
    </w:lvl>
    <w:lvl w:ilvl="7" w:tplc="FFFFFFFF" w:tentative="1">
      <w:start w:val="1"/>
      <w:numFmt w:val="lowerLetter"/>
      <w:lvlText w:val="%8."/>
      <w:lvlJc w:val="left"/>
      <w:pPr>
        <w:ind w:left="10646" w:hanging="360"/>
      </w:pPr>
    </w:lvl>
    <w:lvl w:ilvl="8" w:tplc="FFFFFFFF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0C6A710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14D761D"/>
    <w:multiLevelType w:val="hybridMultilevel"/>
    <w:tmpl w:val="0E8A020C"/>
    <w:lvl w:ilvl="0" w:tplc="F6F81F36">
      <w:start w:val="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297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0C09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53B3890"/>
    <w:multiLevelType w:val="hybridMultilevel"/>
    <w:tmpl w:val="74DC9F84"/>
    <w:lvl w:ilvl="0" w:tplc="F552E3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70760"/>
    <w:multiLevelType w:val="hybridMultilevel"/>
    <w:tmpl w:val="E248770A"/>
    <w:lvl w:ilvl="0" w:tplc="60AC36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759A6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73B3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F04D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243D7FA7"/>
    <w:multiLevelType w:val="hybridMultilevel"/>
    <w:tmpl w:val="D1369AD4"/>
    <w:lvl w:ilvl="0" w:tplc="6096E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D7022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70A95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2674797A"/>
    <w:multiLevelType w:val="hybridMultilevel"/>
    <w:tmpl w:val="257EC12E"/>
    <w:lvl w:ilvl="0" w:tplc="1ED087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2A540F32"/>
    <w:multiLevelType w:val="hybridMultilevel"/>
    <w:tmpl w:val="E85CD4C8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7D2A5AFA">
      <w:numFmt w:val="bullet"/>
      <w:lvlText w:val="—"/>
      <w:lvlJc w:val="left"/>
      <w:pPr>
        <w:ind w:left="2655" w:hanging="37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2A704FC9"/>
    <w:multiLevelType w:val="hybridMultilevel"/>
    <w:tmpl w:val="0A105B44"/>
    <w:lvl w:ilvl="0" w:tplc="FB7454A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A2DAEDEE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2A925258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2B4D58C7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2D9B5D86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330A35FA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330F167C"/>
    <w:multiLevelType w:val="hybridMultilevel"/>
    <w:tmpl w:val="A28EC184"/>
    <w:lvl w:ilvl="0" w:tplc="F6F81F36">
      <w:start w:val="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42602"/>
    <w:multiLevelType w:val="hybridMultilevel"/>
    <w:tmpl w:val="8B3C084E"/>
    <w:lvl w:ilvl="0" w:tplc="8B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E661BA"/>
    <w:multiLevelType w:val="hybridMultilevel"/>
    <w:tmpl w:val="E8DE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C51B14"/>
    <w:multiLevelType w:val="multilevel"/>
    <w:tmpl w:val="5B18FDB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3CB53843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5" w15:restartNumberingAfterBreak="0">
    <w:nsid w:val="3EBF64EE"/>
    <w:multiLevelType w:val="hybridMultilevel"/>
    <w:tmpl w:val="558AFFC6"/>
    <w:lvl w:ilvl="0" w:tplc="0C0A000F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743" w:hanging="360"/>
      </w:pPr>
    </w:lvl>
    <w:lvl w:ilvl="2" w:tplc="0C0A001B" w:tentative="1">
      <w:start w:val="1"/>
      <w:numFmt w:val="lowerRoman"/>
      <w:lvlText w:val="%3."/>
      <w:lvlJc w:val="right"/>
      <w:pPr>
        <w:ind w:left="8463" w:hanging="180"/>
      </w:pPr>
    </w:lvl>
    <w:lvl w:ilvl="3" w:tplc="0C0A000F" w:tentative="1">
      <w:start w:val="1"/>
      <w:numFmt w:val="decimal"/>
      <w:lvlText w:val="%4."/>
      <w:lvlJc w:val="left"/>
      <w:pPr>
        <w:ind w:left="9183" w:hanging="360"/>
      </w:pPr>
    </w:lvl>
    <w:lvl w:ilvl="4" w:tplc="0C0A0019" w:tentative="1">
      <w:start w:val="1"/>
      <w:numFmt w:val="lowerLetter"/>
      <w:lvlText w:val="%5."/>
      <w:lvlJc w:val="left"/>
      <w:pPr>
        <w:ind w:left="9903" w:hanging="360"/>
      </w:pPr>
    </w:lvl>
    <w:lvl w:ilvl="5" w:tplc="0C0A001B" w:tentative="1">
      <w:start w:val="1"/>
      <w:numFmt w:val="lowerRoman"/>
      <w:lvlText w:val="%6."/>
      <w:lvlJc w:val="right"/>
      <w:pPr>
        <w:ind w:left="10623" w:hanging="180"/>
      </w:pPr>
    </w:lvl>
    <w:lvl w:ilvl="6" w:tplc="0C0A000F" w:tentative="1">
      <w:start w:val="1"/>
      <w:numFmt w:val="decimal"/>
      <w:lvlText w:val="%7."/>
      <w:lvlJc w:val="left"/>
      <w:pPr>
        <w:ind w:left="11343" w:hanging="360"/>
      </w:pPr>
    </w:lvl>
    <w:lvl w:ilvl="7" w:tplc="0C0A0019" w:tentative="1">
      <w:start w:val="1"/>
      <w:numFmt w:val="lowerLetter"/>
      <w:lvlText w:val="%8."/>
      <w:lvlJc w:val="left"/>
      <w:pPr>
        <w:ind w:left="12063" w:hanging="360"/>
      </w:pPr>
    </w:lvl>
    <w:lvl w:ilvl="8" w:tplc="0C0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6" w15:restartNumberingAfterBreak="0">
    <w:nsid w:val="3F391C51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BA4F7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5250E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F2A4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46CD6799"/>
    <w:multiLevelType w:val="hybridMultilevel"/>
    <w:tmpl w:val="558AF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FB51B8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0177E"/>
    <w:multiLevelType w:val="hybridMultilevel"/>
    <w:tmpl w:val="C9A8D3CA"/>
    <w:lvl w:ilvl="0" w:tplc="9E247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hadow w:val="0"/>
        <w:emboss w:val="0"/>
        <w:imprint w:val="0"/>
        <w:color w:val="auto"/>
        <w:sz w:val="20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742037"/>
    <w:multiLevelType w:val="multilevel"/>
    <w:tmpl w:val="17521FE8"/>
    <w:lvl w:ilvl="0">
      <w:start w:val="1"/>
      <w:numFmt w:val="bullet"/>
      <w:lvlText w:val="□"/>
      <w:lvlJc w:val="left"/>
      <w:pPr>
        <w:tabs>
          <w:tab w:val="num" w:pos="0"/>
        </w:tabs>
        <w:ind w:left="432" w:hanging="432"/>
      </w:pPr>
      <w:rPr>
        <w:rFonts w:ascii="Sylfaen" w:hAnsi="Sylfaen" w:hint="default"/>
        <w:b/>
        <w:bCs/>
        <w:color w:val="000000"/>
        <w:sz w:val="28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 w15:restartNumberingAfterBreak="0">
    <w:nsid w:val="4B7A42B1"/>
    <w:multiLevelType w:val="hybridMultilevel"/>
    <w:tmpl w:val="890CFB8A"/>
    <w:lvl w:ilvl="0" w:tplc="0A1E6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CD37A16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4E235EF2"/>
    <w:multiLevelType w:val="hybridMultilevel"/>
    <w:tmpl w:val="D30E64FA"/>
    <w:lvl w:ilvl="0" w:tplc="F3A816FA">
      <w:start w:val="1"/>
      <w:numFmt w:val="decimal"/>
      <w:lvlText w:val="%1."/>
      <w:lvlJc w:val="left"/>
      <w:pPr>
        <w:ind w:left="720" w:hanging="360"/>
      </w:pPr>
      <w:rPr>
        <w:rFonts w:ascii="Century" w:eastAsia="Arial Unicode MS" w:hAnsi="Century" w:cs="Arial Unicode MS" w:hint="default"/>
        <w:b w:val="0"/>
        <w:bCs w:val="0"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C18FB"/>
    <w:multiLevelType w:val="hybridMultilevel"/>
    <w:tmpl w:val="3D405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D07A77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436603"/>
    <w:multiLevelType w:val="multilevel"/>
    <w:tmpl w:val="A09AD310"/>
    <w:numStyleLink w:val="Headings"/>
  </w:abstractNum>
  <w:abstractNum w:abstractNumId="50" w15:restartNumberingAfterBreak="0">
    <w:nsid w:val="569D0C80"/>
    <w:multiLevelType w:val="hybridMultilevel"/>
    <w:tmpl w:val="838CF9E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6EE2CE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142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4112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1701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803317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588657B1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" w15:restartNumberingAfterBreak="0">
    <w:nsid w:val="589879C3"/>
    <w:multiLevelType w:val="hybridMultilevel"/>
    <w:tmpl w:val="AB788B4A"/>
    <w:lvl w:ilvl="0" w:tplc="3662A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hadow w:val="0"/>
        <w:emboss w:val="0"/>
        <w:imprint w:val="0"/>
        <w:color w:val="auto"/>
        <w:sz w:val="20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585C4D"/>
    <w:multiLevelType w:val="hybridMultilevel"/>
    <w:tmpl w:val="7AFEF2AE"/>
    <w:lvl w:ilvl="0" w:tplc="8B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9A39B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59F56080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5B9E09F5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" w15:restartNumberingAfterBreak="0">
    <w:nsid w:val="5C3B11CF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EE1A68"/>
    <w:multiLevelType w:val="hybridMultilevel"/>
    <w:tmpl w:val="C9CC4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55617"/>
    <w:multiLevelType w:val="hybridMultilevel"/>
    <w:tmpl w:val="06A441DC"/>
    <w:lvl w:ilvl="0" w:tplc="E0A0F1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649E491E"/>
    <w:multiLevelType w:val="hybridMultilevel"/>
    <w:tmpl w:val="26F85DE8"/>
    <w:lvl w:ilvl="0" w:tplc="EBEA1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3788F"/>
    <w:multiLevelType w:val="hybridMultilevel"/>
    <w:tmpl w:val="ACA83C2E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13419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D37EDE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CD1C95"/>
    <w:multiLevelType w:val="hybridMultilevel"/>
    <w:tmpl w:val="28BADE06"/>
    <w:lvl w:ilvl="0" w:tplc="2DCA1B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093642"/>
    <w:multiLevelType w:val="hybridMultilevel"/>
    <w:tmpl w:val="AF8ACB08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7F6AF8"/>
    <w:multiLevelType w:val="hybridMultilevel"/>
    <w:tmpl w:val="65329704"/>
    <w:lvl w:ilvl="0" w:tplc="187819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CC68F4"/>
    <w:multiLevelType w:val="hybridMultilevel"/>
    <w:tmpl w:val="E82A55FA"/>
    <w:lvl w:ilvl="0" w:tplc="23FAAAFA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1" w15:restartNumberingAfterBreak="0">
    <w:nsid w:val="6C2E7F59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6C317484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" w15:restartNumberingAfterBreak="0">
    <w:nsid w:val="6EC416F1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72FE4678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4638B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A41EC"/>
    <w:multiLevelType w:val="hybridMultilevel"/>
    <w:tmpl w:val="AFB68270"/>
    <w:lvl w:ilvl="0" w:tplc="0C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" w15:restartNumberingAfterBreak="0">
    <w:nsid w:val="785810D2"/>
    <w:multiLevelType w:val="hybridMultilevel"/>
    <w:tmpl w:val="1938D2D4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B6002E"/>
    <w:multiLevelType w:val="hybridMultilevel"/>
    <w:tmpl w:val="635AFC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A2A3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 w15:restartNumberingAfterBreak="0">
    <w:nsid w:val="7D224A9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22E23"/>
    <w:multiLevelType w:val="hybridMultilevel"/>
    <w:tmpl w:val="A928DE58"/>
    <w:lvl w:ilvl="0" w:tplc="B4CC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3793">
    <w:abstractNumId w:val="52"/>
  </w:num>
  <w:num w:numId="2" w16cid:durableId="1456290725">
    <w:abstractNumId w:val="49"/>
  </w:num>
  <w:num w:numId="3" w16cid:durableId="985627196">
    <w:abstractNumId w:val="8"/>
  </w:num>
  <w:num w:numId="4" w16cid:durableId="165561001">
    <w:abstractNumId w:val="61"/>
  </w:num>
  <w:num w:numId="5" w16cid:durableId="1100225004">
    <w:abstractNumId w:val="76"/>
  </w:num>
  <w:num w:numId="6" w16cid:durableId="2080059198">
    <w:abstractNumId w:val="35"/>
  </w:num>
  <w:num w:numId="7" w16cid:durableId="91895616">
    <w:abstractNumId w:val="12"/>
  </w:num>
  <w:num w:numId="8" w16cid:durableId="1479806785">
    <w:abstractNumId w:val="0"/>
  </w:num>
  <w:num w:numId="9" w16cid:durableId="121848756">
    <w:abstractNumId w:val="2"/>
  </w:num>
  <w:num w:numId="10" w16cid:durableId="2067095701">
    <w:abstractNumId w:val="46"/>
  </w:num>
  <w:num w:numId="11" w16cid:durableId="631710679">
    <w:abstractNumId w:val="70"/>
  </w:num>
  <w:num w:numId="12" w16cid:durableId="1998721672">
    <w:abstractNumId w:val="25"/>
  </w:num>
  <w:num w:numId="13" w16cid:durableId="1420518086">
    <w:abstractNumId w:val="3"/>
  </w:num>
  <w:num w:numId="14" w16cid:durableId="2140760284">
    <w:abstractNumId w:val="4"/>
  </w:num>
  <w:num w:numId="15" w16cid:durableId="779297943">
    <w:abstractNumId w:val="55"/>
  </w:num>
  <w:num w:numId="16" w16cid:durableId="718280349">
    <w:abstractNumId w:val="42"/>
  </w:num>
  <w:num w:numId="17" w16cid:durableId="1416169606">
    <w:abstractNumId w:val="23"/>
  </w:num>
  <w:num w:numId="18" w16cid:durableId="1100107830">
    <w:abstractNumId w:val="68"/>
  </w:num>
  <w:num w:numId="19" w16cid:durableId="676081322">
    <w:abstractNumId w:val="34"/>
  </w:num>
  <w:num w:numId="20" w16cid:durableId="118914600">
    <w:abstractNumId w:val="72"/>
  </w:num>
  <w:num w:numId="21" w16cid:durableId="694036141">
    <w:abstractNumId w:val="40"/>
  </w:num>
  <w:num w:numId="22" w16cid:durableId="256867061">
    <w:abstractNumId w:val="79"/>
  </w:num>
  <w:num w:numId="23" w16cid:durableId="55056745">
    <w:abstractNumId w:val="78"/>
  </w:num>
  <w:num w:numId="24" w16cid:durableId="1258832295">
    <w:abstractNumId w:val="28"/>
  </w:num>
  <w:num w:numId="25" w16cid:durableId="1404597002">
    <w:abstractNumId w:val="18"/>
  </w:num>
  <w:num w:numId="26" w16cid:durableId="2011788329">
    <w:abstractNumId w:val="48"/>
  </w:num>
  <w:num w:numId="27" w16cid:durableId="1803040106">
    <w:abstractNumId w:val="65"/>
  </w:num>
  <w:num w:numId="28" w16cid:durableId="1463887816">
    <w:abstractNumId w:val="73"/>
  </w:num>
  <w:num w:numId="29" w16cid:durableId="1263686000">
    <w:abstractNumId w:val="30"/>
  </w:num>
  <w:num w:numId="30" w16cid:durableId="472600262">
    <w:abstractNumId w:val="10"/>
  </w:num>
  <w:num w:numId="31" w16cid:durableId="134762833">
    <w:abstractNumId w:val="41"/>
  </w:num>
  <w:num w:numId="32" w16cid:durableId="1780175591">
    <w:abstractNumId w:val="36"/>
  </w:num>
  <w:num w:numId="33" w16cid:durableId="1873348331">
    <w:abstractNumId w:val="54"/>
  </w:num>
  <w:num w:numId="34" w16cid:durableId="602226401">
    <w:abstractNumId w:val="14"/>
  </w:num>
  <w:num w:numId="35" w16cid:durableId="1421096229">
    <w:abstractNumId w:val="57"/>
  </w:num>
  <w:num w:numId="36" w16cid:durableId="1082069985">
    <w:abstractNumId w:val="74"/>
  </w:num>
  <w:num w:numId="37" w16cid:durableId="380983850">
    <w:abstractNumId w:val="75"/>
  </w:num>
  <w:num w:numId="38" w16cid:durableId="716784166">
    <w:abstractNumId w:val="17"/>
  </w:num>
  <w:num w:numId="39" w16cid:durableId="1512571832">
    <w:abstractNumId w:val="22"/>
  </w:num>
  <w:num w:numId="40" w16cid:durableId="2029990399">
    <w:abstractNumId w:val="53"/>
  </w:num>
  <w:num w:numId="41" w16cid:durableId="1870995363">
    <w:abstractNumId w:val="21"/>
  </w:num>
  <w:num w:numId="42" w16cid:durableId="2128769382">
    <w:abstractNumId w:val="13"/>
  </w:num>
  <w:num w:numId="43" w16cid:durableId="1809398030">
    <w:abstractNumId w:val="80"/>
  </w:num>
  <w:num w:numId="44" w16cid:durableId="1247377323">
    <w:abstractNumId w:val="66"/>
  </w:num>
  <w:num w:numId="45" w16cid:durableId="934903650">
    <w:abstractNumId w:val="58"/>
  </w:num>
  <w:num w:numId="46" w16cid:durableId="1436171843">
    <w:abstractNumId w:val="39"/>
  </w:num>
  <w:num w:numId="47" w16cid:durableId="899024991">
    <w:abstractNumId w:val="51"/>
  </w:num>
  <w:num w:numId="48" w16cid:durableId="1733237503">
    <w:abstractNumId w:val="29"/>
  </w:num>
  <w:num w:numId="49" w16cid:durableId="674456396">
    <w:abstractNumId w:val="47"/>
  </w:num>
  <w:num w:numId="50" w16cid:durableId="1172573357">
    <w:abstractNumId w:val="60"/>
  </w:num>
  <w:num w:numId="51" w16cid:durableId="589388916">
    <w:abstractNumId w:val="26"/>
  </w:num>
  <w:num w:numId="52" w16cid:durableId="2044209537">
    <w:abstractNumId w:val="19"/>
  </w:num>
  <w:num w:numId="53" w16cid:durableId="1006900547">
    <w:abstractNumId w:val="59"/>
  </w:num>
  <w:num w:numId="54" w16cid:durableId="2065367550">
    <w:abstractNumId w:val="6"/>
  </w:num>
  <w:num w:numId="55" w16cid:durableId="2130129092">
    <w:abstractNumId w:val="11"/>
  </w:num>
  <w:num w:numId="56" w16cid:durableId="986130095">
    <w:abstractNumId w:val="37"/>
  </w:num>
  <w:num w:numId="57" w16cid:durableId="341051129">
    <w:abstractNumId w:val="27"/>
  </w:num>
  <w:num w:numId="58" w16cid:durableId="318776079">
    <w:abstractNumId w:val="38"/>
  </w:num>
  <w:num w:numId="59" w16cid:durableId="1554151285">
    <w:abstractNumId w:val="45"/>
  </w:num>
  <w:num w:numId="60" w16cid:durableId="1515996120">
    <w:abstractNumId w:val="7"/>
  </w:num>
  <w:num w:numId="61" w16cid:durableId="1667786233">
    <w:abstractNumId w:val="71"/>
  </w:num>
  <w:num w:numId="62" w16cid:durableId="1447965471">
    <w:abstractNumId w:val="24"/>
  </w:num>
  <w:num w:numId="63" w16cid:durableId="1031809326">
    <w:abstractNumId w:val="50"/>
  </w:num>
  <w:num w:numId="64" w16cid:durableId="1936591310">
    <w:abstractNumId w:val="44"/>
  </w:num>
  <w:num w:numId="65" w16cid:durableId="277221412">
    <w:abstractNumId w:val="9"/>
  </w:num>
  <w:num w:numId="66" w16cid:durableId="1677151889">
    <w:abstractNumId w:val="62"/>
  </w:num>
  <w:num w:numId="67" w16cid:durableId="660931129">
    <w:abstractNumId w:val="77"/>
  </w:num>
  <w:num w:numId="68" w16cid:durableId="1488978805">
    <w:abstractNumId w:val="32"/>
  </w:num>
  <w:num w:numId="69" w16cid:durableId="709303493">
    <w:abstractNumId w:val="5"/>
  </w:num>
  <w:num w:numId="70" w16cid:durableId="1970162703">
    <w:abstractNumId w:val="69"/>
  </w:num>
  <w:num w:numId="71" w16cid:durableId="630864330">
    <w:abstractNumId w:val="16"/>
  </w:num>
  <w:num w:numId="72" w16cid:durableId="866605413">
    <w:abstractNumId w:val="56"/>
  </w:num>
  <w:num w:numId="73" w16cid:durableId="946161751">
    <w:abstractNumId w:val="63"/>
  </w:num>
  <w:num w:numId="74" w16cid:durableId="1015108455">
    <w:abstractNumId w:val="81"/>
  </w:num>
  <w:num w:numId="75" w16cid:durableId="130903190">
    <w:abstractNumId w:val="64"/>
  </w:num>
  <w:num w:numId="76" w16cid:durableId="1419866852">
    <w:abstractNumId w:val="33"/>
  </w:num>
  <w:num w:numId="77" w16cid:durableId="1492141608">
    <w:abstractNumId w:val="20"/>
  </w:num>
  <w:num w:numId="78" w16cid:durableId="1977877714">
    <w:abstractNumId w:val="31"/>
  </w:num>
  <w:num w:numId="79" w16cid:durableId="1592930214">
    <w:abstractNumId w:val="43"/>
  </w:num>
  <w:num w:numId="80" w16cid:durableId="1508985404">
    <w:abstractNumId w:val="15"/>
  </w:num>
  <w:num w:numId="81" w16cid:durableId="2090886589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C1"/>
    <w:rsid w:val="00000C7E"/>
    <w:rsid w:val="000013F6"/>
    <w:rsid w:val="00003B87"/>
    <w:rsid w:val="00006E7E"/>
    <w:rsid w:val="00010BC2"/>
    <w:rsid w:val="000114F7"/>
    <w:rsid w:val="00012D70"/>
    <w:rsid w:val="0001384C"/>
    <w:rsid w:val="000163FA"/>
    <w:rsid w:val="00017079"/>
    <w:rsid w:val="00017C03"/>
    <w:rsid w:val="00023DCA"/>
    <w:rsid w:val="00025302"/>
    <w:rsid w:val="00030985"/>
    <w:rsid w:val="0003602F"/>
    <w:rsid w:val="00041613"/>
    <w:rsid w:val="00051A2C"/>
    <w:rsid w:val="00053ED0"/>
    <w:rsid w:val="0005613F"/>
    <w:rsid w:val="00065D45"/>
    <w:rsid w:val="0006798C"/>
    <w:rsid w:val="00070496"/>
    <w:rsid w:val="0007066E"/>
    <w:rsid w:val="00070FD1"/>
    <w:rsid w:val="0007179C"/>
    <w:rsid w:val="00072324"/>
    <w:rsid w:val="000764B1"/>
    <w:rsid w:val="00080C8F"/>
    <w:rsid w:val="00081621"/>
    <w:rsid w:val="00083C7F"/>
    <w:rsid w:val="0008670B"/>
    <w:rsid w:val="000873D9"/>
    <w:rsid w:val="00090F79"/>
    <w:rsid w:val="0009108A"/>
    <w:rsid w:val="00093545"/>
    <w:rsid w:val="000A0A22"/>
    <w:rsid w:val="000A295C"/>
    <w:rsid w:val="000A4BCD"/>
    <w:rsid w:val="000A6900"/>
    <w:rsid w:val="000A7FD0"/>
    <w:rsid w:val="000B2B4F"/>
    <w:rsid w:val="000B6E4A"/>
    <w:rsid w:val="000C321D"/>
    <w:rsid w:val="000C6146"/>
    <w:rsid w:val="000C75E2"/>
    <w:rsid w:val="000D2937"/>
    <w:rsid w:val="000E30A4"/>
    <w:rsid w:val="000E6D49"/>
    <w:rsid w:val="000F1521"/>
    <w:rsid w:val="000F2284"/>
    <w:rsid w:val="000F3F33"/>
    <w:rsid w:val="000F779C"/>
    <w:rsid w:val="00102B02"/>
    <w:rsid w:val="0010432C"/>
    <w:rsid w:val="00104D46"/>
    <w:rsid w:val="00105DB6"/>
    <w:rsid w:val="001077C3"/>
    <w:rsid w:val="001124A6"/>
    <w:rsid w:val="00114132"/>
    <w:rsid w:val="001229AF"/>
    <w:rsid w:val="0012490F"/>
    <w:rsid w:val="0013615E"/>
    <w:rsid w:val="0013624C"/>
    <w:rsid w:val="00145BEF"/>
    <w:rsid w:val="0015681C"/>
    <w:rsid w:val="001604A0"/>
    <w:rsid w:val="001607BC"/>
    <w:rsid w:val="00164C22"/>
    <w:rsid w:val="00165DD6"/>
    <w:rsid w:val="0016628F"/>
    <w:rsid w:val="001677B8"/>
    <w:rsid w:val="001717CD"/>
    <w:rsid w:val="00171803"/>
    <w:rsid w:val="00171BC2"/>
    <w:rsid w:val="00174188"/>
    <w:rsid w:val="0017585B"/>
    <w:rsid w:val="00181C3B"/>
    <w:rsid w:val="00182D26"/>
    <w:rsid w:val="001875FD"/>
    <w:rsid w:val="00190024"/>
    <w:rsid w:val="00191E46"/>
    <w:rsid w:val="00197AF0"/>
    <w:rsid w:val="001A2643"/>
    <w:rsid w:val="001A4BF5"/>
    <w:rsid w:val="001B2567"/>
    <w:rsid w:val="001B4C6D"/>
    <w:rsid w:val="001B4CDE"/>
    <w:rsid w:val="001B7F14"/>
    <w:rsid w:val="001C6455"/>
    <w:rsid w:val="001C70F1"/>
    <w:rsid w:val="001C71BE"/>
    <w:rsid w:val="001C7C47"/>
    <w:rsid w:val="001D616B"/>
    <w:rsid w:val="001D7A46"/>
    <w:rsid w:val="001E090B"/>
    <w:rsid w:val="001E0DD0"/>
    <w:rsid w:val="001E31D4"/>
    <w:rsid w:val="001E32EC"/>
    <w:rsid w:val="001E3598"/>
    <w:rsid w:val="001E3A96"/>
    <w:rsid w:val="001E6D0E"/>
    <w:rsid w:val="001E775A"/>
    <w:rsid w:val="001F7FA3"/>
    <w:rsid w:val="002044E5"/>
    <w:rsid w:val="00204C77"/>
    <w:rsid w:val="002067E5"/>
    <w:rsid w:val="00207472"/>
    <w:rsid w:val="002118A1"/>
    <w:rsid w:val="00211B69"/>
    <w:rsid w:val="002126C4"/>
    <w:rsid w:val="00212DEF"/>
    <w:rsid w:val="002165D3"/>
    <w:rsid w:val="0022028B"/>
    <w:rsid w:val="00220B30"/>
    <w:rsid w:val="00221DAF"/>
    <w:rsid w:val="00221F63"/>
    <w:rsid w:val="002235D8"/>
    <w:rsid w:val="00223AF5"/>
    <w:rsid w:val="00224B7C"/>
    <w:rsid w:val="00225809"/>
    <w:rsid w:val="00227C1F"/>
    <w:rsid w:val="00230DF8"/>
    <w:rsid w:val="00234BED"/>
    <w:rsid w:val="00237CB5"/>
    <w:rsid w:val="00242AD8"/>
    <w:rsid w:val="002437FF"/>
    <w:rsid w:val="002439BA"/>
    <w:rsid w:val="00244675"/>
    <w:rsid w:val="00250387"/>
    <w:rsid w:val="00254B08"/>
    <w:rsid w:val="002551C4"/>
    <w:rsid w:val="00256597"/>
    <w:rsid w:val="00257E30"/>
    <w:rsid w:val="00260D44"/>
    <w:rsid w:val="0026443E"/>
    <w:rsid w:val="002665B3"/>
    <w:rsid w:val="00270285"/>
    <w:rsid w:val="00270C4D"/>
    <w:rsid w:val="00271FB8"/>
    <w:rsid w:val="00273C24"/>
    <w:rsid w:val="00275564"/>
    <w:rsid w:val="00280924"/>
    <w:rsid w:val="002837F1"/>
    <w:rsid w:val="00283A97"/>
    <w:rsid w:val="002851BF"/>
    <w:rsid w:val="00285AB9"/>
    <w:rsid w:val="00286B48"/>
    <w:rsid w:val="00290E53"/>
    <w:rsid w:val="00293E10"/>
    <w:rsid w:val="00296907"/>
    <w:rsid w:val="00296ED6"/>
    <w:rsid w:val="00297EA2"/>
    <w:rsid w:val="002A1E21"/>
    <w:rsid w:val="002A629F"/>
    <w:rsid w:val="002A7EE2"/>
    <w:rsid w:val="002B08F2"/>
    <w:rsid w:val="002C34C3"/>
    <w:rsid w:val="002C7514"/>
    <w:rsid w:val="002D0473"/>
    <w:rsid w:val="002D0E2F"/>
    <w:rsid w:val="002D2121"/>
    <w:rsid w:val="002D437D"/>
    <w:rsid w:val="002D54E5"/>
    <w:rsid w:val="002E0C37"/>
    <w:rsid w:val="002E0E55"/>
    <w:rsid w:val="002E6F04"/>
    <w:rsid w:val="002F0AA9"/>
    <w:rsid w:val="002F464B"/>
    <w:rsid w:val="002F5FAD"/>
    <w:rsid w:val="002F6F83"/>
    <w:rsid w:val="00300502"/>
    <w:rsid w:val="00301C26"/>
    <w:rsid w:val="00303411"/>
    <w:rsid w:val="003037C1"/>
    <w:rsid w:val="00306D2E"/>
    <w:rsid w:val="0031035B"/>
    <w:rsid w:val="00310FE0"/>
    <w:rsid w:val="00316388"/>
    <w:rsid w:val="00317FD3"/>
    <w:rsid w:val="00320764"/>
    <w:rsid w:val="00327305"/>
    <w:rsid w:val="003319F8"/>
    <w:rsid w:val="00332185"/>
    <w:rsid w:val="0033222B"/>
    <w:rsid w:val="003327C8"/>
    <w:rsid w:val="00333327"/>
    <w:rsid w:val="00333D13"/>
    <w:rsid w:val="0033551F"/>
    <w:rsid w:val="0034636A"/>
    <w:rsid w:val="003472B9"/>
    <w:rsid w:val="00350A05"/>
    <w:rsid w:val="00355139"/>
    <w:rsid w:val="003558C0"/>
    <w:rsid w:val="00356426"/>
    <w:rsid w:val="0036271C"/>
    <w:rsid w:val="00362955"/>
    <w:rsid w:val="003675C2"/>
    <w:rsid w:val="00367622"/>
    <w:rsid w:val="00371BE9"/>
    <w:rsid w:val="00382226"/>
    <w:rsid w:val="003830E7"/>
    <w:rsid w:val="003836D8"/>
    <w:rsid w:val="0038475A"/>
    <w:rsid w:val="00396445"/>
    <w:rsid w:val="003972EC"/>
    <w:rsid w:val="003A0B04"/>
    <w:rsid w:val="003A34A0"/>
    <w:rsid w:val="003A5C1E"/>
    <w:rsid w:val="003A67D5"/>
    <w:rsid w:val="003A70EA"/>
    <w:rsid w:val="003B4933"/>
    <w:rsid w:val="003B4C17"/>
    <w:rsid w:val="003B5ECC"/>
    <w:rsid w:val="003C09C9"/>
    <w:rsid w:val="003C1314"/>
    <w:rsid w:val="003C6FB0"/>
    <w:rsid w:val="003C7CF6"/>
    <w:rsid w:val="003D14DC"/>
    <w:rsid w:val="003E2548"/>
    <w:rsid w:val="003E4D91"/>
    <w:rsid w:val="003E60D7"/>
    <w:rsid w:val="003E7984"/>
    <w:rsid w:val="003F1366"/>
    <w:rsid w:val="003F15CE"/>
    <w:rsid w:val="003F47BB"/>
    <w:rsid w:val="00400A15"/>
    <w:rsid w:val="004067B6"/>
    <w:rsid w:val="004104A8"/>
    <w:rsid w:val="00411ED0"/>
    <w:rsid w:val="004129E5"/>
    <w:rsid w:val="004134C1"/>
    <w:rsid w:val="00416CA6"/>
    <w:rsid w:val="004177B8"/>
    <w:rsid w:val="00420926"/>
    <w:rsid w:val="00421B56"/>
    <w:rsid w:val="0042452A"/>
    <w:rsid w:val="00432EE2"/>
    <w:rsid w:val="004363FF"/>
    <w:rsid w:val="004434DE"/>
    <w:rsid w:val="00446102"/>
    <w:rsid w:val="00447EDF"/>
    <w:rsid w:val="004521D3"/>
    <w:rsid w:val="0045350D"/>
    <w:rsid w:val="00455160"/>
    <w:rsid w:val="0045731A"/>
    <w:rsid w:val="00464DD6"/>
    <w:rsid w:val="004674FC"/>
    <w:rsid w:val="00467F6E"/>
    <w:rsid w:val="004721AD"/>
    <w:rsid w:val="004741A5"/>
    <w:rsid w:val="00475E96"/>
    <w:rsid w:val="00482462"/>
    <w:rsid w:val="0048323C"/>
    <w:rsid w:val="004835B6"/>
    <w:rsid w:val="004849B8"/>
    <w:rsid w:val="00485F3A"/>
    <w:rsid w:val="004866E0"/>
    <w:rsid w:val="004875AE"/>
    <w:rsid w:val="00492042"/>
    <w:rsid w:val="00492CB1"/>
    <w:rsid w:val="004941DE"/>
    <w:rsid w:val="004942DE"/>
    <w:rsid w:val="0049597B"/>
    <w:rsid w:val="00496058"/>
    <w:rsid w:val="00497D2A"/>
    <w:rsid w:val="004A0C55"/>
    <w:rsid w:val="004A4414"/>
    <w:rsid w:val="004A5C45"/>
    <w:rsid w:val="004B2D97"/>
    <w:rsid w:val="004C08CF"/>
    <w:rsid w:val="004D1FBB"/>
    <w:rsid w:val="004D7127"/>
    <w:rsid w:val="004E239B"/>
    <w:rsid w:val="004E2BE8"/>
    <w:rsid w:val="004E4E29"/>
    <w:rsid w:val="004E577A"/>
    <w:rsid w:val="004E5873"/>
    <w:rsid w:val="004E6CB8"/>
    <w:rsid w:val="004E7680"/>
    <w:rsid w:val="004E79B3"/>
    <w:rsid w:val="004F0989"/>
    <w:rsid w:val="004F4065"/>
    <w:rsid w:val="004F4977"/>
    <w:rsid w:val="004F5F9B"/>
    <w:rsid w:val="004F6D65"/>
    <w:rsid w:val="004F7B5E"/>
    <w:rsid w:val="0050181A"/>
    <w:rsid w:val="005022C6"/>
    <w:rsid w:val="00503E2A"/>
    <w:rsid w:val="0051244D"/>
    <w:rsid w:val="00515FCE"/>
    <w:rsid w:val="005244FF"/>
    <w:rsid w:val="005257CE"/>
    <w:rsid w:val="00527D8A"/>
    <w:rsid w:val="00531D3A"/>
    <w:rsid w:val="00533F10"/>
    <w:rsid w:val="0053414A"/>
    <w:rsid w:val="005356D1"/>
    <w:rsid w:val="005368DD"/>
    <w:rsid w:val="00540952"/>
    <w:rsid w:val="00541E09"/>
    <w:rsid w:val="00541E7D"/>
    <w:rsid w:val="0054468D"/>
    <w:rsid w:val="0054763E"/>
    <w:rsid w:val="00550C1E"/>
    <w:rsid w:val="00557BF8"/>
    <w:rsid w:val="00561DDA"/>
    <w:rsid w:val="00571F86"/>
    <w:rsid w:val="00576A92"/>
    <w:rsid w:val="005906E4"/>
    <w:rsid w:val="0059359D"/>
    <w:rsid w:val="00593910"/>
    <w:rsid w:val="00595751"/>
    <w:rsid w:val="00597845"/>
    <w:rsid w:val="005B297A"/>
    <w:rsid w:val="005C166C"/>
    <w:rsid w:val="005C2AD6"/>
    <w:rsid w:val="005C5106"/>
    <w:rsid w:val="005C75C6"/>
    <w:rsid w:val="005C7909"/>
    <w:rsid w:val="005D0A3B"/>
    <w:rsid w:val="005D19F0"/>
    <w:rsid w:val="005D3AE9"/>
    <w:rsid w:val="005E115B"/>
    <w:rsid w:val="005E5726"/>
    <w:rsid w:val="005E7AA1"/>
    <w:rsid w:val="005E7EAF"/>
    <w:rsid w:val="005F09C6"/>
    <w:rsid w:val="005F1699"/>
    <w:rsid w:val="005F280B"/>
    <w:rsid w:val="005F2D07"/>
    <w:rsid w:val="005F46F6"/>
    <w:rsid w:val="005F5271"/>
    <w:rsid w:val="00601CB4"/>
    <w:rsid w:val="00605F87"/>
    <w:rsid w:val="00610496"/>
    <w:rsid w:val="0061424C"/>
    <w:rsid w:val="00621C1A"/>
    <w:rsid w:val="006244AA"/>
    <w:rsid w:val="00625F60"/>
    <w:rsid w:val="006327E5"/>
    <w:rsid w:val="0063518D"/>
    <w:rsid w:val="00644140"/>
    <w:rsid w:val="00645FEF"/>
    <w:rsid w:val="00646619"/>
    <w:rsid w:val="00647166"/>
    <w:rsid w:val="006522BA"/>
    <w:rsid w:val="006528A8"/>
    <w:rsid w:val="00655A44"/>
    <w:rsid w:val="00657E67"/>
    <w:rsid w:val="006601C3"/>
    <w:rsid w:val="00665604"/>
    <w:rsid w:val="00665C37"/>
    <w:rsid w:val="006712DA"/>
    <w:rsid w:val="0067183D"/>
    <w:rsid w:val="00675C8B"/>
    <w:rsid w:val="006808EB"/>
    <w:rsid w:val="00681FD7"/>
    <w:rsid w:val="00682389"/>
    <w:rsid w:val="006934DF"/>
    <w:rsid w:val="00696A39"/>
    <w:rsid w:val="006A4696"/>
    <w:rsid w:val="006A65BA"/>
    <w:rsid w:val="006B1550"/>
    <w:rsid w:val="006B1C96"/>
    <w:rsid w:val="006B2CA9"/>
    <w:rsid w:val="006D1E10"/>
    <w:rsid w:val="006D4811"/>
    <w:rsid w:val="006D6C24"/>
    <w:rsid w:val="006E0589"/>
    <w:rsid w:val="006E13BD"/>
    <w:rsid w:val="006E1BE6"/>
    <w:rsid w:val="006E3460"/>
    <w:rsid w:val="006E5825"/>
    <w:rsid w:val="006E6F02"/>
    <w:rsid w:val="006E76E0"/>
    <w:rsid w:val="006F4BDE"/>
    <w:rsid w:val="006F4DCF"/>
    <w:rsid w:val="00700B18"/>
    <w:rsid w:val="0070540A"/>
    <w:rsid w:val="00706BBC"/>
    <w:rsid w:val="00707E2F"/>
    <w:rsid w:val="007123D8"/>
    <w:rsid w:val="00720602"/>
    <w:rsid w:val="00724DA7"/>
    <w:rsid w:val="0072631D"/>
    <w:rsid w:val="00726F53"/>
    <w:rsid w:val="00730546"/>
    <w:rsid w:val="007306EE"/>
    <w:rsid w:val="00730AB3"/>
    <w:rsid w:val="00732636"/>
    <w:rsid w:val="00734939"/>
    <w:rsid w:val="00736766"/>
    <w:rsid w:val="00742DC0"/>
    <w:rsid w:val="00750799"/>
    <w:rsid w:val="00750E44"/>
    <w:rsid w:val="0075482E"/>
    <w:rsid w:val="00755859"/>
    <w:rsid w:val="00756605"/>
    <w:rsid w:val="00763280"/>
    <w:rsid w:val="00763378"/>
    <w:rsid w:val="00776F48"/>
    <w:rsid w:val="00781E34"/>
    <w:rsid w:val="00781E4E"/>
    <w:rsid w:val="00790599"/>
    <w:rsid w:val="007916B0"/>
    <w:rsid w:val="00792850"/>
    <w:rsid w:val="007A04E9"/>
    <w:rsid w:val="007A68A1"/>
    <w:rsid w:val="007A6941"/>
    <w:rsid w:val="007B0389"/>
    <w:rsid w:val="007B2355"/>
    <w:rsid w:val="007B6812"/>
    <w:rsid w:val="007C30E5"/>
    <w:rsid w:val="007C5789"/>
    <w:rsid w:val="007D5B30"/>
    <w:rsid w:val="007D5F52"/>
    <w:rsid w:val="007D7214"/>
    <w:rsid w:val="007E12A2"/>
    <w:rsid w:val="007E2667"/>
    <w:rsid w:val="007E389D"/>
    <w:rsid w:val="007E53E9"/>
    <w:rsid w:val="007E7B6B"/>
    <w:rsid w:val="007F4025"/>
    <w:rsid w:val="007F4C86"/>
    <w:rsid w:val="00803085"/>
    <w:rsid w:val="0081205D"/>
    <w:rsid w:val="0081360A"/>
    <w:rsid w:val="00815054"/>
    <w:rsid w:val="00822EA6"/>
    <w:rsid w:val="008237EB"/>
    <w:rsid w:val="00825997"/>
    <w:rsid w:val="00825C2C"/>
    <w:rsid w:val="008340D5"/>
    <w:rsid w:val="00834EF5"/>
    <w:rsid w:val="00835F40"/>
    <w:rsid w:val="00837426"/>
    <w:rsid w:val="00841E61"/>
    <w:rsid w:val="008438BB"/>
    <w:rsid w:val="00847528"/>
    <w:rsid w:val="00847E1F"/>
    <w:rsid w:val="00851E74"/>
    <w:rsid w:val="008522BD"/>
    <w:rsid w:val="008547BF"/>
    <w:rsid w:val="00855321"/>
    <w:rsid w:val="0085553D"/>
    <w:rsid w:val="0085615E"/>
    <w:rsid w:val="00860063"/>
    <w:rsid w:val="00860D60"/>
    <w:rsid w:val="00861753"/>
    <w:rsid w:val="00864349"/>
    <w:rsid w:val="008646A9"/>
    <w:rsid w:val="00865035"/>
    <w:rsid w:val="0086605F"/>
    <w:rsid w:val="0087124E"/>
    <w:rsid w:val="00871262"/>
    <w:rsid w:val="008714A0"/>
    <w:rsid w:val="0088018D"/>
    <w:rsid w:val="008837FA"/>
    <w:rsid w:val="00884FE2"/>
    <w:rsid w:val="00885E6D"/>
    <w:rsid w:val="0088633C"/>
    <w:rsid w:val="008863D1"/>
    <w:rsid w:val="00890315"/>
    <w:rsid w:val="00890F58"/>
    <w:rsid w:val="00892230"/>
    <w:rsid w:val="008922B9"/>
    <w:rsid w:val="0089472F"/>
    <w:rsid w:val="008A5430"/>
    <w:rsid w:val="008A7826"/>
    <w:rsid w:val="008A785F"/>
    <w:rsid w:val="008B1017"/>
    <w:rsid w:val="008D10FA"/>
    <w:rsid w:val="008D52A1"/>
    <w:rsid w:val="008E1885"/>
    <w:rsid w:val="008E448C"/>
    <w:rsid w:val="008F2863"/>
    <w:rsid w:val="008F42E6"/>
    <w:rsid w:val="008F4A0B"/>
    <w:rsid w:val="00900043"/>
    <w:rsid w:val="009101E3"/>
    <w:rsid w:val="00910300"/>
    <w:rsid w:val="00910EE9"/>
    <w:rsid w:val="00911228"/>
    <w:rsid w:val="00911235"/>
    <w:rsid w:val="0091177A"/>
    <w:rsid w:val="00911818"/>
    <w:rsid w:val="00913184"/>
    <w:rsid w:val="009217A0"/>
    <w:rsid w:val="0092513D"/>
    <w:rsid w:val="009253E0"/>
    <w:rsid w:val="00931845"/>
    <w:rsid w:val="0093284A"/>
    <w:rsid w:val="009342B8"/>
    <w:rsid w:val="00934E08"/>
    <w:rsid w:val="0093783B"/>
    <w:rsid w:val="00947C62"/>
    <w:rsid w:val="00951EB4"/>
    <w:rsid w:val="0095660B"/>
    <w:rsid w:val="00964D72"/>
    <w:rsid w:val="00977F3F"/>
    <w:rsid w:val="009825BE"/>
    <w:rsid w:val="00985DE0"/>
    <w:rsid w:val="009861EE"/>
    <w:rsid w:val="00992D16"/>
    <w:rsid w:val="00994F96"/>
    <w:rsid w:val="009B3608"/>
    <w:rsid w:val="009B45BD"/>
    <w:rsid w:val="009B5F91"/>
    <w:rsid w:val="009C0884"/>
    <w:rsid w:val="009C1D83"/>
    <w:rsid w:val="009C23C4"/>
    <w:rsid w:val="009C5872"/>
    <w:rsid w:val="009D03B4"/>
    <w:rsid w:val="009D0AA1"/>
    <w:rsid w:val="009D1EB0"/>
    <w:rsid w:val="009D28E6"/>
    <w:rsid w:val="009D58A6"/>
    <w:rsid w:val="009D7086"/>
    <w:rsid w:val="009D7233"/>
    <w:rsid w:val="009E02B4"/>
    <w:rsid w:val="009E0753"/>
    <w:rsid w:val="009E0D4D"/>
    <w:rsid w:val="009E2F15"/>
    <w:rsid w:val="009E3656"/>
    <w:rsid w:val="009E390B"/>
    <w:rsid w:val="009E5E76"/>
    <w:rsid w:val="009F1D7B"/>
    <w:rsid w:val="009F2142"/>
    <w:rsid w:val="009F50F8"/>
    <w:rsid w:val="00A02304"/>
    <w:rsid w:val="00A03965"/>
    <w:rsid w:val="00A06796"/>
    <w:rsid w:val="00A06BDC"/>
    <w:rsid w:val="00A11367"/>
    <w:rsid w:val="00A12640"/>
    <w:rsid w:val="00A1360A"/>
    <w:rsid w:val="00A14404"/>
    <w:rsid w:val="00A144A0"/>
    <w:rsid w:val="00A1521B"/>
    <w:rsid w:val="00A15547"/>
    <w:rsid w:val="00A159DB"/>
    <w:rsid w:val="00A24397"/>
    <w:rsid w:val="00A257FF"/>
    <w:rsid w:val="00A329A7"/>
    <w:rsid w:val="00A37AF4"/>
    <w:rsid w:val="00A41209"/>
    <w:rsid w:val="00A422EE"/>
    <w:rsid w:val="00A511AB"/>
    <w:rsid w:val="00A51E04"/>
    <w:rsid w:val="00A62EB8"/>
    <w:rsid w:val="00A665C6"/>
    <w:rsid w:val="00A66BFF"/>
    <w:rsid w:val="00A66C91"/>
    <w:rsid w:val="00A67B29"/>
    <w:rsid w:val="00A70ADD"/>
    <w:rsid w:val="00A75E5E"/>
    <w:rsid w:val="00A775B6"/>
    <w:rsid w:val="00A8070D"/>
    <w:rsid w:val="00A820B4"/>
    <w:rsid w:val="00A83CE8"/>
    <w:rsid w:val="00A9045F"/>
    <w:rsid w:val="00A97BE1"/>
    <w:rsid w:val="00AA0621"/>
    <w:rsid w:val="00AA1206"/>
    <w:rsid w:val="00AA4D76"/>
    <w:rsid w:val="00AA72E3"/>
    <w:rsid w:val="00AB1687"/>
    <w:rsid w:val="00AB429C"/>
    <w:rsid w:val="00AB5958"/>
    <w:rsid w:val="00AB6E56"/>
    <w:rsid w:val="00AB6EAF"/>
    <w:rsid w:val="00AC06E1"/>
    <w:rsid w:val="00AC3E27"/>
    <w:rsid w:val="00AC6E52"/>
    <w:rsid w:val="00AD0D0E"/>
    <w:rsid w:val="00AD1612"/>
    <w:rsid w:val="00AD1FBE"/>
    <w:rsid w:val="00AD3B70"/>
    <w:rsid w:val="00AD6635"/>
    <w:rsid w:val="00AD6968"/>
    <w:rsid w:val="00AD7DF7"/>
    <w:rsid w:val="00AE1604"/>
    <w:rsid w:val="00AE3344"/>
    <w:rsid w:val="00AE3E82"/>
    <w:rsid w:val="00AF5EC6"/>
    <w:rsid w:val="00AF7060"/>
    <w:rsid w:val="00B00C9E"/>
    <w:rsid w:val="00B02548"/>
    <w:rsid w:val="00B02942"/>
    <w:rsid w:val="00B02E0F"/>
    <w:rsid w:val="00B0642B"/>
    <w:rsid w:val="00B06E93"/>
    <w:rsid w:val="00B1068D"/>
    <w:rsid w:val="00B14BC2"/>
    <w:rsid w:val="00B153F9"/>
    <w:rsid w:val="00B15786"/>
    <w:rsid w:val="00B162E9"/>
    <w:rsid w:val="00B3390F"/>
    <w:rsid w:val="00B365A5"/>
    <w:rsid w:val="00B46A1F"/>
    <w:rsid w:val="00B47E50"/>
    <w:rsid w:val="00B50D08"/>
    <w:rsid w:val="00B5234B"/>
    <w:rsid w:val="00B54F40"/>
    <w:rsid w:val="00B61159"/>
    <w:rsid w:val="00B7173F"/>
    <w:rsid w:val="00B73E84"/>
    <w:rsid w:val="00B75489"/>
    <w:rsid w:val="00B773B6"/>
    <w:rsid w:val="00B808D8"/>
    <w:rsid w:val="00B823C8"/>
    <w:rsid w:val="00B84010"/>
    <w:rsid w:val="00B87AFC"/>
    <w:rsid w:val="00B90794"/>
    <w:rsid w:val="00B90A24"/>
    <w:rsid w:val="00B91EE2"/>
    <w:rsid w:val="00B92657"/>
    <w:rsid w:val="00B9581D"/>
    <w:rsid w:val="00B97844"/>
    <w:rsid w:val="00B97D30"/>
    <w:rsid w:val="00BA1484"/>
    <w:rsid w:val="00BA2152"/>
    <w:rsid w:val="00BA3338"/>
    <w:rsid w:val="00BB2002"/>
    <w:rsid w:val="00BB21BD"/>
    <w:rsid w:val="00BB4588"/>
    <w:rsid w:val="00BB67BA"/>
    <w:rsid w:val="00BC023E"/>
    <w:rsid w:val="00BC626C"/>
    <w:rsid w:val="00BC79E9"/>
    <w:rsid w:val="00BD54FA"/>
    <w:rsid w:val="00BE573F"/>
    <w:rsid w:val="00BF0767"/>
    <w:rsid w:val="00BF1A7F"/>
    <w:rsid w:val="00BF62DC"/>
    <w:rsid w:val="00BF688E"/>
    <w:rsid w:val="00C02AE8"/>
    <w:rsid w:val="00C11442"/>
    <w:rsid w:val="00C12465"/>
    <w:rsid w:val="00C140B0"/>
    <w:rsid w:val="00C1513B"/>
    <w:rsid w:val="00C156EB"/>
    <w:rsid w:val="00C25FFA"/>
    <w:rsid w:val="00C266C8"/>
    <w:rsid w:val="00C324F4"/>
    <w:rsid w:val="00C36A04"/>
    <w:rsid w:val="00C37EED"/>
    <w:rsid w:val="00C45024"/>
    <w:rsid w:val="00C47293"/>
    <w:rsid w:val="00C56704"/>
    <w:rsid w:val="00C606F7"/>
    <w:rsid w:val="00C635BA"/>
    <w:rsid w:val="00C64BD8"/>
    <w:rsid w:val="00C6740B"/>
    <w:rsid w:val="00C707DE"/>
    <w:rsid w:val="00C73E22"/>
    <w:rsid w:val="00C76B67"/>
    <w:rsid w:val="00C80450"/>
    <w:rsid w:val="00C8400B"/>
    <w:rsid w:val="00C90059"/>
    <w:rsid w:val="00C95FEA"/>
    <w:rsid w:val="00CA152F"/>
    <w:rsid w:val="00CA1ECF"/>
    <w:rsid w:val="00CB27E0"/>
    <w:rsid w:val="00CB2CED"/>
    <w:rsid w:val="00CB3D73"/>
    <w:rsid w:val="00CB4753"/>
    <w:rsid w:val="00CB623B"/>
    <w:rsid w:val="00CB6FBD"/>
    <w:rsid w:val="00CB79CC"/>
    <w:rsid w:val="00CC1BC0"/>
    <w:rsid w:val="00CC27FA"/>
    <w:rsid w:val="00CD3422"/>
    <w:rsid w:val="00CD4C0F"/>
    <w:rsid w:val="00CD5711"/>
    <w:rsid w:val="00CE18A8"/>
    <w:rsid w:val="00CE3197"/>
    <w:rsid w:val="00CE3F46"/>
    <w:rsid w:val="00CE5890"/>
    <w:rsid w:val="00CF12DE"/>
    <w:rsid w:val="00CF1720"/>
    <w:rsid w:val="00CF4D2E"/>
    <w:rsid w:val="00CF777D"/>
    <w:rsid w:val="00D04CA4"/>
    <w:rsid w:val="00D1397C"/>
    <w:rsid w:val="00D14F3A"/>
    <w:rsid w:val="00D16AD3"/>
    <w:rsid w:val="00D16CA6"/>
    <w:rsid w:val="00D22669"/>
    <w:rsid w:val="00D22D20"/>
    <w:rsid w:val="00D23720"/>
    <w:rsid w:val="00D24081"/>
    <w:rsid w:val="00D25A79"/>
    <w:rsid w:val="00D25F16"/>
    <w:rsid w:val="00D31C48"/>
    <w:rsid w:val="00D34221"/>
    <w:rsid w:val="00D41DEE"/>
    <w:rsid w:val="00D45ABB"/>
    <w:rsid w:val="00D512CF"/>
    <w:rsid w:val="00D52AF4"/>
    <w:rsid w:val="00D55156"/>
    <w:rsid w:val="00D6097A"/>
    <w:rsid w:val="00D60C8E"/>
    <w:rsid w:val="00D61108"/>
    <w:rsid w:val="00D61762"/>
    <w:rsid w:val="00D61C02"/>
    <w:rsid w:val="00D6348E"/>
    <w:rsid w:val="00D63787"/>
    <w:rsid w:val="00D659F1"/>
    <w:rsid w:val="00D67532"/>
    <w:rsid w:val="00D71E49"/>
    <w:rsid w:val="00D72012"/>
    <w:rsid w:val="00D72E75"/>
    <w:rsid w:val="00D7440F"/>
    <w:rsid w:val="00D747D5"/>
    <w:rsid w:val="00D75D7A"/>
    <w:rsid w:val="00D76507"/>
    <w:rsid w:val="00D82E93"/>
    <w:rsid w:val="00D83127"/>
    <w:rsid w:val="00D8339A"/>
    <w:rsid w:val="00D84695"/>
    <w:rsid w:val="00D95EC4"/>
    <w:rsid w:val="00DA2069"/>
    <w:rsid w:val="00DA30FB"/>
    <w:rsid w:val="00DA3BEF"/>
    <w:rsid w:val="00DB1743"/>
    <w:rsid w:val="00DC48FE"/>
    <w:rsid w:val="00DC5720"/>
    <w:rsid w:val="00DC743B"/>
    <w:rsid w:val="00DD22C5"/>
    <w:rsid w:val="00DE05F9"/>
    <w:rsid w:val="00DE3313"/>
    <w:rsid w:val="00DE36FE"/>
    <w:rsid w:val="00DE3A0B"/>
    <w:rsid w:val="00DE43EB"/>
    <w:rsid w:val="00DF0189"/>
    <w:rsid w:val="00DF154E"/>
    <w:rsid w:val="00DF40B0"/>
    <w:rsid w:val="00DF7379"/>
    <w:rsid w:val="00E038DA"/>
    <w:rsid w:val="00E03CBD"/>
    <w:rsid w:val="00E0447F"/>
    <w:rsid w:val="00E06994"/>
    <w:rsid w:val="00E1140F"/>
    <w:rsid w:val="00E23170"/>
    <w:rsid w:val="00E23B31"/>
    <w:rsid w:val="00E24DCF"/>
    <w:rsid w:val="00E25402"/>
    <w:rsid w:val="00E26AC7"/>
    <w:rsid w:val="00E36665"/>
    <w:rsid w:val="00E416E8"/>
    <w:rsid w:val="00E424E5"/>
    <w:rsid w:val="00E4267C"/>
    <w:rsid w:val="00E47BB3"/>
    <w:rsid w:val="00E52980"/>
    <w:rsid w:val="00E548F0"/>
    <w:rsid w:val="00E60B70"/>
    <w:rsid w:val="00E64837"/>
    <w:rsid w:val="00E66B1C"/>
    <w:rsid w:val="00E66DDB"/>
    <w:rsid w:val="00E67983"/>
    <w:rsid w:val="00E67D9F"/>
    <w:rsid w:val="00E7297D"/>
    <w:rsid w:val="00E75CEA"/>
    <w:rsid w:val="00E76C89"/>
    <w:rsid w:val="00E8025E"/>
    <w:rsid w:val="00E8081C"/>
    <w:rsid w:val="00E84400"/>
    <w:rsid w:val="00E8618C"/>
    <w:rsid w:val="00E86E85"/>
    <w:rsid w:val="00E870DA"/>
    <w:rsid w:val="00E94D06"/>
    <w:rsid w:val="00E95A6D"/>
    <w:rsid w:val="00E96B55"/>
    <w:rsid w:val="00E97DEF"/>
    <w:rsid w:val="00EA2357"/>
    <w:rsid w:val="00EA3270"/>
    <w:rsid w:val="00EA75D9"/>
    <w:rsid w:val="00EB098A"/>
    <w:rsid w:val="00EB1CF2"/>
    <w:rsid w:val="00EB2EED"/>
    <w:rsid w:val="00EB5C29"/>
    <w:rsid w:val="00EB66F0"/>
    <w:rsid w:val="00EB70D7"/>
    <w:rsid w:val="00EC0B02"/>
    <w:rsid w:val="00EC3E7A"/>
    <w:rsid w:val="00EC5C86"/>
    <w:rsid w:val="00EC6177"/>
    <w:rsid w:val="00EC747C"/>
    <w:rsid w:val="00ED201A"/>
    <w:rsid w:val="00ED2D59"/>
    <w:rsid w:val="00ED3098"/>
    <w:rsid w:val="00EE3A02"/>
    <w:rsid w:val="00EE5679"/>
    <w:rsid w:val="00EE5A3B"/>
    <w:rsid w:val="00EF0060"/>
    <w:rsid w:val="00EF504A"/>
    <w:rsid w:val="00EF61E3"/>
    <w:rsid w:val="00EF6F6D"/>
    <w:rsid w:val="00F043AE"/>
    <w:rsid w:val="00F07069"/>
    <w:rsid w:val="00F11BCA"/>
    <w:rsid w:val="00F13994"/>
    <w:rsid w:val="00F16BC0"/>
    <w:rsid w:val="00F22346"/>
    <w:rsid w:val="00F23E72"/>
    <w:rsid w:val="00F27CF1"/>
    <w:rsid w:val="00F31460"/>
    <w:rsid w:val="00F366D6"/>
    <w:rsid w:val="00F4098B"/>
    <w:rsid w:val="00F40F32"/>
    <w:rsid w:val="00F42307"/>
    <w:rsid w:val="00F4476C"/>
    <w:rsid w:val="00F46390"/>
    <w:rsid w:val="00F47B4E"/>
    <w:rsid w:val="00F47BF9"/>
    <w:rsid w:val="00F51C03"/>
    <w:rsid w:val="00F5346F"/>
    <w:rsid w:val="00F5523C"/>
    <w:rsid w:val="00F64EA9"/>
    <w:rsid w:val="00F70A51"/>
    <w:rsid w:val="00F71A85"/>
    <w:rsid w:val="00F73C4E"/>
    <w:rsid w:val="00F802CB"/>
    <w:rsid w:val="00F832B8"/>
    <w:rsid w:val="00F8461C"/>
    <w:rsid w:val="00F848B6"/>
    <w:rsid w:val="00F87B29"/>
    <w:rsid w:val="00F87B99"/>
    <w:rsid w:val="00F91B7C"/>
    <w:rsid w:val="00F926FF"/>
    <w:rsid w:val="00F9415A"/>
    <w:rsid w:val="00F94716"/>
    <w:rsid w:val="00FA0A0E"/>
    <w:rsid w:val="00FA4906"/>
    <w:rsid w:val="00FA4BF5"/>
    <w:rsid w:val="00FA719D"/>
    <w:rsid w:val="00FA725E"/>
    <w:rsid w:val="00FB145A"/>
    <w:rsid w:val="00FB3D40"/>
    <w:rsid w:val="00FB3D71"/>
    <w:rsid w:val="00FB564F"/>
    <w:rsid w:val="00FC7833"/>
    <w:rsid w:val="00FD2C53"/>
    <w:rsid w:val="00FD3405"/>
    <w:rsid w:val="00FD4CE8"/>
    <w:rsid w:val="00FE0D0C"/>
    <w:rsid w:val="00FF407A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B1A474"/>
  <w15:chartTrackingRefBased/>
  <w15:docId w15:val="{9D01533E-8600-4B16-ADD1-F206E7B5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57CE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paragraph" w:styleId="Ttulo2">
    <w:name w:val="heading 2"/>
    <w:basedOn w:val="Ttulo1"/>
    <w:next w:val="Normal"/>
    <w:link w:val="Ttulo2Car"/>
    <w:autoRedefine/>
    <w:qFormat/>
    <w:rsid w:val="005257CE"/>
    <w:pPr>
      <w:numPr>
        <w:ilvl w:val="1"/>
      </w:numPr>
      <w:outlineLvl w:val="1"/>
    </w:pPr>
    <w:rPr>
      <w:smallCaps w:val="0"/>
      <w:sz w:val="24"/>
    </w:rPr>
  </w:style>
  <w:style w:type="paragraph" w:styleId="Ttulo3">
    <w:name w:val="heading 3"/>
    <w:basedOn w:val="Ttulo2"/>
    <w:next w:val="Normal"/>
    <w:link w:val="Ttulo3Car"/>
    <w:autoRedefine/>
    <w:qFormat/>
    <w:rsid w:val="005257CE"/>
    <w:pPr>
      <w:numPr>
        <w:ilvl w:val="2"/>
      </w:numPr>
      <w:outlineLvl w:val="2"/>
    </w:pPr>
    <w:rPr>
      <w:b w:val="0"/>
      <w:color w:val="000000"/>
    </w:rPr>
  </w:style>
  <w:style w:type="paragraph" w:styleId="Ttulo4">
    <w:name w:val="heading 4"/>
    <w:basedOn w:val="Ttulo3"/>
    <w:next w:val="Normal"/>
    <w:link w:val="Ttulo4Car"/>
    <w:qFormat/>
    <w:rsid w:val="005257CE"/>
    <w:pPr>
      <w:numPr>
        <w:ilvl w:val="3"/>
      </w:num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qFormat/>
    <w:rsid w:val="005257CE"/>
    <w:pPr>
      <w:numPr>
        <w:ilvl w:val="4"/>
      </w:numPr>
      <w:ind w:left="0"/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Ttulo6">
    <w:name w:val="heading 6"/>
    <w:basedOn w:val="Ttulo5"/>
    <w:next w:val="Normal"/>
    <w:link w:val="Ttulo6Car"/>
    <w:qFormat/>
    <w:rsid w:val="005257CE"/>
    <w:pPr>
      <w:numPr>
        <w:ilvl w:val="5"/>
      </w:numPr>
      <w:spacing w:after="60"/>
      <w:ind w:left="0"/>
      <w:outlineLvl w:val="5"/>
    </w:pPr>
    <w:rPr>
      <w:b w:val="0"/>
    </w:rPr>
  </w:style>
  <w:style w:type="paragraph" w:styleId="Ttulo7">
    <w:name w:val="heading 7"/>
    <w:basedOn w:val="Ttulo6"/>
    <w:next w:val="Normal"/>
    <w:link w:val="Ttulo7Car"/>
    <w:qFormat/>
    <w:rsid w:val="005257CE"/>
    <w:pPr>
      <w:numPr>
        <w:ilvl w:val="6"/>
      </w:numPr>
      <w:ind w:left="0"/>
      <w:outlineLvl w:val="6"/>
    </w:pPr>
    <w:rPr>
      <w:i/>
    </w:rPr>
  </w:style>
  <w:style w:type="paragraph" w:styleId="Ttulo8">
    <w:name w:val="heading 8"/>
    <w:basedOn w:val="Ttulo7"/>
    <w:next w:val="Normal"/>
    <w:link w:val="Ttulo8Car"/>
    <w:qFormat/>
    <w:rsid w:val="005257CE"/>
    <w:pPr>
      <w:numPr>
        <w:ilvl w:val="7"/>
      </w:numPr>
      <w:ind w:left="0"/>
      <w:outlineLvl w:val="7"/>
    </w:pPr>
    <w:rPr>
      <w:rFonts w:ascii="Calibri" w:hAnsi="Calibri"/>
      <w:b/>
      <w:i w:val="0"/>
      <w:sz w:val="24"/>
    </w:rPr>
  </w:style>
  <w:style w:type="paragraph" w:styleId="Ttulo9">
    <w:name w:val="heading 9"/>
    <w:basedOn w:val="Ttulo8"/>
    <w:next w:val="Normal"/>
    <w:link w:val="Ttulo9Car"/>
    <w:qFormat/>
    <w:rsid w:val="005257CE"/>
    <w:pPr>
      <w:numPr>
        <w:ilvl w:val="8"/>
      </w:numPr>
      <w:outlineLvl w:val="8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57CE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Ttulo2Car">
    <w:name w:val="Título 2 Car"/>
    <w:basedOn w:val="Fuentedeprrafopredeter"/>
    <w:link w:val="Ttulo2"/>
    <w:rsid w:val="005257CE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Ttulo3Car">
    <w:name w:val="Título 3 Car"/>
    <w:basedOn w:val="Fuentedeprrafopredeter"/>
    <w:link w:val="Ttulo3"/>
    <w:rsid w:val="005257CE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Ttulo4Car">
    <w:name w:val="Título 4 Car"/>
    <w:basedOn w:val="Fuentedeprrafopredeter"/>
    <w:link w:val="Ttulo4"/>
    <w:rsid w:val="005257CE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Ttulo5Car">
    <w:name w:val="Título 5 Car"/>
    <w:basedOn w:val="Fuentedeprrafopredeter"/>
    <w:link w:val="Ttulo5"/>
    <w:rsid w:val="005257CE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Ttulo6Car">
    <w:name w:val="Título 6 Car"/>
    <w:basedOn w:val="Fuentedeprrafopredeter"/>
    <w:link w:val="Ttulo6"/>
    <w:rsid w:val="005257CE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Ttulo7Car">
    <w:name w:val="Título 7 Car"/>
    <w:basedOn w:val="Fuentedeprrafopredeter"/>
    <w:link w:val="Ttulo7"/>
    <w:rsid w:val="005257CE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Ttulo8Car">
    <w:name w:val="Título 8 Car"/>
    <w:basedOn w:val="Fuentedeprrafopredeter"/>
    <w:link w:val="Ttulo8"/>
    <w:rsid w:val="005257CE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Ttulo9Car">
    <w:name w:val="Título 9 Car"/>
    <w:basedOn w:val="Fuentedeprrafopredeter"/>
    <w:link w:val="Ttulo9"/>
    <w:rsid w:val="005257CE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numbering" w:customStyle="1" w:styleId="Headings">
    <w:name w:val="Headings"/>
    <w:uiPriority w:val="99"/>
    <w:rsid w:val="005257CE"/>
    <w:pPr>
      <w:numPr>
        <w:numId w:val="1"/>
      </w:numPr>
    </w:pPr>
  </w:style>
  <w:style w:type="paragraph" w:customStyle="1" w:styleId="oj-doc-ti">
    <w:name w:val="oj-doc-ti"/>
    <w:basedOn w:val="Normal"/>
    <w:rsid w:val="00E9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43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243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3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397"/>
    <w:rPr>
      <w:rFonts w:ascii="Segoe UI" w:hAnsi="Segoe UI" w:cs="Segoe UI"/>
      <w:sz w:val="18"/>
      <w:szCs w:val="18"/>
    </w:rPr>
  </w:style>
  <w:style w:type="paragraph" w:customStyle="1" w:styleId="oj-normal">
    <w:name w:val="oj-normal"/>
    <w:basedOn w:val="Normal"/>
    <w:rsid w:val="00A2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1C1A"/>
    <w:rPr>
      <w:b/>
      <w:bCs/>
    </w:rPr>
  </w:style>
  <w:style w:type="paragraph" w:styleId="NormalWeb">
    <w:name w:val="Normal (Web)"/>
    <w:basedOn w:val="Normal"/>
    <w:unhideWhenUsed/>
    <w:rsid w:val="006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21C1A"/>
    <w:rPr>
      <w:i/>
      <w:iCs/>
    </w:rPr>
  </w:style>
  <w:style w:type="paragraph" w:customStyle="1" w:styleId="br">
    <w:name w:val="br"/>
    <w:basedOn w:val="Normal"/>
    <w:rsid w:val="0072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0589"/>
    <w:rPr>
      <w:color w:val="0563C1" w:themeColor="hyperlink"/>
      <w:u w:val="single"/>
    </w:rPr>
  </w:style>
  <w:style w:type="paragraph" w:customStyle="1" w:styleId="cuerpotablader">
    <w:name w:val="cuerpo_tabla_der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75B6"/>
    <w:pPr>
      <w:ind w:left="720"/>
      <w:contextualSpacing/>
    </w:pPr>
  </w:style>
  <w:style w:type="paragraph" w:customStyle="1" w:styleId="Default">
    <w:name w:val="Default"/>
    <w:rsid w:val="00AE3E8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rrafo2">
    <w:name w:val="parrafo_2"/>
    <w:basedOn w:val="Normal"/>
    <w:rsid w:val="00D7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2">
    <w:name w:val="Pa2"/>
    <w:basedOn w:val="Default"/>
    <w:next w:val="Default"/>
    <w:uiPriority w:val="99"/>
    <w:rsid w:val="00E60B70"/>
    <w:pPr>
      <w:spacing w:line="201" w:lineRule="atLeast"/>
    </w:pPr>
    <w:rPr>
      <w:rFonts w:ascii="Verdana" w:hAnsi="Verdana" w:cstheme="minorBidi"/>
      <w:color w:val="auto"/>
    </w:rPr>
  </w:style>
  <w:style w:type="character" w:customStyle="1" w:styleId="highlight">
    <w:name w:val="highlight"/>
    <w:basedOn w:val="Fuentedeprrafopredeter"/>
    <w:rsid w:val="00BE573F"/>
  </w:style>
  <w:style w:type="table" w:styleId="Tablaconcuadrcula">
    <w:name w:val="Table Grid"/>
    <w:basedOn w:val="Tablanormal"/>
    <w:uiPriority w:val="39"/>
    <w:rsid w:val="004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8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C8F"/>
  </w:style>
  <w:style w:type="paragraph" w:styleId="Piedepgina">
    <w:name w:val="footer"/>
    <w:basedOn w:val="Normal"/>
    <w:link w:val="PiedepginaCar"/>
    <w:uiPriority w:val="99"/>
    <w:unhideWhenUsed/>
    <w:rsid w:val="0008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C8F"/>
  </w:style>
  <w:style w:type="paragraph" w:styleId="Textoindependiente">
    <w:name w:val="Body Text"/>
    <w:basedOn w:val="Normal"/>
    <w:link w:val="TextoindependienteCar"/>
    <w:semiHidden/>
    <w:rsid w:val="00726F53"/>
    <w:pPr>
      <w:widowControl w:val="0"/>
      <w:suppressAutoHyphens/>
      <w:autoSpaceDE w:val="0"/>
      <w:spacing w:before="160" w:after="80" w:line="288" w:lineRule="auto"/>
      <w:jc w:val="both"/>
    </w:pPr>
    <w:rPr>
      <w:rFonts w:ascii="GillSans" w:eastAsia="Times New Roman" w:hAnsi="GillSans" w:cs="GillSans"/>
      <w:color w:val="FF0000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6F53"/>
    <w:rPr>
      <w:rFonts w:ascii="GillSans" w:eastAsia="Times New Roman" w:hAnsi="GillSans" w:cs="GillSans"/>
      <w:color w:val="FF0000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ar"/>
    <w:qFormat/>
    <w:rsid w:val="00726F53"/>
    <w:pPr>
      <w:widowControl w:val="0"/>
      <w:suppressAutoHyphens/>
      <w:autoSpaceDE w:val="0"/>
      <w:spacing w:before="80" w:after="80" w:line="288" w:lineRule="auto"/>
      <w:jc w:val="center"/>
    </w:pPr>
    <w:rPr>
      <w:rFonts w:ascii="GillSans" w:eastAsia="Times New Roman" w:hAnsi="GillSans" w:cs="GillSans"/>
      <w:b/>
      <w:bCs/>
      <w:sz w:val="36"/>
      <w:szCs w:val="36"/>
      <w:u w:val="single"/>
      <w:lang w:eastAsia="ar-SA"/>
    </w:rPr>
  </w:style>
  <w:style w:type="character" w:customStyle="1" w:styleId="TtuloCar">
    <w:name w:val="Título Car"/>
    <w:basedOn w:val="Fuentedeprrafopredeter"/>
    <w:link w:val="Ttulo"/>
    <w:rsid w:val="00726F53"/>
    <w:rPr>
      <w:rFonts w:ascii="GillSans" w:eastAsia="Times New Roman" w:hAnsi="GillSans" w:cs="GillSans"/>
      <w:b/>
      <w:bCs/>
      <w:sz w:val="36"/>
      <w:szCs w:val="36"/>
      <w:u w:val="single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26F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26F53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Fuentedeprrafopredeter"/>
    <w:rsid w:val="00FB145A"/>
  </w:style>
  <w:style w:type="character" w:styleId="CitaHTML">
    <w:name w:val="HTML Cite"/>
    <w:semiHidden/>
    <w:rsid w:val="00FB145A"/>
    <w:rPr>
      <w:i/>
      <w:iCs/>
    </w:rPr>
  </w:style>
  <w:style w:type="character" w:customStyle="1" w:styleId="TextocomentarioCar1">
    <w:name w:val="Texto comentario Car1"/>
    <w:basedOn w:val="Fuentedeprrafopredeter"/>
    <w:semiHidden/>
    <w:rsid w:val="00FB145A"/>
    <w:rPr>
      <w:rFonts w:ascii="GillSans" w:eastAsia="Times New Roman" w:hAnsi="GillSans" w:cs="GillSans"/>
      <w:sz w:val="20"/>
      <w:szCs w:val="20"/>
      <w:lang w:eastAsia="ar-SA"/>
    </w:rPr>
  </w:style>
  <w:style w:type="paragraph" w:styleId="Descripcin">
    <w:name w:val="caption"/>
    <w:basedOn w:val="Normal"/>
    <w:next w:val="Normal"/>
    <w:qFormat/>
    <w:rsid w:val="00FB145A"/>
    <w:pPr>
      <w:suppressAutoHyphens/>
      <w:spacing w:after="0" w:line="240" w:lineRule="auto"/>
      <w:jc w:val="center"/>
    </w:pPr>
    <w:rPr>
      <w:rFonts w:ascii="Century" w:eastAsia="Times New Roman" w:hAnsi="Century" w:cs="Century"/>
      <w:b/>
      <w:bCs/>
      <w:color w:val="FF6600"/>
      <w:sz w:val="20"/>
      <w:szCs w:val="24"/>
      <w:u w:val="single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1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14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145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145A"/>
  </w:style>
  <w:style w:type="paragraph" w:customStyle="1" w:styleId="Contenidodelatabla">
    <w:name w:val="Contenido de la tabla"/>
    <w:basedOn w:val="Normal"/>
    <w:rsid w:val="00FB145A"/>
    <w:pPr>
      <w:suppressLineNumbers/>
      <w:suppressAutoHyphens/>
      <w:spacing w:after="0" w:line="240" w:lineRule="auto"/>
    </w:pPr>
    <w:rPr>
      <w:rFonts w:ascii="GillSans" w:eastAsia="Times New Roman" w:hAnsi="GillSans" w:cs="GillSans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4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4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B14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B145A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7166"/>
    <w:rPr>
      <w:color w:val="605E5C"/>
      <w:shd w:val="clear" w:color="auto" w:fill="E1DFDD"/>
    </w:rPr>
  </w:style>
  <w:style w:type="paragraph" w:customStyle="1" w:styleId="xdef">
    <w:name w:val="xdef"/>
    <w:basedOn w:val="Normal"/>
    <w:rsid w:val="003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1699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B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8B3-5485-465E-ADC7-4AA07E5C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Gabao Castano</dc:creator>
  <cp:keywords/>
  <dc:description/>
  <cp:lastModifiedBy>Javier Montero Delgado</cp:lastModifiedBy>
  <cp:revision>8</cp:revision>
  <cp:lastPrinted>2021-11-15T11:14:00Z</cp:lastPrinted>
  <dcterms:created xsi:type="dcterms:W3CDTF">2021-12-01T13:35:00Z</dcterms:created>
  <dcterms:modified xsi:type="dcterms:W3CDTF">2023-05-18T10:55:00Z</dcterms:modified>
</cp:coreProperties>
</file>