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B217" w14:textId="77777777" w:rsidR="007039C5" w:rsidRPr="007039C5" w:rsidRDefault="007039C5" w:rsidP="007039C5">
      <w:pPr>
        <w:tabs>
          <w:tab w:val="left" w:pos="630"/>
        </w:tabs>
        <w:spacing w:after="0" w:line="240" w:lineRule="auto"/>
        <w:rPr>
          <w:rFonts w:ascii="Gill Sans" w:eastAsia="Times New Roman" w:hAnsi="Gill Sans" w:cs="Times New Roman"/>
          <w:b/>
          <w:bCs/>
          <w:w w:val="75"/>
          <w:kern w:val="0"/>
          <w14:ligatures w14:val="none"/>
        </w:rPr>
      </w:pPr>
    </w:p>
    <w:p w14:paraId="143EDAC6" w14:textId="77777777" w:rsidR="007039C5" w:rsidRPr="00ED3EE8" w:rsidRDefault="007039C5" w:rsidP="007039C5">
      <w:pPr>
        <w:spacing w:after="0" w:line="240" w:lineRule="auto"/>
        <w:jc w:val="center"/>
        <w:rPr>
          <w:rFonts w:ascii="Gill Sans" w:eastAsia="Times New Roman" w:hAnsi="Gill Sans" w:cs="Times New Roman"/>
          <w:b/>
          <w:bCs/>
          <w:w w:val="75"/>
          <w:kern w:val="0"/>
          <w14:ligatures w14:val="none"/>
        </w:rPr>
      </w:pPr>
      <w:r w:rsidRPr="00ED3EE8">
        <w:rPr>
          <w:rFonts w:ascii="Gill Sans" w:eastAsia="Times New Roman" w:hAnsi="Gill Sans" w:cs="Times New Roman"/>
          <w:b/>
          <w:bCs/>
          <w:w w:val="75"/>
          <w:kern w:val="0"/>
          <w14:ligatures w14:val="none"/>
        </w:rPr>
        <w:t xml:space="preserve">ANEXO I </w:t>
      </w:r>
    </w:p>
    <w:p w14:paraId="4A5B9D2B" w14:textId="77777777" w:rsidR="007039C5" w:rsidRPr="00ED3EE8" w:rsidRDefault="007039C5" w:rsidP="007039C5">
      <w:pPr>
        <w:spacing w:after="0" w:line="240" w:lineRule="auto"/>
        <w:jc w:val="center"/>
        <w:rPr>
          <w:rFonts w:ascii="Gill Sans" w:eastAsia="Times New Roman" w:hAnsi="Gill Sans" w:cs="Times New Roman"/>
          <w:b/>
          <w:bCs/>
          <w:w w:val="75"/>
          <w:kern w:val="0"/>
          <w14:ligatures w14:val="none"/>
        </w:rPr>
      </w:pPr>
      <w:r w:rsidRPr="00ED3EE8">
        <w:rPr>
          <w:rFonts w:ascii="Gill Sans" w:eastAsia="Times New Roman" w:hAnsi="Gill Sans" w:cs="Times New Roman"/>
          <w:b/>
          <w:bCs/>
          <w:w w:val="75"/>
          <w:kern w:val="0"/>
          <w14:ligatures w14:val="none"/>
        </w:rPr>
        <w:t>PRUEBAS PARA LA OBTENCIÓN DEL TÍTULO DE BACHILLER</w:t>
      </w:r>
    </w:p>
    <w:p w14:paraId="37A96026" w14:textId="77777777" w:rsidR="007039C5" w:rsidRPr="00ED3EE8" w:rsidRDefault="007039C5" w:rsidP="007039C5">
      <w:pPr>
        <w:spacing w:after="0" w:line="240" w:lineRule="auto"/>
        <w:jc w:val="center"/>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MATERIAS DE BACHILLERATO INTEGRADAS EN LAS PRUEBAS</w:t>
      </w:r>
    </w:p>
    <w:p w14:paraId="77DA705C" w14:textId="77777777" w:rsidR="007039C5" w:rsidRPr="00ED3EE8" w:rsidRDefault="007039C5" w:rsidP="007039C5">
      <w:pPr>
        <w:spacing w:after="0" w:line="240" w:lineRule="auto"/>
        <w:jc w:val="center"/>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(Currículo Decreto 98/2016, de 5 de julio).</w:t>
      </w:r>
    </w:p>
    <w:tbl>
      <w:tblPr>
        <w:tblW w:w="9072" w:type="dxa"/>
        <w:tblInd w:w="147" w:type="dxa"/>
        <w:tblLayout w:type="fixed"/>
        <w:tblCellMar>
          <w:left w:w="0" w:type="dxa"/>
          <w:right w:w="0" w:type="dxa"/>
        </w:tblCellMar>
        <w:tblLook w:val="0000" w:firstRow="0" w:lastRow="0" w:firstColumn="0" w:lastColumn="0" w:noHBand="0" w:noVBand="0"/>
      </w:tblPr>
      <w:tblGrid>
        <w:gridCol w:w="1276"/>
        <w:gridCol w:w="3827"/>
        <w:gridCol w:w="3969"/>
      </w:tblGrid>
      <w:tr w:rsidR="007039C5" w:rsidRPr="00ED3EE8" w14:paraId="29F0FD8B" w14:textId="77777777" w:rsidTr="00B318D1">
        <w:trPr>
          <w:cantSplit/>
          <w:trHeight w:val="322"/>
        </w:trPr>
        <w:tc>
          <w:tcPr>
            <w:tcW w:w="1276" w:type="dxa"/>
            <w:tcBorders>
              <w:top w:val="single" w:sz="4" w:space="0" w:color="auto"/>
              <w:left w:val="single" w:sz="4" w:space="0" w:color="auto"/>
              <w:right w:val="single" w:sz="4" w:space="0" w:color="auto"/>
            </w:tcBorders>
            <w:shd w:val="clear" w:color="auto" w:fill="E0E0E0"/>
            <w:vAlign w:val="center"/>
          </w:tcPr>
          <w:p w14:paraId="12158278" w14:textId="77777777" w:rsidR="007039C5" w:rsidRPr="00ED3EE8" w:rsidRDefault="007039C5" w:rsidP="007039C5">
            <w:pPr>
              <w:spacing w:after="0" w:line="240" w:lineRule="auto"/>
              <w:jc w:val="center"/>
              <w:rPr>
                <w:rFonts w:ascii="Gill Sans" w:eastAsia="Times New Roman" w:hAnsi="Gill Sans" w:cs="Times New Roman"/>
                <w:b/>
                <w:bCs/>
                <w:w w:val="75"/>
                <w:kern w:val="0"/>
                <w:sz w:val="16"/>
                <w:szCs w:val="16"/>
                <w14:ligatures w14:val="none"/>
              </w:rPr>
            </w:pPr>
            <w:r w:rsidRPr="00ED3EE8">
              <w:rPr>
                <w:rFonts w:ascii="Gill Sans" w:eastAsia="Times New Roman" w:hAnsi="Gill Sans" w:cs="Times New Roman"/>
                <w:b/>
                <w:bCs/>
                <w:w w:val="75"/>
                <w:kern w:val="0"/>
                <w:sz w:val="16"/>
                <w:szCs w:val="16"/>
                <w14:ligatures w14:val="none"/>
              </w:rPr>
              <w:t>MATERIAS</w:t>
            </w:r>
          </w:p>
        </w:tc>
        <w:tc>
          <w:tcPr>
            <w:tcW w:w="3827" w:type="dxa"/>
            <w:tcBorders>
              <w:top w:val="single" w:sz="4" w:space="0" w:color="auto"/>
              <w:left w:val="single" w:sz="4" w:space="0" w:color="auto"/>
              <w:right w:val="single" w:sz="4" w:space="0" w:color="auto"/>
            </w:tcBorders>
            <w:shd w:val="clear" w:color="auto" w:fill="F3F3F3"/>
            <w:vAlign w:val="center"/>
          </w:tcPr>
          <w:p w14:paraId="5E3AF19C"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14:ligatures w14:val="none"/>
              </w:rPr>
            </w:pPr>
            <w:r w:rsidRPr="00ED3EE8">
              <w:rPr>
                <w:rFonts w:ascii="Gill Sans" w:eastAsia="Times New Roman" w:hAnsi="Gill Sans" w:cs="Times New Roman"/>
                <w:w w:val="75"/>
                <w:kern w:val="0"/>
                <w:sz w:val="16"/>
                <w:szCs w:val="16"/>
                <w14:ligatures w14:val="none"/>
              </w:rPr>
              <w:t xml:space="preserve">MODALIDAD DE CIENCIAS </w:t>
            </w:r>
          </w:p>
        </w:tc>
        <w:tc>
          <w:tcPr>
            <w:tcW w:w="3969" w:type="dxa"/>
            <w:tcBorders>
              <w:top w:val="single" w:sz="4" w:space="0" w:color="auto"/>
              <w:left w:val="single" w:sz="4" w:space="0" w:color="auto"/>
              <w:right w:val="single" w:sz="4" w:space="0" w:color="auto"/>
            </w:tcBorders>
            <w:shd w:val="clear" w:color="auto" w:fill="F3F3F3"/>
            <w:vAlign w:val="center"/>
          </w:tcPr>
          <w:p w14:paraId="1653DA78"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14:ligatures w14:val="none"/>
              </w:rPr>
            </w:pPr>
            <w:r w:rsidRPr="00ED3EE8">
              <w:rPr>
                <w:rFonts w:ascii="Gill Sans" w:eastAsia="Times New Roman" w:hAnsi="Gill Sans" w:cs="Times New Roman"/>
                <w:w w:val="75"/>
                <w:kern w:val="0"/>
                <w:sz w:val="16"/>
                <w:szCs w:val="16"/>
                <w14:ligatures w14:val="none"/>
              </w:rPr>
              <w:t>MODALIDAD DE HUMANIDADES Y CIENCIAS SOCIALES</w:t>
            </w:r>
          </w:p>
        </w:tc>
      </w:tr>
      <w:tr w:rsidR="007039C5" w:rsidRPr="00ED3EE8" w14:paraId="18FA9565" w14:textId="77777777" w:rsidTr="00B318D1">
        <w:trPr>
          <w:cantSplit/>
          <w:trHeight w:val="1604"/>
        </w:trPr>
        <w:tc>
          <w:tcPr>
            <w:tcW w:w="1276" w:type="dxa"/>
            <w:vMerge w:val="restart"/>
            <w:tcBorders>
              <w:top w:val="single" w:sz="4" w:space="0" w:color="auto"/>
              <w:left w:val="single" w:sz="4" w:space="0" w:color="auto"/>
              <w:bottom w:val="nil"/>
              <w:right w:val="single" w:sz="4" w:space="0" w:color="auto"/>
            </w:tcBorders>
            <w:shd w:val="clear" w:color="auto" w:fill="E0E0E0"/>
            <w:textDirection w:val="btLr"/>
            <w:vAlign w:val="center"/>
          </w:tcPr>
          <w:p w14:paraId="1D3B9012" w14:textId="77777777" w:rsidR="007039C5" w:rsidRPr="00ED3EE8" w:rsidRDefault="007039C5" w:rsidP="007039C5">
            <w:pPr>
              <w:spacing w:after="0" w:line="240" w:lineRule="auto"/>
              <w:ind w:left="113" w:right="113"/>
              <w:rPr>
                <w:rFonts w:ascii="Gill Sans" w:eastAsia="Times New Roman" w:hAnsi="Gill Sans" w:cs="Times New Roman"/>
                <w:b/>
                <w:bCs/>
                <w:w w:val="75"/>
                <w:kern w:val="0"/>
                <w:sz w:val="16"/>
                <w:szCs w:val="16"/>
                <w14:ligatures w14:val="none"/>
              </w:rPr>
            </w:pPr>
            <w:r w:rsidRPr="00ED3EE8">
              <w:rPr>
                <w:rFonts w:ascii="Gill Sans" w:eastAsia="Times New Roman" w:hAnsi="Gill Sans" w:cs="Times New Roman"/>
                <w:b/>
                <w:bCs/>
                <w:w w:val="75"/>
                <w:kern w:val="0"/>
                <w:sz w:val="16"/>
                <w:szCs w:val="16"/>
                <w14:ligatures w14:val="none"/>
              </w:rPr>
              <w:t>MATERIAS GEENRALES DEL BLOQUE DE ASIGNATURAS TRONCALES</w:t>
            </w:r>
          </w:p>
        </w:tc>
        <w:tc>
          <w:tcPr>
            <w:tcW w:w="3827" w:type="dxa"/>
            <w:tcBorders>
              <w:top w:val="single" w:sz="4" w:space="0" w:color="auto"/>
              <w:left w:val="single" w:sz="4" w:space="0" w:color="auto"/>
              <w:bottom w:val="nil"/>
              <w:right w:val="single" w:sz="4" w:space="0" w:color="auto"/>
            </w:tcBorders>
            <w:tcMar>
              <w:bottom w:w="57" w:type="dxa"/>
            </w:tcMar>
          </w:tcPr>
          <w:p w14:paraId="1112BC76"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Primer curso:</w:t>
            </w:r>
          </w:p>
          <w:p w14:paraId="16D4BE01"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2338"/>
            </w:tblGrid>
            <w:tr w:rsidR="007039C5" w:rsidRPr="00ED3EE8" w14:paraId="745EDDD8" w14:textId="77777777" w:rsidTr="00B318D1">
              <w:trPr>
                <w:jc w:val="center"/>
              </w:trPr>
              <w:tc>
                <w:tcPr>
                  <w:tcW w:w="798" w:type="dxa"/>
                </w:tcPr>
                <w:p w14:paraId="7A89FC9C"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Código</w:t>
                  </w:r>
                </w:p>
              </w:tc>
              <w:tc>
                <w:tcPr>
                  <w:tcW w:w="2338" w:type="dxa"/>
                </w:tcPr>
                <w:p w14:paraId="1AACDB1E"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Materias</w:t>
                  </w:r>
                </w:p>
              </w:tc>
            </w:tr>
            <w:tr w:rsidR="007039C5" w:rsidRPr="00ED3EE8" w14:paraId="6A86CF57" w14:textId="77777777" w:rsidTr="00B318D1">
              <w:trPr>
                <w:jc w:val="center"/>
              </w:trPr>
              <w:tc>
                <w:tcPr>
                  <w:tcW w:w="798" w:type="dxa"/>
                </w:tcPr>
                <w:p w14:paraId="7671A066"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FIL</w:t>
                  </w:r>
                </w:p>
              </w:tc>
              <w:tc>
                <w:tcPr>
                  <w:tcW w:w="2338" w:type="dxa"/>
                </w:tcPr>
                <w:p w14:paraId="00236FDB"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 xml:space="preserve">Filosofía </w:t>
                  </w:r>
                </w:p>
              </w:tc>
            </w:tr>
            <w:tr w:rsidR="007039C5" w:rsidRPr="00ED3EE8" w14:paraId="42950B6D" w14:textId="77777777" w:rsidTr="00B318D1">
              <w:trPr>
                <w:jc w:val="center"/>
              </w:trPr>
              <w:tc>
                <w:tcPr>
                  <w:tcW w:w="798" w:type="dxa"/>
                </w:tcPr>
                <w:p w14:paraId="50CD31F2"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LCLI</w:t>
                  </w:r>
                </w:p>
              </w:tc>
              <w:tc>
                <w:tcPr>
                  <w:tcW w:w="2338" w:type="dxa"/>
                </w:tcPr>
                <w:p w14:paraId="6B01E402"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Lengua Castellana y literatura I</w:t>
                  </w:r>
                </w:p>
              </w:tc>
            </w:tr>
            <w:tr w:rsidR="007039C5" w:rsidRPr="00ED3EE8" w14:paraId="3E6CE634" w14:textId="77777777" w:rsidTr="00B318D1">
              <w:trPr>
                <w:trHeight w:val="70"/>
                <w:jc w:val="center"/>
              </w:trPr>
              <w:tc>
                <w:tcPr>
                  <w:tcW w:w="798" w:type="dxa"/>
                </w:tcPr>
                <w:p w14:paraId="6AE4213F" w14:textId="77777777" w:rsidR="007039C5" w:rsidRPr="00ED3EE8" w:rsidRDefault="007039C5" w:rsidP="007039C5">
                  <w:pPr>
                    <w:spacing w:after="0" w:line="240" w:lineRule="auto"/>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PLEI</w:t>
                  </w:r>
                </w:p>
              </w:tc>
              <w:tc>
                <w:tcPr>
                  <w:tcW w:w="2338" w:type="dxa"/>
                </w:tcPr>
                <w:p w14:paraId="4CDC671F" w14:textId="77777777" w:rsidR="007039C5" w:rsidRPr="00ED3EE8" w:rsidRDefault="007039C5" w:rsidP="007039C5">
                  <w:pPr>
                    <w:spacing w:after="0" w:line="240" w:lineRule="auto"/>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14:ligatures w14:val="none"/>
                    </w:rPr>
                    <w:t>Primera Lengua extranjera I</w:t>
                  </w:r>
                </w:p>
              </w:tc>
            </w:tr>
            <w:tr w:rsidR="007039C5" w:rsidRPr="00ED3EE8" w14:paraId="251FD3A4" w14:textId="77777777" w:rsidTr="00B318D1">
              <w:trPr>
                <w:trHeight w:val="70"/>
                <w:jc w:val="center"/>
              </w:trPr>
              <w:tc>
                <w:tcPr>
                  <w:tcW w:w="798" w:type="dxa"/>
                </w:tcPr>
                <w:p w14:paraId="72C83FD7" w14:textId="77777777" w:rsidR="007039C5" w:rsidRPr="00ED3EE8" w:rsidRDefault="007039C5" w:rsidP="007039C5">
                  <w:pPr>
                    <w:spacing w:after="0" w:line="240" w:lineRule="auto"/>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MAT I</w:t>
                  </w:r>
                </w:p>
              </w:tc>
              <w:tc>
                <w:tcPr>
                  <w:tcW w:w="2338" w:type="dxa"/>
                </w:tcPr>
                <w:p w14:paraId="07460AFA"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Matemáticas I</w:t>
                  </w:r>
                </w:p>
              </w:tc>
            </w:tr>
          </w:tbl>
          <w:p w14:paraId="5107049B"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c>
          <w:tcPr>
            <w:tcW w:w="3969" w:type="dxa"/>
            <w:tcBorders>
              <w:top w:val="single" w:sz="4" w:space="0" w:color="auto"/>
              <w:left w:val="single" w:sz="4" w:space="0" w:color="auto"/>
              <w:bottom w:val="nil"/>
              <w:right w:val="single" w:sz="4" w:space="0" w:color="auto"/>
            </w:tcBorders>
          </w:tcPr>
          <w:p w14:paraId="154899D5"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Primer curso:</w:t>
            </w:r>
          </w:p>
          <w:p w14:paraId="1D424CF5"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2052"/>
            </w:tblGrid>
            <w:tr w:rsidR="007039C5" w:rsidRPr="00ED3EE8" w14:paraId="73594ACD" w14:textId="77777777" w:rsidTr="00B318D1">
              <w:trPr>
                <w:jc w:val="center"/>
              </w:trPr>
              <w:tc>
                <w:tcPr>
                  <w:tcW w:w="798" w:type="dxa"/>
                </w:tcPr>
                <w:p w14:paraId="138F1EE9"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Código</w:t>
                  </w:r>
                </w:p>
              </w:tc>
              <w:tc>
                <w:tcPr>
                  <w:tcW w:w="2052" w:type="dxa"/>
                </w:tcPr>
                <w:p w14:paraId="74A18431"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Materias</w:t>
                  </w:r>
                </w:p>
              </w:tc>
            </w:tr>
            <w:tr w:rsidR="007039C5" w:rsidRPr="00ED3EE8" w14:paraId="44A3C623" w14:textId="77777777" w:rsidTr="00B318D1">
              <w:trPr>
                <w:jc w:val="center"/>
              </w:trPr>
              <w:tc>
                <w:tcPr>
                  <w:tcW w:w="798" w:type="dxa"/>
                </w:tcPr>
                <w:p w14:paraId="4397962E"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FIL</w:t>
                  </w:r>
                </w:p>
              </w:tc>
              <w:tc>
                <w:tcPr>
                  <w:tcW w:w="2052" w:type="dxa"/>
                </w:tcPr>
                <w:p w14:paraId="2969385B"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 xml:space="preserve">Filosofía </w:t>
                  </w:r>
                </w:p>
              </w:tc>
            </w:tr>
            <w:tr w:rsidR="007039C5" w:rsidRPr="00ED3EE8" w14:paraId="638C5C25" w14:textId="77777777" w:rsidTr="00B318D1">
              <w:trPr>
                <w:jc w:val="center"/>
              </w:trPr>
              <w:tc>
                <w:tcPr>
                  <w:tcW w:w="798" w:type="dxa"/>
                </w:tcPr>
                <w:p w14:paraId="59F506B4"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LCLI</w:t>
                  </w:r>
                </w:p>
              </w:tc>
              <w:tc>
                <w:tcPr>
                  <w:tcW w:w="2052" w:type="dxa"/>
                </w:tcPr>
                <w:p w14:paraId="280F0700"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Lengua Castellana y literatura I</w:t>
                  </w:r>
                </w:p>
              </w:tc>
            </w:tr>
            <w:tr w:rsidR="007039C5" w:rsidRPr="00ED3EE8" w14:paraId="2953D448" w14:textId="77777777" w:rsidTr="00B318D1">
              <w:trPr>
                <w:trHeight w:val="70"/>
                <w:jc w:val="center"/>
              </w:trPr>
              <w:tc>
                <w:tcPr>
                  <w:tcW w:w="798" w:type="dxa"/>
                </w:tcPr>
                <w:p w14:paraId="1AB7ECC8" w14:textId="77777777" w:rsidR="007039C5" w:rsidRPr="00ED3EE8" w:rsidRDefault="007039C5" w:rsidP="007039C5">
                  <w:pPr>
                    <w:spacing w:after="0" w:line="240" w:lineRule="auto"/>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PLEI</w:t>
                  </w:r>
                </w:p>
              </w:tc>
              <w:tc>
                <w:tcPr>
                  <w:tcW w:w="2052" w:type="dxa"/>
                </w:tcPr>
                <w:p w14:paraId="1D03795E" w14:textId="77777777" w:rsidR="007039C5" w:rsidRPr="00ED3EE8" w:rsidRDefault="007039C5" w:rsidP="007039C5">
                  <w:pPr>
                    <w:spacing w:after="0" w:line="240" w:lineRule="auto"/>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Primera Lengua Extranjera I</w:t>
                  </w:r>
                </w:p>
              </w:tc>
            </w:tr>
          </w:tbl>
          <w:p w14:paraId="10038C6D"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Itinerario de Humanidades: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tblGrid>
            <w:tr w:rsidR="007039C5" w:rsidRPr="00ED3EE8" w14:paraId="2EF8710A" w14:textId="77777777" w:rsidTr="00B318D1">
              <w:tc>
                <w:tcPr>
                  <w:tcW w:w="567" w:type="dxa"/>
                  <w:shd w:val="clear" w:color="auto" w:fill="auto"/>
                </w:tcPr>
                <w:p w14:paraId="732EE2E6" w14:textId="77777777" w:rsidR="007039C5" w:rsidRPr="00ED3EE8" w:rsidRDefault="007039C5" w:rsidP="007039C5">
                  <w:pPr>
                    <w:spacing w:after="0" w:line="240" w:lineRule="auto"/>
                    <w:rPr>
                      <w:rFonts w:ascii="Gill Sans" w:eastAsia="Calibri" w:hAnsi="Gill Sans" w:cs="Times New Roman"/>
                      <w:w w:val="75"/>
                      <w:kern w:val="0"/>
                      <w:sz w:val="14"/>
                      <w:szCs w:val="14"/>
                      <w14:ligatures w14:val="none"/>
                    </w:rPr>
                  </w:pPr>
                  <w:r w:rsidRPr="00ED3EE8">
                    <w:rPr>
                      <w:rFonts w:ascii="Gill Sans" w:eastAsia="Calibri" w:hAnsi="Gill Sans" w:cs="Times New Roman"/>
                      <w:w w:val="75"/>
                      <w:kern w:val="0"/>
                      <w:sz w:val="14"/>
                      <w:szCs w:val="14"/>
                      <w14:ligatures w14:val="none"/>
                    </w:rPr>
                    <w:t>LAT I</w:t>
                  </w:r>
                </w:p>
              </w:tc>
              <w:tc>
                <w:tcPr>
                  <w:tcW w:w="2268" w:type="dxa"/>
                  <w:shd w:val="clear" w:color="auto" w:fill="auto"/>
                </w:tcPr>
                <w:p w14:paraId="68C37F53" w14:textId="77777777" w:rsidR="007039C5" w:rsidRPr="00ED3EE8" w:rsidRDefault="007039C5" w:rsidP="007039C5">
                  <w:pPr>
                    <w:spacing w:after="0" w:line="240" w:lineRule="auto"/>
                    <w:rPr>
                      <w:rFonts w:ascii="Gill Sans" w:eastAsia="Calibri" w:hAnsi="Gill Sans" w:cs="Times New Roman"/>
                      <w:w w:val="75"/>
                      <w:kern w:val="0"/>
                      <w:sz w:val="14"/>
                      <w:szCs w:val="14"/>
                      <w14:ligatures w14:val="none"/>
                    </w:rPr>
                  </w:pPr>
                  <w:r w:rsidRPr="00ED3EE8">
                    <w:rPr>
                      <w:rFonts w:ascii="Gill Sans" w:eastAsia="Calibri" w:hAnsi="Gill Sans" w:cs="Times New Roman"/>
                      <w:w w:val="75"/>
                      <w:kern w:val="0"/>
                      <w:sz w:val="14"/>
                      <w:szCs w:val="14"/>
                      <w14:ligatures w14:val="none"/>
                    </w:rPr>
                    <w:t>Latín I</w:t>
                  </w:r>
                </w:p>
              </w:tc>
            </w:tr>
          </w:tbl>
          <w:p w14:paraId="0C1556F7"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Itinerario Ciencias Sociales: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tblGrid>
            <w:tr w:rsidR="007039C5" w:rsidRPr="00ED3EE8" w14:paraId="41ACE9FE" w14:textId="77777777" w:rsidTr="00B318D1">
              <w:tc>
                <w:tcPr>
                  <w:tcW w:w="567" w:type="dxa"/>
                  <w:shd w:val="clear" w:color="auto" w:fill="auto"/>
                </w:tcPr>
                <w:p w14:paraId="29B5FC67" w14:textId="77777777" w:rsidR="007039C5" w:rsidRPr="00ED3EE8" w:rsidRDefault="007039C5" w:rsidP="007039C5">
                  <w:pPr>
                    <w:spacing w:after="0" w:line="240" w:lineRule="auto"/>
                    <w:rPr>
                      <w:rFonts w:ascii="Gill Sans" w:eastAsia="Calibri" w:hAnsi="Gill Sans" w:cs="Times New Roman"/>
                      <w:w w:val="75"/>
                      <w:kern w:val="0"/>
                      <w:sz w:val="14"/>
                      <w:szCs w:val="14"/>
                      <w14:ligatures w14:val="none"/>
                    </w:rPr>
                  </w:pPr>
                  <w:r w:rsidRPr="00ED3EE8">
                    <w:rPr>
                      <w:rFonts w:ascii="Gill Sans" w:eastAsia="Calibri" w:hAnsi="Gill Sans" w:cs="Times New Roman"/>
                      <w:w w:val="75"/>
                      <w:kern w:val="0"/>
                      <w:sz w:val="14"/>
                      <w:szCs w:val="14"/>
                      <w14:ligatures w14:val="none"/>
                    </w:rPr>
                    <w:t>MCS I</w:t>
                  </w:r>
                </w:p>
              </w:tc>
              <w:tc>
                <w:tcPr>
                  <w:tcW w:w="2268" w:type="dxa"/>
                  <w:shd w:val="clear" w:color="auto" w:fill="auto"/>
                </w:tcPr>
                <w:p w14:paraId="45A0B783" w14:textId="77777777" w:rsidR="007039C5" w:rsidRPr="00ED3EE8" w:rsidRDefault="007039C5" w:rsidP="007039C5">
                  <w:pPr>
                    <w:spacing w:after="0" w:line="240" w:lineRule="auto"/>
                    <w:rPr>
                      <w:rFonts w:ascii="Gill Sans" w:eastAsia="Calibri" w:hAnsi="Gill Sans" w:cs="Times New Roman"/>
                      <w:w w:val="75"/>
                      <w:kern w:val="0"/>
                      <w:sz w:val="14"/>
                      <w:szCs w:val="14"/>
                      <w14:ligatures w14:val="none"/>
                    </w:rPr>
                  </w:pPr>
                  <w:r w:rsidRPr="00ED3EE8">
                    <w:rPr>
                      <w:rFonts w:ascii="Gill Sans" w:eastAsia="Calibri" w:hAnsi="Gill Sans" w:cs="Times New Roman"/>
                      <w:w w:val="75"/>
                      <w:kern w:val="0"/>
                      <w:sz w:val="14"/>
                      <w:szCs w:val="14"/>
                      <w14:ligatures w14:val="none"/>
                    </w:rPr>
                    <w:t>Matemáticas aplicadas a las Ciencias Sociales I</w:t>
                  </w:r>
                </w:p>
              </w:tc>
            </w:tr>
          </w:tbl>
          <w:p w14:paraId="2199811A"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r>
      <w:tr w:rsidR="007039C5" w:rsidRPr="00ED3EE8" w14:paraId="72EE8B15" w14:textId="77777777" w:rsidTr="00B318D1">
        <w:trPr>
          <w:cantSplit/>
          <w:trHeight w:val="970"/>
        </w:trPr>
        <w:tc>
          <w:tcPr>
            <w:tcW w:w="1276" w:type="dxa"/>
            <w:vMerge/>
            <w:tcBorders>
              <w:left w:val="single" w:sz="4" w:space="0" w:color="auto"/>
              <w:bottom w:val="nil"/>
              <w:right w:val="single" w:sz="4" w:space="0" w:color="auto"/>
            </w:tcBorders>
            <w:shd w:val="clear" w:color="auto" w:fill="E0E0E0"/>
            <w:vAlign w:val="center"/>
          </w:tcPr>
          <w:p w14:paraId="6041FA16" w14:textId="77777777" w:rsidR="007039C5" w:rsidRPr="00ED3EE8" w:rsidRDefault="007039C5" w:rsidP="007039C5">
            <w:pPr>
              <w:spacing w:after="0" w:line="240" w:lineRule="auto"/>
              <w:jc w:val="center"/>
              <w:rPr>
                <w:rFonts w:ascii="Gill Sans" w:eastAsia="Times New Roman" w:hAnsi="Gill Sans" w:cs="Times New Roman"/>
                <w:b/>
                <w:bCs/>
                <w:w w:val="75"/>
                <w:kern w:val="0"/>
                <w:sz w:val="16"/>
                <w:szCs w:val="16"/>
                <w14:ligatures w14:val="none"/>
              </w:rPr>
            </w:pPr>
          </w:p>
        </w:tc>
        <w:tc>
          <w:tcPr>
            <w:tcW w:w="3827" w:type="dxa"/>
            <w:tcBorders>
              <w:top w:val="single" w:sz="4" w:space="0" w:color="auto"/>
              <w:left w:val="single" w:sz="4" w:space="0" w:color="auto"/>
              <w:bottom w:val="nil"/>
              <w:right w:val="single" w:sz="4" w:space="0" w:color="auto"/>
            </w:tcBorders>
            <w:tcMar>
              <w:bottom w:w="57" w:type="dxa"/>
            </w:tcMar>
          </w:tcPr>
          <w:p w14:paraId="5E24193F"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Segundo curso:</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5"/>
              <w:gridCol w:w="2100"/>
            </w:tblGrid>
            <w:tr w:rsidR="007039C5" w:rsidRPr="00ED3EE8" w14:paraId="46023532" w14:textId="77777777" w:rsidTr="00B318D1">
              <w:tc>
                <w:tcPr>
                  <w:tcW w:w="735" w:type="dxa"/>
                </w:tcPr>
                <w:p w14:paraId="29E97E60"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Código</w:t>
                  </w:r>
                </w:p>
              </w:tc>
              <w:tc>
                <w:tcPr>
                  <w:tcW w:w="2100" w:type="dxa"/>
                </w:tcPr>
                <w:p w14:paraId="7DA1DF58"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Materias</w:t>
                  </w:r>
                </w:p>
              </w:tc>
            </w:tr>
            <w:tr w:rsidR="007039C5" w:rsidRPr="00ED3EE8" w14:paraId="5F0FE4B7" w14:textId="77777777" w:rsidTr="00B318D1">
              <w:tc>
                <w:tcPr>
                  <w:tcW w:w="735" w:type="dxa"/>
                </w:tcPr>
                <w:p w14:paraId="5DBF8D50"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HDE</w:t>
                  </w:r>
                </w:p>
              </w:tc>
              <w:tc>
                <w:tcPr>
                  <w:tcW w:w="2100" w:type="dxa"/>
                </w:tcPr>
                <w:p w14:paraId="189D2136"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Historia de España</w:t>
                  </w:r>
                </w:p>
              </w:tc>
            </w:tr>
            <w:tr w:rsidR="007039C5" w:rsidRPr="00ED3EE8" w14:paraId="7D769199" w14:textId="77777777" w:rsidTr="00B318D1">
              <w:tc>
                <w:tcPr>
                  <w:tcW w:w="735" w:type="dxa"/>
                </w:tcPr>
                <w:p w14:paraId="7FC620FC"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PLE II</w:t>
                  </w:r>
                </w:p>
              </w:tc>
              <w:tc>
                <w:tcPr>
                  <w:tcW w:w="2100" w:type="dxa"/>
                </w:tcPr>
                <w:p w14:paraId="6EEC61F3"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Primera Lengua extranjera II</w:t>
                  </w:r>
                </w:p>
              </w:tc>
            </w:tr>
            <w:tr w:rsidR="007039C5" w:rsidRPr="00ED3EE8" w14:paraId="75F5678E" w14:textId="77777777" w:rsidTr="00B318D1">
              <w:tc>
                <w:tcPr>
                  <w:tcW w:w="735" w:type="dxa"/>
                </w:tcPr>
                <w:p w14:paraId="48BC9131"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LCL II</w:t>
                  </w:r>
                </w:p>
              </w:tc>
              <w:tc>
                <w:tcPr>
                  <w:tcW w:w="2100" w:type="dxa"/>
                </w:tcPr>
                <w:p w14:paraId="051AF353" w14:textId="77777777" w:rsidR="007039C5" w:rsidRPr="00ED3EE8" w:rsidRDefault="007039C5" w:rsidP="007039C5">
                  <w:pPr>
                    <w:spacing w:after="0" w:line="240" w:lineRule="auto"/>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14:ligatures w14:val="none"/>
                    </w:rPr>
                    <w:t>Lengua castellana y literatura II</w:t>
                  </w:r>
                </w:p>
              </w:tc>
            </w:tr>
            <w:tr w:rsidR="007039C5" w:rsidRPr="00ED3EE8" w14:paraId="46C3204D" w14:textId="77777777" w:rsidTr="00B318D1">
              <w:tc>
                <w:tcPr>
                  <w:tcW w:w="735" w:type="dxa"/>
                </w:tcPr>
                <w:p w14:paraId="62929976"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 II</w:t>
                  </w:r>
                </w:p>
              </w:tc>
              <w:tc>
                <w:tcPr>
                  <w:tcW w:w="2100" w:type="dxa"/>
                </w:tcPr>
                <w:p w14:paraId="2D162CD8"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Matemáticas II</w:t>
                  </w:r>
                </w:p>
              </w:tc>
            </w:tr>
          </w:tbl>
          <w:p w14:paraId="46BB0EE7"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c>
          <w:tcPr>
            <w:tcW w:w="3969" w:type="dxa"/>
            <w:tcBorders>
              <w:top w:val="single" w:sz="4" w:space="0" w:color="auto"/>
              <w:left w:val="single" w:sz="4" w:space="0" w:color="auto"/>
              <w:bottom w:val="nil"/>
              <w:right w:val="single" w:sz="4" w:space="0" w:color="auto"/>
            </w:tcBorders>
          </w:tcPr>
          <w:p w14:paraId="11378119"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Segundo Curso:</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5"/>
              <w:gridCol w:w="2179"/>
            </w:tblGrid>
            <w:tr w:rsidR="007039C5" w:rsidRPr="00ED3EE8" w14:paraId="54879E1F" w14:textId="77777777" w:rsidTr="00B318D1">
              <w:tc>
                <w:tcPr>
                  <w:tcW w:w="735" w:type="dxa"/>
                </w:tcPr>
                <w:p w14:paraId="19605302"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Código</w:t>
                  </w:r>
                </w:p>
              </w:tc>
              <w:tc>
                <w:tcPr>
                  <w:tcW w:w="2179" w:type="dxa"/>
                </w:tcPr>
                <w:p w14:paraId="1F5D2CAD"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Materias</w:t>
                  </w:r>
                </w:p>
              </w:tc>
            </w:tr>
            <w:tr w:rsidR="007039C5" w:rsidRPr="00ED3EE8" w14:paraId="7A84A629" w14:textId="77777777" w:rsidTr="00B318D1">
              <w:tc>
                <w:tcPr>
                  <w:tcW w:w="735" w:type="dxa"/>
                </w:tcPr>
                <w:p w14:paraId="71C9EAB8"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HDE</w:t>
                  </w:r>
                </w:p>
              </w:tc>
              <w:tc>
                <w:tcPr>
                  <w:tcW w:w="2179" w:type="dxa"/>
                </w:tcPr>
                <w:p w14:paraId="6A3E7E6A"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Historia de España</w:t>
                  </w:r>
                </w:p>
              </w:tc>
            </w:tr>
            <w:tr w:rsidR="007039C5" w:rsidRPr="00ED3EE8" w14:paraId="04721044" w14:textId="77777777" w:rsidTr="00B318D1">
              <w:tc>
                <w:tcPr>
                  <w:tcW w:w="735" w:type="dxa"/>
                </w:tcPr>
                <w:p w14:paraId="4DE76430"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PLE II</w:t>
                  </w:r>
                </w:p>
              </w:tc>
              <w:tc>
                <w:tcPr>
                  <w:tcW w:w="2179" w:type="dxa"/>
                </w:tcPr>
                <w:p w14:paraId="40FB517D"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Primera Lengua extranjera II</w:t>
                  </w:r>
                </w:p>
              </w:tc>
            </w:tr>
            <w:tr w:rsidR="007039C5" w:rsidRPr="00ED3EE8" w14:paraId="41A7DCC5" w14:textId="77777777" w:rsidTr="00B318D1">
              <w:tc>
                <w:tcPr>
                  <w:tcW w:w="735" w:type="dxa"/>
                </w:tcPr>
                <w:p w14:paraId="26E6AABD"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LCL II</w:t>
                  </w:r>
                </w:p>
              </w:tc>
              <w:tc>
                <w:tcPr>
                  <w:tcW w:w="2179" w:type="dxa"/>
                </w:tcPr>
                <w:p w14:paraId="7A30EAAD" w14:textId="77777777" w:rsidR="007039C5" w:rsidRPr="00ED3EE8" w:rsidRDefault="007039C5" w:rsidP="007039C5">
                  <w:pPr>
                    <w:spacing w:after="0" w:line="240" w:lineRule="auto"/>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14:ligatures w14:val="none"/>
                    </w:rPr>
                    <w:t>Lengua castellana y literatura II</w:t>
                  </w:r>
                </w:p>
              </w:tc>
            </w:tr>
          </w:tbl>
          <w:p w14:paraId="5FCD3706"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Itinerario de Humanidades:</w:t>
            </w:r>
          </w:p>
          <w:p w14:paraId="5EC4C9A1"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268"/>
            </w:tblGrid>
            <w:tr w:rsidR="007039C5" w:rsidRPr="00ED3EE8" w14:paraId="4660E23D" w14:textId="77777777" w:rsidTr="00B318D1">
              <w:tc>
                <w:tcPr>
                  <w:tcW w:w="708" w:type="dxa"/>
                  <w:shd w:val="clear" w:color="auto" w:fill="auto"/>
                </w:tcPr>
                <w:p w14:paraId="3E780745" w14:textId="77777777" w:rsidR="007039C5" w:rsidRPr="00ED3EE8" w:rsidRDefault="007039C5" w:rsidP="007039C5">
                  <w:pPr>
                    <w:spacing w:after="0" w:line="240" w:lineRule="auto"/>
                    <w:rPr>
                      <w:rFonts w:ascii="Gill Sans" w:eastAsia="Calibri" w:hAnsi="Gill Sans" w:cs="Times New Roman"/>
                      <w:w w:val="75"/>
                      <w:kern w:val="0"/>
                      <w:sz w:val="14"/>
                      <w:szCs w:val="14"/>
                      <w14:ligatures w14:val="none"/>
                    </w:rPr>
                  </w:pPr>
                  <w:r w:rsidRPr="00ED3EE8">
                    <w:rPr>
                      <w:rFonts w:ascii="Gill Sans" w:eastAsia="Calibri" w:hAnsi="Gill Sans" w:cs="Times New Roman"/>
                      <w:w w:val="75"/>
                      <w:kern w:val="0"/>
                      <w:sz w:val="14"/>
                      <w:szCs w:val="14"/>
                      <w14:ligatures w14:val="none"/>
                    </w:rPr>
                    <w:t>LAT II</w:t>
                  </w:r>
                </w:p>
              </w:tc>
              <w:tc>
                <w:tcPr>
                  <w:tcW w:w="2268" w:type="dxa"/>
                  <w:shd w:val="clear" w:color="auto" w:fill="auto"/>
                </w:tcPr>
                <w:p w14:paraId="1DBBBD7B" w14:textId="77777777" w:rsidR="007039C5" w:rsidRPr="00ED3EE8" w:rsidRDefault="007039C5" w:rsidP="007039C5">
                  <w:pPr>
                    <w:spacing w:after="0" w:line="240" w:lineRule="auto"/>
                    <w:rPr>
                      <w:rFonts w:ascii="Gill Sans" w:eastAsia="Calibri" w:hAnsi="Gill Sans" w:cs="Times New Roman"/>
                      <w:w w:val="75"/>
                      <w:kern w:val="0"/>
                      <w:sz w:val="14"/>
                      <w:szCs w:val="14"/>
                      <w14:ligatures w14:val="none"/>
                    </w:rPr>
                  </w:pPr>
                  <w:r w:rsidRPr="00ED3EE8">
                    <w:rPr>
                      <w:rFonts w:ascii="Gill Sans" w:eastAsia="Calibri" w:hAnsi="Gill Sans" w:cs="Times New Roman"/>
                      <w:w w:val="75"/>
                      <w:kern w:val="0"/>
                      <w:sz w:val="14"/>
                      <w:szCs w:val="14"/>
                      <w14:ligatures w14:val="none"/>
                    </w:rPr>
                    <w:t>Latín II</w:t>
                  </w:r>
                </w:p>
              </w:tc>
            </w:tr>
          </w:tbl>
          <w:p w14:paraId="0DD40DBD"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Itinerario Ciencias Sociales:</w:t>
            </w:r>
          </w:p>
          <w:p w14:paraId="1B1FBB64"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268"/>
            </w:tblGrid>
            <w:tr w:rsidR="007039C5" w:rsidRPr="00ED3EE8" w14:paraId="3410A525" w14:textId="77777777" w:rsidTr="00B318D1">
              <w:tc>
                <w:tcPr>
                  <w:tcW w:w="708" w:type="dxa"/>
                  <w:shd w:val="clear" w:color="auto" w:fill="auto"/>
                </w:tcPr>
                <w:p w14:paraId="2B64B9DB" w14:textId="77777777" w:rsidR="007039C5" w:rsidRPr="00ED3EE8" w:rsidRDefault="007039C5" w:rsidP="007039C5">
                  <w:pPr>
                    <w:spacing w:after="0" w:line="240" w:lineRule="auto"/>
                    <w:rPr>
                      <w:rFonts w:ascii="Gill Sans" w:eastAsia="Calibri" w:hAnsi="Gill Sans" w:cs="Times New Roman"/>
                      <w:w w:val="75"/>
                      <w:kern w:val="0"/>
                      <w:sz w:val="14"/>
                      <w:szCs w:val="14"/>
                      <w14:ligatures w14:val="none"/>
                    </w:rPr>
                  </w:pPr>
                  <w:r w:rsidRPr="00ED3EE8">
                    <w:rPr>
                      <w:rFonts w:ascii="Gill Sans" w:eastAsia="Calibri" w:hAnsi="Gill Sans" w:cs="Times New Roman"/>
                      <w:w w:val="75"/>
                      <w:kern w:val="0"/>
                      <w:sz w:val="14"/>
                      <w:szCs w:val="14"/>
                      <w14:ligatures w14:val="none"/>
                    </w:rPr>
                    <w:t>MSC II</w:t>
                  </w:r>
                </w:p>
              </w:tc>
              <w:tc>
                <w:tcPr>
                  <w:tcW w:w="2268" w:type="dxa"/>
                  <w:shd w:val="clear" w:color="auto" w:fill="auto"/>
                </w:tcPr>
                <w:p w14:paraId="523AC7D2" w14:textId="77777777" w:rsidR="007039C5" w:rsidRPr="00ED3EE8" w:rsidRDefault="007039C5" w:rsidP="007039C5">
                  <w:pPr>
                    <w:spacing w:after="0" w:line="240" w:lineRule="auto"/>
                    <w:rPr>
                      <w:rFonts w:ascii="Gill Sans" w:eastAsia="Calibri" w:hAnsi="Gill Sans" w:cs="Times New Roman"/>
                      <w:w w:val="75"/>
                      <w:kern w:val="0"/>
                      <w:sz w:val="14"/>
                      <w:szCs w:val="14"/>
                      <w14:ligatures w14:val="none"/>
                    </w:rPr>
                  </w:pPr>
                  <w:r w:rsidRPr="00ED3EE8">
                    <w:rPr>
                      <w:rFonts w:ascii="Gill Sans" w:eastAsia="Calibri" w:hAnsi="Gill Sans" w:cs="Times New Roman"/>
                      <w:w w:val="75"/>
                      <w:kern w:val="0"/>
                      <w:sz w:val="14"/>
                      <w:szCs w:val="14"/>
                      <w14:ligatures w14:val="none"/>
                    </w:rPr>
                    <w:t>Matemáticas aplicadas a las Ciencias Sociales II</w:t>
                  </w:r>
                </w:p>
              </w:tc>
            </w:tr>
          </w:tbl>
          <w:p w14:paraId="7D9C5ED2"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r>
      <w:tr w:rsidR="007039C5" w:rsidRPr="00ED3EE8" w14:paraId="2AB8D346" w14:textId="77777777" w:rsidTr="00B318D1">
        <w:trPr>
          <w:cantSplit/>
          <w:trHeight w:val="1162"/>
        </w:trPr>
        <w:tc>
          <w:tcPr>
            <w:tcW w:w="1276" w:type="dxa"/>
            <w:vMerge w:val="restart"/>
            <w:tcBorders>
              <w:top w:val="single" w:sz="4" w:space="0" w:color="auto"/>
              <w:left w:val="single" w:sz="4" w:space="0" w:color="auto"/>
              <w:bottom w:val="nil"/>
              <w:right w:val="single" w:sz="4" w:space="0" w:color="auto"/>
            </w:tcBorders>
            <w:shd w:val="clear" w:color="auto" w:fill="E0E0E0"/>
            <w:textDirection w:val="btLr"/>
            <w:vAlign w:val="center"/>
          </w:tcPr>
          <w:p w14:paraId="445A9AF1" w14:textId="77777777" w:rsidR="007039C5" w:rsidRPr="00ED3EE8" w:rsidRDefault="007039C5" w:rsidP="007039C5">
            <w:pPr>
              <w:spacing w:after="0" w:line="240" w:lineRule="auto"/>
              <w:ind w:left="113" w:right="113"/>
              <w:jc w:val="center"/>
              <w:rPr>
                <w:rFonts w:ascii="Gill Sans" w:eastAsia="Times New Roman" w:hAnsi="Gill Sans" w:cs="Times New Roman"/>
                <w:b/>
                <w:bCs/>
                <w:w w:val="75"/>
                <w:kern w:val="0"/>
                <w:sz w:val="16"/>
                <w:szCs w:val="16"/>
                <w14:ligatures w14:val="none"/>
              </w:rPr>
            </w:pPr>
            <w:r w:rsidRPr="00ED3EE8">
              <w:rPr>
                <w:rFonts w:ascii="Gill Sans" w:eastAsia="Times New Roman" w:hAnsi="Gill Sans" w:cs="Times New Roman"/>
                <w:b/>
                <w:bCs/>
                <w:w w:val="75"/>
                <w:kern w:val="0"/>
                <w:sz w:val="16"/>
                <w:szCs w:val="16"/>
                <w14:ligatures w14:val="none"/>
              </w:rPr>
              <w:t xml:space="preserve">MATERIAS DE OPCIÓN DEL BLOQUE DE </w:t>
            </w:r>
            <w:proofErr w:type="gramStart"/>
            <w:r w:rsidRPr="00ED3EE8">
              <w:rPr>
                <w:rFonts w:ascii="Gill Sans" w:eastAsia="Times New Roman" w:hAnsi="Gill Sans" w:cs="Times New Roman"/>
                <w:b/>
                <w:bCs/>
                <w:w w:val="75"/>
                <w:kern w:val="0"/>
                <w:sz w:val="16"/>
                <w:szCs w:val="16"/>
                <w14:ligatures w14:val="none"/>
              </w:rPr>
              <w:t>ASIGNATURAS  TRONCALES</w:t>
            </w:r>
            <w:proofErr w:type="gramEnd"/>
          </w:p>
        </w:tc>
        <w:tc>
          <w:tcPr>
            <w:tcW w:w="3827" w:type="dxa"/>
            <w:tcBorders>
              <w:top w:val="single" w:sz="4" w:space="0" w:color="auto"/>
              <w:left w:val="single" w:sz="4" w:space="0" w:color="auto"/>
              <w:bottom w:val="nil"/>
              <w:right w:val="single" w:sz="4" w:space="0" w:color="auto"/>
            </w:tcBorders>
            <w:tcMar>
              <w:bottom w:w="57" w:type="dxa"/>
            </w:tcMar>
          </w:tcPr>
          <w:p w14:paraId="62F6E232"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Primer curso:</w:t>
            </w:r>
          </w:p>
          <w:p w14:paraId="34507F6B"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1809"/>
            </w:tblGrid>
            <w:tr w:rsidR="007039C5" w:rsidRPr="00ED3EE8" w14:paraId="05FF51EB" w14:textId="77777777" w:rsidTr="00B318D1">
              <w:trPr>
                <w:jc w:val="center"/>
              </w:trPr>
              <w:tc>
                <w:tcPr>
                  <w:tcW w:w="860" w:type="dxa"/>
                </w:tcPr>
                <w:p w14:paraId="0F34EAE4"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Código</w:t>
                  </w:r>
                </w:p>
              </w:tc>
              <w:tc>
                <w:tcPr>
                  <w:tcW w:w="1809" w:type="dxa"/>
                </w:tcPr>
                <w:p w14:paraId="7C23D716"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Materias</w:t>
                  </w:r>
                </w:p>
              </w:tc>
            </w:tr>
            <w:tr w:rsidR="007039C5" w:rsidRPr="00ED3EE8" w14:paraId="289CBFE2" w14:textId="77777777" w:rsidTr="00B318D1">
              <w:trPr>
                <w:jc w:val="center"/>
              </w:trPr>
              <w:tc>
                <w:tcPr>
                  <w:tcW w:w="860" w:type="dxa"/>
                </w:tcPr>
                <w:p w14:paraId="2EF65FA4"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FQU</w:t>
                  </w:r>
                </w:p>
              </w:tc>
              <w:tc>
                <w:tcPr>
                  <w:tcW w:w="1809" w:type="dxa"/>
                </w:tcPr>
                <w:p w14:paraId="3CBFE40E"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Física y química(obligatoria)</w:t>
                  </w:r>
                </w:p>
              </w:tc>
            </w:tr>
          </w:tbl>
          <w:p w14:paraId="207A0FEE"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A elegir dos de las siguientes materias:</w:t>
            </w:r>
          </w:p>
          <w:p w14:paraId="05C1D43D"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1809"/>
            </w:tblGrid>
            <w:tr w:rsidR="007039C5" w:rsidRPr="00ED3EE8" w14:paraId="651F9948" w14:textId="77777777" w:rsidTr="00B318D1">
              <w:trPr>
                <w:jc w:val="center"/>
              </w:trPr>
              <w:tc>
                <w:tcPr>
                  <w:tcW w:w="860" w:type="dxa"/>
                </w:tcPr>
                <w:p w14:paraId="77F7D32A"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DBT I</w:t>
                  </w:r>
                </w:p>
              </w:tc>
              <w:tc>
                <w:tcPr>
                  <w:tcW w:w="1809" w:type="dxa"/>
                </w:tcPr>
                <w:p w14:paraId="796CFC7F"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Dibujo técnico I</w:t>
                  </w:r>
                </w:p>
              </w:tc>
            </w:tr>
            <w:tr w:rsidR="007039C5" w:rsidRPr="00ED3EE8" w14:paraId="1B573093" w14:textId="77777777" w:rsidTr="00B318D1">
              <w:trPr>
                <w:jc w:val="center"/>
              </w:trPr>
              <w:tc>
                <w:tcPr>
                  <w:tcW w:w="860" w:type="dxa"/>
                </w:tcPr>
                <w:p w14:paraId="084856D2"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BYG</w:t>
                  </w:r>
                </w:p>
              </w:tc>
              <w:tc>
                <w:tcPr>
                  <w:tcW w:w="1809" w:type="dxa"/>
                </w:tcPr>
                <w:p w14:paraId="5A376CD6"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Biología y Geología</w:t>
                  </w:r>
                </w:p>
              </w:tc>
            </w:tr>
          </w:tbl>
          <w:p w14:paraId="7AEF4147"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c>
          <w:tcPr>
            <w:tcW w:w="3969" w:type="dxa"/>
            <w:tcBorders>
              <w:top w:val="single" w:sz="4" w:space="0" w:color="auto"/>
              <w:left w:val="single" w:sz="4" w:space="0" w:color="auto"/>
              <w:bottom w:val="nil"/>
              <w:right w:val="single" w:sz="4" w:space="0" w:color="auto"/>
            </w:tcBorders>
            <w:tcMar>
              <w:bottom w:w="57" w:type="dxa"/>
            </w:tcMar>
          </w:tcPr>
          <w:p w14:paraId="47A844BE"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Primer curso: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071"/>
            </w:tblGrid>
            <w:tr w:rsidR="007039C5" w:rsidRPr="00ED3EE8" w14:paraId="4898CC9C" w14:textId="77777777" w:rsidTr="00B318D1">
              <w:trPr>
                <w:jc w:val="center"/>
              </w:trPr>
              <w:tc>
                <w:tcPr>
                  <w:tcW w:w="562" w:type="dxa"/>
                </w:tcPr>
                <w:p w14:paraId="1D6201EB"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Código</w:t>
                  </w:r>
                </w:p>
              </w:tc>
              <w:tc>
                <w:tcPr>
                  <w:tcW w:w="2071" w:type="dxa"/>
                </w:tcPr>
                <w:p w14:paraId="53F0667E"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Materias</w:t>
                  </w:r>
                </w:p>
              </w:tc>
            </w:tr>
            <w:tr w:rsidR="007039C5" w:rsidRPr="00ED3EE8" w14:paraId="2AFF5BC7" w14:textId="77777777" w:rsidTr="00B318D1">
              <w:trPr>
                <w:jc w:val="center"/>
              </w:trPr>
              <w:tc>
                <w:tcPr>
                  <w:tcW w:w="562" w:type="dxa"/>
                </w:tcPr>
                <w:p w14:paraId="28EE5889"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HMC</w:t>
                  </w:r>
                </w:p>
              </w:tc>
              <w:tc>
                <w:tcPr>
                  <w:tcW w:w="2071" w:type="dxa"/>
                </w:tcPr>
                <w:p w14:paraId="5AC74DC5"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Historia del mundo contemporáneo(obligatoria)</w:t>
                  </w:r>
                </w:p>
              </w:tc>
            </w:tr>
          </w:tbl>
          <w:p w14:paraId="2170B9A3"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A elegir dos de las siguientes materias:</w:t>
            </w:r>
          </w:p>
          <w:p w14:paraId="7C8E5B9B"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071"/>
            </w:tblGrid>
            <w:tr w:rsidR="007039C5" w:rsidRPr="00ED3EE8" w14:paraId="6959D005" w14:textId="77777777" w:rsidTr="00B318D1">
              <w:trPr>
                <w:jc w:val="center"/>
              </w:trPr>
              <w:tc>
                <w:tcPr>
                  <w:tcW w:w="562" w:type="dxa"/>
                </w:tcPr>
                <w:p w14:paraId="7C5D4EC1"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GRI I</w:t>
                  </w:r>
                </w:p>
              </w:tc>
              <w:tc>
                <w:tcPr>
                  <w:tcW w:w="2071" w:type="dxa"/>
                </w:tcPr>
                <w:p w14:paraId="22A32F49"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Griego I</w:t>
                  </w:r>
                </w:p>
              </w:tc>
            </w:tr>
            <w:tr w:rsidR="007039C5" w:rsidRPr="00ED3EE8" w14:paraId="11A2AA4F" w14:textId="77777777" w:rsidTr="00B318D1">
              <w:trPr>
                <w:jc w:val="center"/>
              </w:trPr>
              <w:tc>
                <w:tcPr>
                  <w:tcW w:w="562" w:type="dxa"/>
                </w:tcPr>
                <w:p w14:paraId="358E3B1D"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ECO</w:t>
                  </w:r>
                </w:p>
              </w:tc>
              <w:tc>
                <w:tcPr>
                  <w:tcW w:w="2071" w:type="dxa"/>
                </w:tcPr>
                <w:p w14:paraId="2C7EA592"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Economía</w:t>
                  </w:r>
                </w:p>
              </w:tc>
            </w:tr>
            <w:tr w:rsidR="007039C5" w:rsidRPr="00ED3EE8" w14:paraId="35D2CABD" w14:textId="77777777" w:rsidTr="00B318D1">
              <w:trPr>
                <w:jc w:val="center"/>
              </w:trPr>
              <w:tc>
                <w:tcPr>
                  <w:tcW w:w="562" w:type="dxa"/>
                </w:tcPr>
                <w:p w14:paraId="286C4B21"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LU</w:t>
                  </w:r>
                </w:p>
              </w:tc>
              <w:tc>
                <w:tcPr>
                  <w:tcW w:w="2071" w:type="dxa"/>
                </w:tcPr>
                <w:p w14:paraId="5D8AEDD4"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Literatura universal</w:t>
                  </w:r>
                </w:p>
              </w:tc>
            </w:tr>
          </w:tbl>
          <w:p w14:paraId="72B87DA3"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r>
      <w:tr w:rsidR="007039C5" w:rsidRPr="00ED3EE8" w14:paraId="764AC8D4" w14:textId="77777777" w:rsidTr="00B318D1">
        <w:trPr>
          <w:cantSplit/>
          <w:trHeight w:val="1423"/>
        </w:trPr>
        <w:tc>
          <w:tcPr>
            <w:tcW w:w="1276" w:type="dxa"/>
            <w:vMerge/>
            <w:tcBorders>
              <w:left w:val="single" w:sz="4" w:space="0" w:color="auto"/>
              <w:bottom w:val="nil"/>
              <w:right w:val="single" w:sz="4" w:space="0" w:color="auto"/>
            </w:tcBorders>
            <w:shd w:val="clear" w:color="auto" w:fill="E0E0E0"/>
          </w:tcPr>
          <w:p w14:paraId="0F8DDE0E" w14:textId="77777777" w:rsidR="007039C5" w:rsidRPr="00ED3EE8" w:rsidRDefault="007039C5" w:rsidP="007039C5">
            <w:pPr>
              <w:spacing w:after="0" w:line="240" w:lineRule="auto"/>
              <w:rPr>
                <w:rFonts w:ascii="Gill Sans" w:eastAsia="Times New Roman" w:hAnsi="Gill Sans" w:cs="Times New Roman"/>
                <w:b/>
                <w:bCs/>
                <w:w w:val="75"/>
                <w:kern w:val="0"/>
                <w:sz w:val="16"/>
                <w:szCs w:val="16"/>
                <w14:ligatures w14:val="none"/>
              </w:rPr>
            </w:pPr>
          </w:p>
        </w:tc>
        <w:tc>
          <w:tcPr>
            <w:tcW w:w="3827" w:type="dxa"/>
            <w:tcBorders>
              <w:top w:val="single" w:sz="4" w:space="0" w:color="auto"/>
              <w:left w:val="single" w:sz="4" w:space="0" w:color="auto"/>
              <w:bottom w:val="nil"/>
              <w:right w:val="single" w:sz="4" w:space="0" w:color="auto"/>
            </w:tcBorders>
            <w:tcMar>
              <w:bottom w:w="57" w:type="dxa"/>
            </w:tcMar>
          </w:tcPr>
          <w:p w14:paraId="508C6659"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Segundo curso:</w:t>
            </w:r>
          </w:p>
          <w:p w14:paraId="353F4511"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A elegir dos de las siguientes materias: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359"/>
            </w:tblGrid>
            <w:tr w:rsidR="007039C5" w:rsidRPr="00ED3EE8" w14:paraId="46ACA51D" w14:textId="77777777" w:rsidTr="00B318D1">
              <w:trPr>
                <w:jc w:val="center"/>
              </w:trPr>
              <w:tc>
                <w:tcPr>
                  <w:tcW w:w="562" w:type="dxa"/>
                </w:tcPr>
                <w:p w14:paraId="574963C2"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Código</w:t>
                  </w:r>
                </w:p>
              </w:tc>
              <w:tc>
                <w:tcPr>
                  <w:tcW w:w="2359" w:type="dxa"/>
                </w:tcPr>
                <w:p w14:paraId="3584E75D"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Materias</w:t>
                  </w:r>
                </w:p>
              </w:tc>
            </w:tr>
            <w:tr w:rsidR="007039C5" w:rsidRPr="00ED3EE8" w14:paraId="59D4E8C0" w14:textId="77777777" w:rsidTr="00B318D1">
              <w:trPr>
                <w:jc w:val="center"/>
              </w:trPr>
              <w:tc>
                <w:tcPr>
                  <w:tcW w:w="562" w:type="dxa"/>
                </w:tcPr>
                <w:p w14:paraId="68472A91"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BIO</w:t>
                  </w:r>
                </w:p>
              </w:tc>
              <w:tc>
                <w:tcPr>
                  <w:tcW w:w="2359" w:type="dxa"/>
                </w:tcPr>
                <w:p w14:paraId="0D38DF23"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Biología</w:t>
                  </w:r>
                </w:p>
              </w:tc>
            </w:tr>
            <w:tr w:rsidR="007039C5" w:rsidRPr="00ED3EE8" w14:paraId="36CB4BE6" w14:textId="77777777" w:rsidTr="00B318D1">
              <w:trPr>
                <w:jc w:val="center"/>
              </w:trPr>
              <w:tc>
                <w:tcPr>
                  <w:tcW w:w="562" w:type="dxa"/>
                </w:tcPr>
                <w:p w14:paraId="57F1FFF1"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DBT II</w:t>
                  </w:r>
                </w:p>
              </w:tc>
              <w:tc>
                <w:tcPr>
                  <w:tcW w:w="2359" w:type="dxa"/>
                </w:tcPr>
                <w:p w14:paraId="79F4937E"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Dibujo técnico II</w:t>
                  </w:r>
                </w:p>
              </w:tc>
            </w:tr>
            <w:tr w:rsidR="007039C5" w:rsidRPr="00ED3EE8" w14:paraId="7464042B" w14:textId="77777777" w:rsidTr="00B318D1">
              <w:trPr>
                <w:jc w:val="center"/>
              </w:trPr>
              <w:tc>
                <w:tcPr>
                  <w:tcW w:w="562" w:type="dxa"/>
                </w:tcPr>
                <w:p w14:paraId="302B8B99"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FIS</w:t>
                  </w:r>
                </w:p>
              </w:tc>
              <w:tc>
                <w:tcPr>
                  <w:tcW w:w="2359" w:type="dxa"/>
                </w:tcPr>
                <w:p w14:paraId="11974CA5"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Física</w:t>
                  </w:r>
                </w:p>
              </w:tc>
            </w:tr>
            <w:tr w:rsidR="007039C5" w:rsidRPr="00ED3EE8" w14:paraId="23D01480" w14:textId="77777777" w:rsidTr="00B318D1">
              <w:trPr>
                <w:jc w:val="center"/>
              </w:trPr>
              <w:tc>
                <w:tcPr>
                  <w:tcW w:w="562" w:type="dxa"/>
                </w:tcPr>
                <w:p w14:paraId="3C00E899"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GLG</w:t>
                  </w:r>
                </w:p>
              </w:tc>
              <w:tc>
                <w:tcPr>
                  <w:tcW w:w="2359" w:type="dxa"/>
                </w:tcPr>
                <w:p w14:paraId="09E7FC8B"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Geología</w:t>
                  </w:r>
                </w:p>
              </w:tc>
            </w:tr>
            <w:tr w:rsidR="007039C5" w:rsidRPr="00ED3EE8" w14:paraId="522958E2" w14:textId="77777777" w:rsidTr="00B318D1">
              <w:trPr>
                <w:jc w:val="center"/>
              </w:trPr>
              <w:tc>
                <w:tcPr>
                  <w:tcW w:w="562" w:type="dxa"/>
                </w:tcPr>
                <w:p w14:paraId="00AF283A"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QUI</w:t>
                  </w:r>
                </w:p>
              </w:tc>
              <w:tc>
                <w:tcPr>
                  <w:tcW w:w="2359" w:type="dxa"/>
                </w:tcPr>
                <w:p w14:paraId="5AA6F59C"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Química</w:t>
                  </w:r>
                </w:p>
              </w:tc>
            </w:tr>
          </w:tbl>
          <w:p w14:paraId="1743BB08"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c>
          <w:tcPr>
            <w:tcW w:w="3969" w:type="dxa"/>
            <w:tcBorders>
              <w:top w:val="single" w:sz="4" w:space="0" w:color="auto"/>
              <w:left w:val="single" w:sz="4" w:space="0" w:color="auto"/>
              <w:bottom w:val="nil"/>
              <w:right w:val="single" w:sz="4" w:space="0" w:color="auto"/>
            </w:tcBorders>
            <w:tcMar>
              <w:bottom w:w="57" w:type="dxa"/>
            </w:tcMar>
          </w:tcPr>
          <w:p w14:paraId="1C6AEF16"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Segundo curso:</w:t>
            </w:r>
          </w:p>
          <w:p w14:paraId="4D62D5EA"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A elegir dos de las siguientes materias: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248"/>
            </w:tblGrid>
            <w:tr w:rsidR="007039C5" w:rsidRPr="00ED3EE8" w14:paraId="3E278146" w14:textId="77777777" w:rsidTr="00B318D1">
              <w:trPr>
                <w:jc w:val="center"/>
              </w:trPr>
              <w:tc>
                <w:tcPr>
                  <w:tcW w:w="562" w:type="dxa"/>
                </w:tcPr>
                <w:p w14:paraId="63B55151"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Código</w:t>
                  </w:r>
                </w:p>
              </w:tc>
              <w:tc>
                <w:tcPr>
                  <w:tcW w:w="2248" w:type="dxa"/>
                </w:tcPr>
                <w:p w14:paraId="3DFD6C10"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Materias</w:t>
                  </w:r>
                </w:p>
              </w:tc>
            </w:tr>
            <w:tr w:rsidR="007039C5" w:rsidRPr="00ED3EE8" w14:paraId="1B8D9D12" w14:textId="77777777" w:rsidTr="00B318D1">
              <w:trPr>
                <w:jc w:val="center"/>
              </w:trPr>
              <w:tc>
                <w:tcPr>
                  <w:tcW w:w="562" w:type="dxa"/>
                </w:tcPr>
                <w:p w14:paraId="0C971DA5"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EDE</w:t>
                  </w:r>
                </w:p>
              </w:tc>
              <w:tc>
                <w:tcPr>
                  <w:tcW w:w="2248" w:type="dxa"/>
                </w:tcPr>
                <w:p w14:paraId="1C58F3CC"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Economía de la empresa</w:t>
                  </w:r>
                </w:p>
              </w:tc>
            </w:tr>
            <w:tr w:rsidR="007039C5" w:rsidRPr="00ED3EE8" w14:paraId="32FD1724" w14:textId="77777777" w:rsidTr="00B318D1">
              <w:trPr>
                <w:jc w:val="center"/>
              </w:trPr>
              <w:tc>
                <w:tcPr>
                  <w:tcW w:w="562" w:type="dxa"/>
                </w:tcPr>
                <w:p w14:paraId="22CF8BB7"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GEO</w:t>
                  </w:r>
                </w:p>
              </w:tc>
              <w:tc>
                <w:tcPr>
                  <w:tcW w:w="2248" w:type="dxa"/>
                </w:tcPr>
                <w:p w14:paraId="0F2FAC99"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Geografía</w:t>
                  </w:r>
                </w:p>
              </w:tc>
            </w:tr>
            <w:tr w:rsidR="007039C5" w:rsidRPr="00ED3EE8" w14:paraId="36A2C4E0" w14:textId="77777777" w:rsidTr="00B318D1">
              <w:trPr>
                <w:jc w:val="center"/>
              </w:trPr>
              <w:tc>
                <w:tcPr>
                  <w:tcW w:w="562" w:type="dxa"/>
                </w:tcPr>
                <w:p w14:paraId="326D8457"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GRI II</w:t>
                  </w:r>
                </w:p>
              </w:tc>
              <w:tc>
                <w:tcPr>
                  <w:tcW w:w="2248" w:type="dxa"/>
                </w:tcPr>
                <w:p w14:paraId="2E7AC34A"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Griego II</w:t>
                  </w:r>
                </w:p>
              </w:tc>
            </w:tr>
            <w:tr w:rsidR="007039C5" w:rsidRPr="00ED3EE8" w14:paraId="5F8AC282" w14:textId="77777777" w:rsidTr="00B318D1">
              <w:trPr>
                <w:jc w:val="center"/>
              </w:trPr>
              <w:tc>
                <w:tcPr>
                  <w:tcW w:w="562" w:type="dxa"/>
                </w:tcPr>
                <w:p w14:paraId="1D679ACC"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HAR</w:t>
                  </w:r>
                </w:p>
              </w:tc>
              <w:tc>
                <w:tcPr>
                  <w:tcW w:w="2248" w:type="dxa"/>
                </w:tcPr>
                <w:p w14:paraId="2AAA3A49"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Historia del arte</w:t>
                  </w:r>
                </w:p>
              </w:tc>
            </w:tr>
          </w:tbl>
          <w:p w14:paraId="6954D3B5"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r>
      <w:tr w:rsidR="007039C5" w:rsidRPr="00ED3EE8" w14:paraId="7F35F203" w14:textId="77777777" w:rsidTr="00B318D1">
        <w:trPr>
          <w:cantSplit/>
          <w:trHeight w:val="1150"/>
        </w:trPr>
        <w:tc>
          <w:tcPr>
            <w:tcW w:w="1276" w:type="dxa"/>
            <w:vMerge w:val="restart"/>
            <w:tcBorders>
              <w:top w:val="single" w:sz="4" w:space="0" w:color="auto"/>
              <w:left w:val="single" w:sz="4" w:space="0" w:color="auto"/>
              <w:bottom w:val="nil"/>
              <w:right w:val="single" w:sz="4" w:space="0" w:color="auto"/>
            </w:tcBorders>
            <w:shd w:val="clear" w:color="auto" w:fill="E0E0E0"/>
            <w:textDirection w:val="btLr"/>
            <w:vAlign w:val="center"/>
          </w:tcPr>
          <w:p w14:paraId="2E075372" w14:textId="77777777" w:rsidR="007039C5" w:rsidRPr="00ED3EE8" w:rsidRDefault="007039C5" w:rsidP="007039C5">
            <w:pPr>
              <w:spacing w:after="0" w:line="240" w:lineRule="auto"/>
              <w:ind w:left="113" w:right="113"/>
              <w:jc w:val="center"/>
              <w:rPr>
                <w:rFonts w:ascii="Gill Sans" w:eastAsia="Times New Roman" w:hAnsi="Gill Sans" w:cs="Times New Roman"/>
                <w:b/>
                <w:bCs/>
                <w:w w:val="75"/>
                <w:kern w:val="0"/>
                <w:sz w:val="16"/>
                <w:szCs w:val="16"/>
                <w14:ligatures w14:val="none"/>
              </w:rPr>
            </w:pPr>
            <w:r w:rsidRPr="00ED3EE8">
              <w:rPr>
                <w:rFonts w:ascii="Gill Sans" w:eastAsia="Times New Roman" w:hAnsi="Gill Sans" w:cs="Times New Roman"/>
                <w:b/>
                <w:bCs/>
                <w:w w:val="75"/>
                <w:kern w:val="0"/>
                <w:sz w:val="16"/>
                <w:szCs w:val="16"/>
                <w14:ligatures w14:val="none"/>
              </w:rPr>
              <w:t>ASIGNATURAS ESPECIFÍCAS</w:t>
            </w:r>
          </w:p>
        </w:tc>
        <w:tc>
          <w:tcPr>
            <w:tcW w:w="3827" w:type="dxa"/>
            <w:tcBorders>
              <w:top w:val="single" w:sz="4" w:space="0" w:color="auto"/>
              <w:left w:val="single" w:sz="4" w:space="0" w:color="auto"/>
              <w:bottom w:val="nil"/>
              <w:right w:val="single" w:sz="4" w:space="0" w:color="auto"/>
            </w:tcBorders>
          </w:tcPr>
          <w:p w14:paraId="6A18FB94"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Primer curso:</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7039C5" w:rsidRPr="00ED3EE8" w14:paraId="2E88C1D6" w14:textId="77777777" w:rsidTr="00B318D1">
              <w:tc>
                <w:tcPr>
                  <w:tcW w:w="3304" w:type="dxa"/>
                  <w:shd w:val="clear" w:color="auto" w:fill="auto"/>
                </w:tcPr>
                <w:p w14:paraId="5B783B53"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b/>
                      <w:w w:val="75"/>
                      <w:kern w:val="0"/>
                      <w:sz w:val="14"/>
                      <w:szCs w:val="14"/>
                      <w:lang w:eastAsia="es-ES"/>
                      <w14:ligatures w14:val="none"/>
                    </w:rPr>
                    <w:t>Se cursarán las siguientes materias:</w:t>
                  </w:r>
                </w:p>
              </w:tc>
            </w:tr>
            <w:tr w:rsidR="007039C5" w:rsidRPr="00ED3EE8" w14:paraId="1FB82167" w14:textId="77777777" w:rsidTr="00B318D1">
              <w:tc>
                <w:tcPr>
                  <w:tcW w:w="3304" w:type="dxa"/>
                  <w:shd w:val="clear" w:color="auto" w:fill="auto"/>
                </w:tcPr>
                <w:p w14:paraId="4F80EAAF"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b/>
                      <w:w w:val="75"/>
                      <w:kern w:val="0"/>
                      <w:sz w:val="14"/>
                      <w:szCs w:val="14"/>
                      <w:lang w:eastAsia="es-ES"/>
                      <w14:ligatures w14:val="none"/>
                    </w:rPr>
                    <w:t>Específica obligatoria</w:t>
                  </w:r>
                </w:p>
              </w:tc>
            </w:tr>
            <w:tr w:rsidR="007039C5" w:rsidRPr="00ED3EE8" w14:paraId="1D44CD9C" w14:textId="77777777" w:rsidTr="00B318D1">
              <w:tc>
                <w:tcPr>
                  <w:tcW w:w="3304" w:type="dxa"/>
                  <w:shd w:val="clear" w:color="auto" w:fill="auto"/>
                </w:tcPr>
                <w:p w14:paraId="75E6407C"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b/>
                      <w:w w:val="75"/>
                      <w:kern w:val="0"/>
                      <w:sz w:val="14"/>
                      <w:szCs w:val="14"/>
                      <w:lang w:eastAsia="es-ES"/>
                      <w14:ligatures w14:val="none"/>
                    </w:rPr>
                    <w:t>Educación Física</w:t>
                  </w:r>
                </w:p>
              </w:tc>
            </w:tr>
            <w:tr w:rsidR="007039C5" w:rsidRPr="00ED3EE8" w14:paraId="0D04EB26" w14:textId="77777777" w:rsidTr="00B318D1">
              <w:tc>
                <w:tcPr>
                  <w:tcW w:w="3304" w:type="dxa"/>
                  <w:shd w:val="clear" w:color="auto" w:fill="auto"/>
                </w:tcPr>
                <w:p w14:paraId="7390972F"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Específica de elección</w:t>
                  </w:r>
                </w:p>
              </w:tc>
            </w:tr>
            <w:tr w:rsidR="007039C5" w:rsidRPr="00ED3EE8" w14:paraId="2FCBD3D1" w14:textId="77777777" w:rsidTr="00B318D1">
              <w:trPr>
                <w:trHeight w:val="1236"/>
              </w:trPr>
              <w:tc>
                <w:tcPr>
                  <w:tcW w:w="3304" w:type="dxa"/>
                  <w:shd w:val="clear" w:color="auto" w:fill="auto"/>
                </w:tcPr>
                <w:p w14:paraId="10BDDB10"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Anatomía Aplicada</w:t>
                  </w:r>
                </w:p>
                <w:p w14:paraId="5E89A883"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Segunda Lengua Extranjera I</w:t>
                  </w:r>
                </w:p>
                <w:p w14:paraId="6212902A"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Tecnología Industrial I</w:t>
                  </w:r>
                </w:p>
                <w:p w14:paraId="7D318EA5"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Cultura Científica</w:t>
                  </w:r>
                </w:p>
                <w:p w14:paraId="713A45A7"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Tecnologías de la Información y la Comunicación I</w:t>
                  </w:r>
                </w:p>
                <w:p w14:paraId="638EFF4B"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Religión</w:t>
                  </w:r>
                </w:p>
                <w:p w14:paraId="7FE4C22C" w14:textId="77777777" w:rsidR="007039C5" w:rsidRPr="00ED3EE8" w:rsidRDefault="007039C5" w:rsidP="007039C5">
                  <w:pPr>
                    <w:keepNext/>
                    <w:spacing w:after="0" w:line="240" w:lineRule="auto"/>
                    <w:ind w:right="189"/>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-Libre configuración autonómica:</w:t>
                  </w:r>
                </w:p>
                <w:p w14:paraId="05FA21B3"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Ética y ciudadanía.</w:t>
                  </w:r>
                </w:p>
                <w:p w14:paraId="67EB927D"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Lenguaje y práctica musical</w:t>
                  </w:r>
                </w:p>
                <w:p w14:paraId="535FA3AB"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Análisis Musical I</w:t>
                  </w:r>
                </w:p>
                <w:p w14:paraId="1716C44B"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 xml:space="preserve">Una materia no cursada o específica de cualquier modalidad que se imparta en el </w:t>
                  </w:r>
                </w:p>
                <w:p w14:paraId="5F753DAC" w14:textId="77777777" w:rsidR="007039C5" w:rsidRPr="00ED3EE8" w:rsidRDefault="007039C5" w:rsidP="007039C5">
                  <w:pPr>
                    <w:keepNext/>
                    <w:spacing w:after="0" w:line="240" w:lineRule="auto"/>
                    <w:ind w:left="206" w:right="189"/>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centro</w:t>
                  </w:r>
                </w:p>
              </w:tc>
            </w:tr>
          </w:tbl>
          <w:p w14:paraId="3989B4B8"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c>
          <w:tcPr>
            <w:tcW w:w="3969" w:type="dxa"/>
            <w:tcBorders>
              <w:top w:val="single" w:sz="4" w:space="0" w:color="auto"/>
              <w:left w:val="single" w:sz="4" w:space="0" w:color="auto"/>
              <w:bottom w:val="nil"/>
              <w:right w:val="single" w:sz="4" w:space="0" w:color="auto"/>
            </w:tcBorders>
          </w:tcPr>
          <w:p w14:paraId="72E6CEBB"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Primer curso:</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7039C5" w:rsidRPr="00ED3EE8" w14:paraId="5F89D81E" w14:textId="77777777" w:rsidTr="00B318D1">
              <w:tc>
                <w:tcPr>
                  <w:tcW w:w="3304" w:type="dxa"/>
                  <w:shd w:val="clear" w:color="auto" w:fill="auto"/>
                </w:tcPr>
                <w:p w14:paraId="1B95DE9C"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b/>
                      <w:w w:val="75"/>
                      <w:kern w:val="0"/>
                      <w:sz w:val="14"/>
                      <w:szCs w:val="14"/>
                      <w:lang w:eastAsia="es-ES"/>
                      <w14:ligatures w14:val="none"/>
                    </w:rPr>
                    <w:t>Se cursarán las siguientes materias:</w:t>
                  </w:r>
                </w:p>
              </w:tc>
            </w:tr>
            <w:tr w:rsidR="007039C5" w:rsidRPr="00ED3EE8" w14:paraId="75C536F9" w14:textId="77777777" w:rsidTr="00B318D1">
              <w:tc>
                <w:tcPr>
                  <w:tcW w:w="3304" w:type="dxa"/>
                  <w:shd w:val="clear" w:color="auto" w:fill="auto"/>
                </w:tcPr>
                <w:p w14:paraId="4634E1BF"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b/>
                      <w:w w:val="75"/>
                      <w:kern w:val="0"/>
                      <w:sz w:val="14"/>
                      <w:szCs w:val="14"/>
                      <w:lang w:eastAsia="es-ES"/>
                      <w14:ligatures w14:val="none"/>
                    </w:rPr>
                    <w:t>Específica obligatoria</w:t>
                  </w:r>
                </w:p>
              </w:tc>
            </w:tr>
            <w:tr w:rsidR="007039C5" w:rsidRPr="00ED3EE8" w14:paraId="4CBB1552" w14:textId="77777777" w:rsidTr="00B318D1">
              <w:tc>
                <w:tcPr>
                  <w:tcW w:w="3304" w:type="dxa"/>
                  <w:shd w:val="clear" w:color="auto" w:fill="auto"/>
                </w:tcPr>
                <w:p w14:paraId="29DADF73"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Educación Física</w:t>
                  </w:r>
                </w:p>
              </w:tc>
            </w:tr>
            <w:tr w:rsidR="007039C5" w:rsidRPr="00ED3EE8" w14:paraId="35AF53BE" w14:textId="77777777" w:rsidTr="00B318D1">
              <w:tc>
                <w:tcPr>
                  <w:tcW w:w="3304" w:type="dxa"/>
                  <w:shd w:val="clear" w:color="auto" w:fill="auto"/>
                </w:tcPr>
                <w:p w14:paraId="402DBCC3"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Específica de elección:</w:t>
                  </w:r>
                </w:p>
              </w:tc>
            </w:tr>
            <w:tr w:rsidR="007039C5" w:rsidRPr="00ED3EE8" w14:paraId="07EDE2A5" w14:textId="77777777" w:rsidTr="00B318D1">
              <w:trPr>
                <w:trHeight w:val="1236"/>
              </w:trPr>
              <w:tc>
                <w:tcPr>
                  <w:tcW w:w="3304" w:type="dxa"/>
                  <w:shd w:val="clear" w:color="auto" w:fill="auto"/>
                </w:tcPr>
                <w:p w14:paraId="222C5DC4"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p>
                <w:p w14:paraId="1B15F575"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Cultura Científica</w:t>
                  </w:r>
                </w:p>
                <w:p w14:paraId="34764765"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Tecnología de la Información y la Comunicación I</w:t>
                  </w:r>
                </w:p>
                <w:p w14:paraId="389DC8E1"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Religión</w:t>
                  </w:r>
                </w:p>
                <w:p w14:paraId="18303BC1"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Segunda Lengua Extranjera II.</w:t>
                  </w:r>
                </w:p>
                <w:p w14:paraId="0D7110B1"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Libre configuración autonómica:</w:t>
                  </w:r>
                </w:p>
                <w:p w14:paraId="459A04E8"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Ética y ciudadanía.</w:t>
                  </w:r>
                </w:p>
                <w:p w14:paraId="40BB115F"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Lenguaje y Práctica Musical</w:t>
                  </w:r>
                </w:p>
                <w:p w14:paraId="6396423A"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Análisis musical I</w:t>
                  </w:r>
                </w:p>
                <w:p w14:paraId="1677874F"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Una materia no cursada, troncal o especifica de cualquier modalidad que se imparta</w:t>
                  </w:r>
                </w:p>
                <w:p w14:paraId="028EAC2F" w14:textId="77777777" w:rsidR="007039C5" w:rsidRPr="00ED3EE8" w:rsidRDefault="007039C5" w:rsidP="007039C5">
                  <w:pPr>
                    <w:keepNext/>
                    <w:spacing w:after="0" w:line="240" w:lineRule="auto"/>
                    <w:ind w:left="206" w:right="189"/>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en el centro.</w:t>
                  </w:r>
                </w:p>
                <w:p w14:paraId="36702951"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p>
              </w:tc>
            </w:tr>
          </w:tbl>
          <w:p w14:paraId="4C1C92BB"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r>
      <w:tr w:rsidR="007039C5" w:rsidRPr="00ED3EE8" w14:paraId="6BA0C776" w14:textId="77777777" w:rsidTr="00B318D1">
        <w:trPr>
          <w:cantSplit/>
          <w:trHeight w:val="1292"/>
        </w:trPr>
        <w:tc>
          <w:tcPr>
            <w:tcW w:w="1276" w:type="dxa"/>
            <w:vMerge/>
            <w:tcBorders>
              <w:left w:val="single" w:sz="4" w:space="0" w:color="auto"/>
              <w:bottom w:val="single" w:sz="4" w:space="0" w:color="auto"/>
              <w:right w:val="single" w:sz="4" w:space="0" w:color="auto"/>
            </w:tcBorders>
            <w:shd w:val="clear" w:color="auto" w:fill="E0E0E0"/>
          </w:tcPr>
          <w:p w14:paraId="53925460" w14:textId="77777777" w:rsidR="007039C5" w:rsidRPr="00ED3EE8" w:rsidRDefault="007039C5" w:rsidP="007039C5">
            <w:pPr>
              <w:spacing w:after="0" w:line="240" w:lineRule="auto"/>
              <w:rPr>
                <w:rFonts w:ascii="Gill Sans" w:eastAsia="Times New Roman" w:hAnsi="Gill Sans" w:cs="Times New Roman"/>
                <w:b/>
                <w:bCs/>
                <w:w w:val="75"/>
                <w:kern w:val="0"/>
                <w:sz w:val="16"/>
                <w:szCs w:val="16"/>
                <w14:ligatures w14:val="none"/>
              </w:rPr>
            </w:pPr>
          </w:p>
        </w:tc>
        <w:tc>
          <w:tcPr>
            <w:tcW w:w="3827" w:type="dxa"/>
            <w:tcBorders>
              <w:top w:val="single" w:sz="4" w:space="0" w:color="auto"/>
              <w:left w:val="single" w:sz="4" w:space="0" w:color="auto"/>
              <w:bottom w:val="single" w:sz="4" w:space="0" w:color="auto"/>
              <w:right w:val="single" w:sz="4" w:space="0" w:color="auto"/>
            </w:tcBorders>
          </w:tcPr>
          <w:p w14:paraId="2FBBC74F"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Segundo curso:</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7039C5" w:rsidRPr="00ED3EE8" w14:paraId="31435DF0" w14:textId="77777777" w:rsidTr="00B318D1">
              <w:tc>
                <w:tcPr>
                  <w:tcW w:w="5225" w:type="dxa"/>
                  <w:shd w:val="clear" w:color="auto" w:fill="auto"/>
                </w:tcPr>
                <w:p w14:paraId="51D9F2C5"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b/>
                      <w:w w:val="75"/>
                      <w:kern w:val="0"/>
                      <w:sz w:val="14"/>
                      <w:szCs w:val="14"/>
                      <w:lang w:eastAsia="es-ES"/>
                      <w14:ligatures w14:val="none"/>
                    </w:rPr>
                    <w:t>Específica obligatoria</w:t>
                  </w:r>
                </w:p>
              </w:tc>
            </w:tr>
            <w:tr w:rsidR="007039C5" w:rsidRPr="00ED3EE8" w14:paraId="04D04D93" w14:textId="77777777" w:rsidTr="00B318D1">
              <w:tc>
                <w:tcPr>
                  <w:tcW w:w="5225" w:type="dxa"/>
                  <w:shd w:val="clear" w:color="auto" w:fill="auto"/>
                </w:tcPr>
                <w:p w14:paraId="00778906"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Historia de la Filosofía</w:t>
                  </w:r>
                </w:p>
              </w:tc>
            </w:tr>
            <w:tr w:rsidR="007039C5" w:rsidRPr="00ED3EE8" w14:paraId="23F2A335" w14:textId="77777777" w:rsidTr="00B318D1">
              <w:tc>
                <w:tcPr>
                  <w:tcW w:w="5225" w:type="dxa"/>
                  <w:shd w:val="clear" w:color="auto" w:fill="auto"/>
                </w:tcPr>
                <w:p w14:paraId="463CC231"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b/>
                      <w:w w:val="75"/>
                      <w:kern w:val="0"/>
                      <w:sz w:val="14"/>
                      <w:szCs w:val="14"/>
                      <w:lang w:eastAsia="es-ES"/>
                      <w14:ligatures w14:val="none"/>
                    </w:rPr>
                    <w:t>A elegir dos de las siguientes materias</w:t>
                  </w:r>
                </w:p>
              </w:tc>
            </w:tr>
            <w:tr w:rsidR="007039C5" w:rsidRPr="00ED3EE8" w14:paraId="6E941517" w14:textId="77777777" w:rsidTr="00B318D1">
              <w:trPr>
                <w:trHeight w:val="1236"/>
              </w:trPr>
              <w:tc>
                <w:tcPr>
                  <w:tcW w:w="5225" w:type="dxa"/>
                  <w:shd w:val="clear" w:color="auto" w:fill="auto"/>
                </w:tcPr>
                <w:p w14:paraId="2E6BF4D5"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Ciencia de la Tierra y del Medioambiente</w:t>
                  </w:r>
                </w:p>
                <w:p w14:paraId="7E9C5B47"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Tecnología Industrial II</w:t>
                  </w:r>
                </w:p>
                <w:p w14:paraId="4F66B312"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Psicología</w:t>
                  </w:r>
                </w:p>
                <w:p w14:paraId="31F0922E"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Segunda Lengua Extranjera II</w:t>
                  </w:r>
                </w:p>
                <w:p w14:paraId="7524C3FA"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Tecnología de la Información y la Comunicación II</w:t>
                  </w:r>
                </w:p>
                <w:p w14:paraId="1E7F42C9"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Religión</w:t>
                  </w:r>
                </w:p>
                <w:p w14:paraId="1331E154"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Imagen y Sonido</w:t>
                  </w:r>
                </w:p>
                <w:p w14:paraId="7B9E11DA"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Actividad Física, Deporte y Ocio Activo.</w:t>
                  </w:r>
                </w:p>
                <w:p w14:paraId="7A1FDD31"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Análisis Musical II.</w:t>
                  </w:r>
                </w:p>
                <w:p w14:paraId="33758A87"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Proyecto de investigación.</w:t>
                  </w:r>
                </w:p>
                <w:p w14:paraId="3F501BE8"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Una materia no cursada, troncal o específica de cualquier modalidad que se imparta </w:t>
                  </w:r>
                </w:p>
                <w:p w14:paraId="7F4B7C54"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En el centro.</w:t>
                  </w:r>
                </w:p>
                <w:p w14:paraId="0DED95AF" w14:textId="77777777" w:rsidR="007039C5" w:rsidRPr="00ED3EE8" w:rsidRDefault="007039C5" w:rsidP="007039C5">
                  <w:pPr>
                    <w:keepNext/>
                    <w:spacing w:after="0" w:line="240" w:lineRule="auto"/>
                    <w:ind w:left="304"/>
                    <w:jc w:val="both"/>
                    <w:outlineLvl w:val="0"/>
                    <w:rPr>
                      <w:rFonts w:ascii="Gill Sans" w:eastAsia="Times New Roman" w:hAnsi="Gill Sans" w:cs="Times New Roman"/>
                      <w:w w:val="75"/>
                      <w:kern w:val="0"/>
                      <w:sz w:val="14"/>
                      <w:szCs w:val="14"/>
                      <w:lang w:eastAsia="es-ES"/>
                      <w14:ligatures w14:val="none"/>
                    </w:rPr>
                  </w:pPr>
                </w:p>
              </w:tc>
            </w:tr>
          </w:tbl>
          <w:p w14:paraId="41FA0E3D"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c>
          <w:tcPr>
            <w:tcW w:w="3969" w:type="dxa"/>
            <w:tcBorders>
              <w:top w:val="single" w:sz="4" w:space="0" w:color="auto"/>
              <w:left w:val="single" w:sz="4" w:space="0" w:color="auto"/>
              <w:bottom w:val="single" w:sz="4" w:space="0" w:color="auto"/>
              <w:right w:val="single" w:sz="4" w:space="0" w:color="auto"/>
            </w:tcBorders>
          </w:tcPr>
          <w:p w14:paraId="31010FCE"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Segundo curso:</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7039C5" w:rsidRPr="00ED3EE8" w14:paraId="680A16FF" w14:textId="77777777" w:rsidTr="00B318D1">
              <w:tc>
                <w:tcPr>
                  <w:tcW w:w="5225" w:type="dxa"/>
                  <w:shd w:val="clear" w:color="auto" w:fill="auto"/>
                </w:tcPr>
                <w:p w14:paraId="10C81CEB"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b/>
                      <w:w w:val="75"/>
                      <w:kern w:val="0"/>
                      <w:sz w:val="14"/>
                      <w:szCs w:val="14"/>
                      <w:lang w:eastAsia="es-ES"/>
                      <w14:ligatures w14:val="none"/>
                    </w:rPr>
                    <w:t>Específica obligatoria</w:t>
                  </w:r>
                </w:p>
              </w:tc>
            </w:tr>
            <w:tr w:rsidR="007039C5" w:rsidRPr="00ED3EE8" w14:paraId="1E128609" w14:textId="77777777" w:rsidTr="00B318D1">
              <w:tc>
                <w:tcPr>
                  <w:tcW w:w="5225" w:type="dxa"/>
                  <w:shd w:val="clear" w:color="auto" w:fill="auto"/>
                </w:tcPr>
                <w:p w14:paraId="6621143E"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Historia de la Filosofía</w:t>
                  </w:r>
                </w:p>
              </w:tc>
            </w:tr>
            <w:tr w:rsidR="007039C5" w:rsidRPr="00ED3EE8" w14:paraId="4CA3F398" w14:textId="77777777" w:rsidTr="00B318D1">
              <w:tc>
                <w:tcPr>
                  <w:tcW w:w="5225" w:type="dxa"/>
                  <w:shd w:val="clear" w:color="auto" w:fill="auto"/>
                </w:tcPr>
                <w:p w14:paraId="47ACD63E"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b/>
                      <w:w w:val="75"/>
                      <w:kern w:val="0"/>
                      <w:sz w:val="14"/>
                      <w:szCs w:val="14"/>
                      <w:lang w:eastAsia="es-ES"/>
                      <w14:ligatures w14:val="none"/>
                    </w:rPr>
                    <w:t>A elegir dos de las siguientes materias</w:t>
                  </w:r>
                </w:p>
              </w:tc>
            </w:tr>
            <w:tr w:rsidR="007039C5" w:rsidRPr="00ED3EE8" w14:paraId="7D37975B" w14:textId="77777777" w:rsidTr="00B318D1">
              <w:trPr>
                <w:trHeight w:val="1236"/>
              </w:trPr>
              <w:tc>
                <w:tcPr>
                  <w:tcW w:w="5225" w:type="dxa"/>
                  <w:shd w:val="clear" w:color="auto" w:fill="auto"/>
                </w:tcPr>
                <w:p w14:paraId="48C4FDB6"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Fundamentos de Administración y Gestión.</w:t>
                  </w:r>
                </w:p>
                <w:p w14:paraId="484613BF"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Psicología</w:t>
                  </w:r>
                </w:p>
                <w:p w14:paraId="43705E0E"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Segunda Lengua Extranjera II</w:t>
                  </w:r>
                </w:p>
                <w:p w14:paraId="48D5067E"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Religión</w:t>
                  </w:r>
                </w:p>
                <w:p w14:paraId="2F66ED96"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Tecnología de la Información y la Comunicación II</w:t>
                  </w:r>
                </w:p>
                <w:p w14:paraId="1AB556DB"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Imagen y Sonido</w:t>
                  </w:r>
                </w:p>
                <w:p w14:paraId="39D1CE59"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Análisis Musical II</w:t>
                  </w:r>
                </w:p>
                <w:p w14:paraId="40E60E6A"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Actividad Física, Deporte y Ocio Activo.</w:t>
                  </w:r>
                </w:p>
                <w:p w14:paraId="54C3C96E"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Proyecto de investigación.</w:t>
                  </w:r>
                </w:p>
                <w:p w14:paraId="76136164"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Una materia no cursada, troncal o específica de cualquier modalidad que se imparta </w:t>
                  </w:r>
                </w:p>
                <w:p w14:paraId="608C30C3" w14:textId="77777777" w:rsidR="007039C5" w:rsidRPr="00ED3EE8" w:rsidRDefault="007039C5" w:rsidP="007039C5">
                  <w:pPr>
                    <w:keepNext/>
                    <w:spacing w:after="0" w:line="240" w:lineRule="auto"/>
                    <w:ind w:left="20"/>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En el centro</w:t>
                  </w:r>
                </w:p>
              </w:tc>
            </w:tr>
          </w:tbl>
          <w:p w14:paraId="58B67B30"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r>
    </w:tbl>
    <w:p w14:paraId="141AD70E" w14:textId="77777777" w:rsidR="007039C5" w:rsidRPr="00ED3EE8" w:rsidRDefault="007039C5" w:rsidP="007039C5">
      <w:pPr>
        <w:spacing w:after="0" w:line="240" w:lineRule="auto"/>
        <w:rPr>
          <w:rFonts w:ascii="Gill Sans" w:eastAsia="Times New Roman" w:hAnsi="Gill Sans" w:cs="Times New Roman"/>
          <w:w w:val="75"/>
          <w:kern w:val="0"/>
          <w:sz w:val="24"/>
          <w:szCs w:val="24"/>
          <w14:ligatures w14:val="none"/>
        </w:rPr>
      </w:pPr>
    </w:p>
    <w:tbl>
      <w:tblPr>
        <w:tblW w:w="9072" w:type="dxa"/>
        <w:tblInd w:w="137" w:type="dxa"/>
        <w:tblLayout w:type="fixed"/>
        <w:tblCellMar>
          <w:left w:w="0" w:type="dxa"/>
          <w:right w:w="0" w:type="dxa"/>
        </w:tblCellMar>
        <w:tblLook w:val="0000" w:firstRow="0" w:lastRow="0" w:firstColumn="0" w:lastColumn="0" w:noHBand="0" w:noVBand="0"/>
      </w:tblPr>
      <w:tblGrid>
        <w:gridCol w:w="2136"/>
        <w:gridCol w:w="6936"/>
      </w:tblGrid>
      <w:tr w:rsidR="007039C5" w:rsidRPr="00ED3EE8" w14:paraId="75E64E97" w14:textId="77777777" w:rsidTr="00590642">
        <w:trPr>
          <w:cantSplit/>
          <w:trHeight w:val="322"/>
        </w:trPr>
        <w:tc>
          <w:tcPr>
            <w:tcW w:w="2136" w:type="dxa"/>
            <w:tcBorders>
              <w:top w:val="single" w:sz="4" w:space="0" w:color="auto"/>
              <w:left w:val="single" w:sz="4" w:space="0" w:color="auto"/>
              <w:right w:val="single" w:sz="4" w:space="0" w:color="auto"/>
            </w:tcBorders>
            <w:shd w:val="clear" w:color="auto" w:fill="E0E0E0"/>
            <w:vAlign w:val="center"/>
          </w:tcPr>
          <w:p w14:paraId="64B90335" w14:textId="77777777" w:rsidR="007039C5" w:rsidRPr="00ED3EE8" w:rsidRDefault="007039C5" w:rsidP="007039C5">
            <w:pPr>
              <w:spacing w:after="0" w:line="240" w:lineRule="auto"/>
              <w:jc w:val="center"/>
              <w:rPr>
                <w:rFonts w:ascii="Gill Sans" w:eastAsia="Times New Roman" w:hAnsi="Gill Sans" w:cs="Times New Roman"/>
                <w:b/>
                <w:bCs/>
                <w:w w:val="75"/>
                <w:kern w:val="0"/>
                <w:sz w:val="12"/>
                <w:szCs w:val="12"/>
                <w14:ligatures w14:val="none"/>
              </w:rPr>
            </w:pPr>
            <w:r w:rsidRPr="00ED3EE8">
              <w:rPr>
                <w:rFonts w:ascii="Gill Sans" w:eastAsia="Times New Roman" w:hAnsi="Gill Sans" w:cs="Times New Roman"/>
                <w:b/>
                <w:bCs/>
                <w:w w:val="75"/>
                <w:kern w:val="0"/>
                <w:sz w:val="12"/>
                <w:szCs w:val="12"/>
                <w14:ligatures w14:val="none"/>
              </w:rPr>
              <w:t>MATERIAS</w:t>
            </w:r>
          </w:p>
        </w:tc>
        <w:tc>
          <w:tcPr>
            <w:tcW w:w="6936" w:type="dxa"/>
            <w:tcBorders>
              <w:top w:val="single" w:sz="4" w:space="0" w:color="auto"/>
              <w:left w:val="single" w:sz="4" w:space="0" w:color="auto"/>
              <w:right w:val="single" w:sz="4" w:space="0" w:color="auto"/>
            </w:tcBorders>
            <w:shd w:val="clear" w:color="auto" w:fill="F3F3F3"/>
            <w:vAlign w:val="center"/>
          </w:tcPr>
          <w:p w14:paraId="28BD0144" w14:textId="77777777" w:rsidR="007039C5" w:rsidRPr="00ED3EE8" w:rsidRDefault="007039C5" w:rsidP="007039C5">
            <w:pPr>
              <w:spacing w:after="0" w:line="240" w:lineRule="auto"/>
              <w:jc w:val="center"/>
              <w:rPr>
                <w:rFonts w:ascii="Gill Sans" w:eastAsia="Times New Roman" w:hAnsi="Gill Sans" w:cs="Times New Roman"/>
                <w:w w:val="75"/>
                <w:kern w:val="0"/>
                <w:sz w:val="12"/>
                <w:szCs w:val="12"/>
                <w14:ligatures w14:val="none"/>
              </w:rPr>
            </w:pPr>
            <w:r w:rsidRPr="00ED3EE8">
              <w:rPr>
                <w:rFonts w:ascii="Gill Sans" w:eastAsia="Times New Roman" w:hAnsi="Gill Sans" w:cs="Times New Roman"/>
                <w:w w:val="75"/>
                <w:kern w:val="0"/>
                <w:sz w:val="12"/>
                <w:szCs w:val="12"/>
                <w14:ligatures w14:val="none"/>
              </w:rPr>
              <w:t>MODALIDAD DE ARTES</w:t>
            </w:r>
          </w:p>
        </w:tc>
      </w:tr>
      <w:tr w:rsidR="007039C5" w:rsidRPr="00ED3EE8" w14:paraId="1D3B1963" w14:textId="77777777" w:rsidTr="00590642">
        <w:trPr>
          <w:cantSplit/>
          <w:trHeight w:val="1604"/>
        </w:trPr>
        <w:tc>
          <w:tcPr>
            <w:tcW w:w="2136" w:type="dxa"/>
            <w:vMerge w:val="restart"/>
            <w:tcBorders>
              <w:top w:val="single" w:sz="4" w:space="0" w:color="auto"/>
              <w:left w:val="single" w:sz="4" w:space="0" w:color="auto"/>
              <w:bottom w:val="nil"/>
              <w:right w:val="single" w:sz="4" w:space="0" w:color="auto"/>
            </w:tcBorders>
            <w:shd w:val="clear" w:color="auto" w:fill="E0E0E0"/>
            <w:textDirection w:val="btLr"/>
            <w:vAlign w:val="center"/>
          </w:tcPr>
          <w:p w14:paraId="1F61DC3C" w14:textId="77777777" w:rsidR="007039C5" w:rsidRPr="00ED3EE8" w:rsidRDefault="007039C5" w:rsidP="007039C5">
            <w:pPr>
              <w:spacing w:after="0" w:line="240" w:lineRule="auto"/>
              <w:ind w:left="113" w:right="113"/>
              <w:rPr>
                <w:rFonts w:ascii="Gill Sans" w:eastAsia="Times New Roman" w:hAnsi="Gill Sans" w:cs="Times New Roman"/>
                <w:b/>
                <w:bCs/>
                <w:w w:val="75"/>
                <w:kern w:val="0"/>
                <w:sz w:val="12"/>
                <w:szCs w:val="12"/>
                <w14:ligatures w14:val="none"/>
              </w:rPr>
            </w:pPr>
            <w:r w:rsidRPr="00ED3EE8">
              <w:rPr>
                <w:rFonts w:ascii="Gill Sans" w:eastAsia="Times New Roman" w:hAnsi="Gill Sans" w:cs="Times New Roman"/>
                <w:b/>
                <w:bCs/>
                <w:w w:val="75"/>
                <w:kern w:val="0"/>
                <w:sz w:val="12"/>
                <w:szCs w:val="12"/>
                <w14:ligatures w14:val="none"/>
              </w:rPr>
              <w:t>MATERIAS GEENRALES DEL BLOQUE DE ASIGNATURAS TRONCALES</w:t>
            </w:r>
          </w:p>
        </w:tc>
        <w:tc>
          <w:tcPr>
            <w:tcW w:w="6936" w:type="dxa"/>
            <w:tcBorders>
              <w:top w:val="single" w:sz="4" w:space="0" w:color="auto"/>
              <w:left w:val="single" w:sz="4" w:space="0" w:color="auto"/>
              <w:bottom w:val="nil"/>
              <w:right w:val="single" w:sz="4" w:space="0" w:color="auto"/>
            </w:tcBorders>
            <w:tcMar>
              <w:bottom w:w="57" w:type="dxa"/>
            </w:tcMar>
          </w:tcPr>
          <w:p w14:paraId="084ABA80"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Primer curso:</w:t>
            </w:r>
          </w:p>
          <w:p w14:paraId="35E165AA"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2338"/>
            </w:tblGrid>
            <w:tr w:rsidR="007039C5" w:rsidRPr="00ED3EE8" w14:paraId="5F4DF8C1" w14:textId="77777777" w:rsidTr="00B318D1">
              <w:trPr>
                <w:jc w:val="center"/>
              </w:trPr>
              <w:tc>
                <w:tcPr>
                  <w:tcW w:w="798" w:type="dxa"/>
                </w:tcPr>
                <w:p w14:paraId="23060832" w14:textId="77777777" w:rsidR="007039C5" w:rsidRPr="00ED3EE8" w:rsidRDefault="007039C5" w:rsidP="007039C5">
                  <w:pPr>
                    <w:spacing w:after="0" w:line="240" w:lineRule="auto"/>
                    <w:jc w:val="center"/>
                    <w:rPr>
                      <w:rFonts w:ascii="Gill Sans" w:eastAsia="Times New Roman" w:hAnsi="Gill Sans" w:cs="Times New Roman"/>
                      <w:b/>
                      <w:w w:val="75"/>
                      <w:kern w:val="0"/>
                      <w:sz w:val="14"/>
                      <w:szCs w:val="14"/>
                      <w14:ligatures w14:val="none"/>
                    </w:rPr>
                  </w:pPr>
                  <w:r w:rsidRPr="00ED3EE8">
                    <w:rPr>
                      <w:rFonts w:ascii="Gill Sans" w:eastAsia="Times New Roman" w:hAnsi="Gill Sans" w:cs="Times New Roman"/>
                      <w:b/>
                      <w:w w:val="75"/>
                      <w:kern w:val="0"/>
                      <w:sz w:val="14"/>
                      <w:szCs w:val="14"/>
                      <w14:ligatures w14:val="none"/>
                    </w:rPr>
                    <w:t>Código</w:t>
                  </w:r>
                </w:p>
              </w:tc>
              <w:tc>
                <w:tcPr>
                  <w:tcW w:w="2338" w:type="dxa"/>
                </w:tcPr>
                <w:p w14:paraId="39752D0C" w14:textId="77777777" w:rsidR="007039C5" w:rsidRPr="00ED3EE8" w:rsidRDefault="007039C5" w:rsidP="007039C5">
                  <w:pPr>
                    <w:spacing w:after="0" w:line="240" w:lineRule="auto"/>
                    <w:jc w:val="center"/>
                    <w:rPr>
                      <w:rFonts w:ascii="Gill Sans" w:eastAsia="Times New Roman" w:hAnsi="Gill Sans" w:cs="Times New Roman"/>
                      <w:b/>
                      <w:w w:val="75"/>
                      <w:kern w:val="0"/>
                      <w:sz w:val="14"/>
                      <w:szCs w:val="14"/>
                      <w14:ligatures w14:val="none"/>
                    </w:rPr>
                  </w:pPr>
                  <w:r w:rsidRPr="00ED3EE8">
                    <w:rPr>
                      <w:rFonts w:ascii="Gill Sans" w:eastAsia="Times New Roman" w:hAnsi="Gill Sans" w:cs="Times New Roman"/>
                      <w:b/>
                      <w:w w:val="75"/>
                      <w:kern w:val="0"/>
                      <w:sz w:val="14"/>
                      <w:szCs w:val="14"/>
                      <w14:ligatures w14:val="none"/>
                    </w:rPr>
                    <w:t>Materias</w:t>
                  </w:r>
                </w:p>
              </w:tc>
            </w:tr>
            <w:tr w:rsidR="007039C5" w:rsidRPr="00ED3EE8" w14:paraId="41791E29" w14:textId="77777777" w:rsidTr="00B318D1">
              <w:trPr>
                <w:jc w:val="center"/>
              </w:trPr>
              <w:tc>
                <w:tcPr>
                  <w:tcW w:w="798" w:type="dxa"/>
                </w:tcPr>
                <w:p w14:paraId="4D4CE452"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FIL</w:t>
                  </w:r>
                </w:p>
              </w:tc>
              <w:tc>
                <w:tcPr>
                  <w:tcW w:w="2338" w:type="dxa"/>
                </w:tcPr>
                <w:p w14:paraId="19E00053"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Filosofía</w:t>
                  </w:r>
                </w:p>
              </w:tc>
            </w:tr>
            <w:tr w:rsidR="007039C5" w:rsidRPr="00ED3EE8" w14:paraId="3A50D6F2" w14:textId="77777777" w:rsidTr="00B318D1">
              <w:trPr>
                <w:jc w:val="center"/>
              </w:trPr>
              <w:tc>
                <w:tcPr>
                  <w:tcW w:w="798" w:type="dxa"/>
                </w:tcPr>
                <w:p w14:paraId="5E86D299"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LCLI</w:t>
                  </w:r>
                </w:p>
              </w:tc>
              <w:tc>
                <w:tcPr>
                  <w:tcW w:w="2338" w:type="dxa"/>
                </w:tcPr>
                <w:p w14:paraId="754A3143"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Lengua Castellana y literatura I</w:t>
                  </w:r>
                </w:p>
              </w:tc>
            </w:tr>
            <w:tr w:rsidR="007039C5" w:rsidRPr="00ED3EE8" w14:paraId="219AF196" w14:textId="77777777" w:rsidTr="00B318D1">
              <w:trPr>
                <w:trHeight w:val="70"/>
                <w:jc w:val="center"/>
              </w:trPr>
              <w:tc>
                <w:tcPr>
                  <w:tcW w:w="798" w:type="dxa"/>
                </w:tcPr>
                <w:p w14:paraId="4A52C247"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PLEI</w:t>
                  </w:r>
                </w:p>
              </w:tc>
              <w:tc>
                <w:tcPr>
                  <w:tcW w:w="2338" w:type="dxa"/>
                </w:tcPr>
                <w:p w14:paraId="63F3F8C1"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14:ligatures w14:val="none"/>
                    </w:rPr>
                    <w:t>Primera Lengua extranjera I</w:t>
                  </w:r>
                </w:p>
              </w:tc>
            </w:tr>
            <w:tr w:rsidR="007039C5" w:rsidRPr="00ED3EE8" w14:paraId="3BD0467E" w14:textId="77777777" w:rsidTr="00B318D1">
              <w:trPr>
                <w:trHeight w:val="70"/>
                <w:jc w:val="center"/>
              </w:trPr>
              <w:tc>
                <w:tcPr>
                  <w:tcW w:w="798" w:type="dxa"/>
                </w:tcPr>
                <w:p w14:paraId="5032C96E"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FUNA I</w:t>
                  </w:r>
                </w:p>
              </w:tc>
              <w:tc>
                <w:tcPr>
                  <w:tcW w:w="2338" w:type="dxa"/>
                </w:tcPr>
                <w:p w14:paraId="476654CE"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Fundamentos del arte I</w:t>
                  </w:r>
                </w:p>
              </w:tc>
            </w:tr>
          </w:tbl>
          <w:p w14:paraId="402D1994"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r>
      <w:tr w:rsidR="007039C5" w:rsidRPr="00ED3EE8" w14:paraId="4E7623A7" w14:textId="77777777" w:rsidTr="00590642">
        <w:trPr>
          <w:cantSplit/>
          <w:trHeight w:val="970"/>
        </w:trPr>
        <w:tc>
          <w:tcPr>
            <w:tcW w:w="2136" w:type="dxa"/>
            <w:vMerge/>
            <w:tcBorders>
              <w:left w:val="single" w:sz="4" w:space="0" w:color="auto"/>
              <w:bottom w:val="nil"/>
              <w:right w:val="single" w:sz="4" w:space="0" w:color="auto"/>
            </w:tcBorders>
            <w:shd w:val="clear" w:color="auto" w:fill="E0E0E0"/>
            <w:vAlign w:val="center"/>
          </w:tcPr>
          <w:p w14:paraId="7F499D8A" w14:textId="77777777" w:rsidR="007039C5" w:rsidRPr="00ED3EE8" w:rsidRDefault="007039C5" w:rsidP="007039C5">
            <w:pPr>
              <w:spacing w:after="0" w:line="240" w:lineRule="auto"/>
              <w:jc w:val="center"/>
              <w:rPr>
                <w:rFonts w:ascii="Gill Sans" w:eastAsia="Times New Roman" w:hAnsi="Gill Sans" w:cs="Times New Roman"/>
                <w:b/>
                <w:bCs/>
                <w:w w:val="75"/>
                <w:kern w:val="0"/>
                <w:sz w:val="12"/>
                <w:szCs w:val="12"/>
                <w14:ligatures w14:val="none"/>
              </w:rPr>
            </w:pPr>
          </w:p>
        </w:tc>
        <w:tc>
          <w:tcPr>
            <w:tcW w:w="6936" w:type="dxa"/>
            <w:tcBorders>
              <w:top w:val="single" w:sz="4" w:space="0" w:color="auto"/>
              <w:left w:val="single" w:sz="4" w:space="0" w:color="auto"/>
              <w:bottom w:val="nil"/>
              <w:right w:val="single" w:sz="4" w:space="0" w:color="auto"/>
            </w:tcBorders>
            <w:tcMar>
              <w:bottom w:w="57" w:type="dxa"/>
            </w:tcMar>
          </w:tcPr>
          <w:p w14:paraId="462DA846"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Segundo curso:</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268"/>
            </w:tblGrid>
            <w:tr w:rsidR="007039C5" w:rsidRPr="00ED3EE8" w14:paraId="55D0DB4E" w14:textId="77777777" w:rsidTr="00B318D1">
              <w:tc>
                <w:tcPr>
                  <w:tcW w:w="993" w:type="dxa"/>
                </w:tcPr>
                <w:p w14:paraId="609D6A0F" w14:textId="77777777" w:rsidR="007039C5" w:rsidRPr="00ED3EE8" w:rsidRDefault="007039C5" w:rsidP="007039C5">
                  <w:pPr>
                    <w:spacing w:after="0" w:line="240" w:lineRule="auto"/>
                    <w:ind w:left="293" w:right="-548" w:hanging="293"/>
                    <w:jc w:val="center"/>
                    <w:rPr>
                      <w:rFonts w:ascii="Gill Sans" w:eastAsia="Times New Roman" w:hAnsi="Gill Sans" w:cs="Times New Roman"/>
                      <w:b/>
                      <w:w w:val="75"/>
                      <w:kern w:val="0"/>
                      <w:sz w:val="14"/>
                      <w:szCs w:val="14"/>
                      <w14:ligatures w14:val="none"/>
                    </w:rPr>
                  </w:pPr>
                  <w:r w:rsidRPr="00ED3EE8">
                    <w:rPr>
                      <w:rFonts w:ascii="Gill Sans" w:eastAsia="Times New Roman" w:hAnsi="Gill Sans" w:cs="Times New Roman"/>
                      <w:b/>
                      <w:w w:val="75"/>
                      <w:kern w:val="0"/>
                      <w:sz w:val="14"/>
                      <w:szCs w:val="14"/>
                      <w14:ligatures w14:val="none"/>
                    </w:rPr>
                    <w:t>Código</w:t>
                  </w:r>
                </w:p>
              </w:tc>
              <w:tc>
                <w:tcPr>
                  <w:tcW w:w="2268" w:type="dxa"/>
                </w:tcPr>
                <w:p w14:paraId="11FA991E" w14:textId="77777777" w:rsidR="007039C5" w:rsidRPr="00ED3EE8" w:rsidRDefault="007039C5" w:rsidP="007039C5">
                  <w:pPr>
                    <w:spacing w:after="0" w:line="240" w:lineRule="auto"/>
                    <w:ind w:left="293" w:right="-548" w:hanging="293"/>
                    <w:jc w:val="center"/>
                    <w:rPr>
                      <w:rFonts w:ascii="Gill Sans" w:eastAsia="Times New Roman" w:hAnsi="Gill Sans" w:cs="Times New Roman"/>
                      <w:b/>
                      <w:w w:val="75"/>
                      <w:kern w:val="0"/>
                      <w:sz w:val="14"/>
                      <w:szCs w:val="14"/>
                      <w14:ligatures w14:val="none"/>
                    </w:rPr>
                  </w:pPr>
                  <w:r w:rsidRPr="00ED3EE8">
                    <w:rPr>
                      <w:rFonts w:ascii="Gill Sans" w:eastAsia="Times New Roman" w:hAnsi="Gill Sans" w:cs="Times New Roman"/>
                      <w:b/>
                      <w:w w:val="75"/>
                      <w:kern w:val="0"/>
                      <w:sz w:val="14"/>
                      <w:szCs w:val="14"/>
                      <w14:ligatures w14:val="none"/>
                    </w:rPr>
                    <w:t>Materias</w:t>
                  </w:r>
                </w:p>
              </w:tc>
            </w:tr>
            <w:tr w:rsidR="007039C5" w:rsidRPr="00ED3EE8" w14:paraId="606F7669" w14:textId="77777777" w:rsidTr="00B318D1">
              <w:tc>
                <w:tcPr>
                  <w:tcW w:w="993" w:type="dxa"/>
                </w:tcPr>
                <w:p w14:paraId="487A1D25" w14:textId="77777777" w:rsidR="007039C5" w:rsidRPr="00ED3EE8" w:rsidRDefault="007039C5" w:rsidP="007039C5">
                  <w:pPr>
                    <w:spacing w:after="0" w:line="240" w:lineRule="auto"/>
                    <w:ind w:left="293" w:right="-548" w:hanging="293"/>
                    <w:jc w:val="center"/>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HDE</w:t>
                  </w:r>
                </w:p>
              </w:tc>
              <w:tc>
                <w:tcPr>
                  <w:tcW w:w="2268" w:type="dxa"/>
                </w:tcPr>
                <w:p w14:paraId="0FBCFE2B" w14:textId="77777777" w:rsidR="007039C5" w:rsidRPr="00ED3EE8" w:rsidRDefault="007039C5" w:rsidP="007039C5">
                  <w:pPr>
                    <w:spacing w:after="0" w:line="240" w:lineRule="auto"/>
                    <w:ind w:left="293" w:right="-548" w:hanging="293"/>
                    <w:jc w:val="center"/>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Historia de España</w:t>
                  </w:r>
                </w:p>
              </w:tc>
            </w:tr>
            <w:tr w:rsidR="007039C5" w:rsidRPr="00ED3EE8" w14:paraId="27A429B5" w14:textId="77777777" w:rsidTr="00B318D1">
              <w:tc>
                <w:tcPr>
                  <w:tcW w:w="993" w:type="dxa"/>
                </w:tcPr>
                <w:p w14:paraId="2F1E7C3A" w14:textId="77777777" w:rsidR="007039C5" w:rsidRPr="00ED3EE8" w:rsidRDefault="007039C5" w:rsidP="007039C5">
                  <w:pPr>
                    <w:spacing w:after="0" w:line="240" w:lineRule="auto"/>
                    <w:ind w:left="293" w:right="-548" w:hanging="293"/>
                    <w:jc w:val="center"/>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PLE II</w:t>
                  </w:r>
                </w:p>
              </w:tc>
              <w:tc>
                <w:tcPr>
                  <w:tcW w:w="2268" w:type="dxa"/>
                </w:tcPr>
                <w:p w14:paraId="3F908DFE" w14:textId="77777777" w:rsidR="007039C5" w:rsidRPr="00ED3EE8" w:rsidRDefault="007039C5" w:rsidP="007039C5">
                  <w:pPr>
                    <w:spacing w:after="0" w:line="240" w:lineRule="auto"/>
                    <w:ind w:left="293" w:right="-548" w:hanging="293"/>
                    <w:jc w:val="center"/>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Primera Lengua extranjera II</w:t>
                  </w:r>
                </w:p>
              </w:tc>
            </w:tr>
            <w:tr w:rsidR="007039C5" w:rsidRPr="00ED3EE8" w14:paraId="46F32503" w14:textId="77777777" w:rsidTr="00B318D1">
              <w:tc>
                <w:tcPr>
                  <w:tcW w:w="993" w:type="dxa"/>
                </w:tcPr>
                <w:p w14:paraId="5FE0D5D3" w14:textId="77777777" w:rsidR="007039C5" w:rsidRPr="00ED3EE8" w:rsidRDefault="007039C5" w:rsidP="007039C5">
                  <w:pPr>
                    <w:spacing w:after="0" w:line="240" w:lineRule="auto"/>
                    <w:ind w:left="293" w:right="-548" w:hanging="293"/>
                    <w:jc w:val="center"/>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LCL II</w:t>
                  </w:r>
                </w:p>
              </w:tc>
              <w:tc>
                <w:tcPr>
                  <w:tcW w:w="2268" w:type="dxa"/>
                </w:tcPr>
                <w:p w14:paraId="4F77EE05" w14:textId="77777777" w:rsidR="007039C5" w:rsidRPr="00ED3EE8" w:rsidRDefault="007039C5" w:rsidP="007039C5">
                  <w:pPr>
                    <w:spacing w:after="0" w:line="240" w:lineRule="auto"/>
                    <w:ind w:left="293" w:right="-548" w:hanging="293"/>
                    <w:jc w:val="center"/>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Lengua castellana y literatura II</w:t>
                  </w:r>
                </w:p>
              </w:tc>
            </w:tr>
            <w:tr w:rsidR="007039C5" w:rsidRPr="00ED3EE8" w14:paraId="109513D3" w14:textId="77777777" w:rsidTr="00B318D1">
              <w:tc>
                <w:tcPr>
                  <w:tcW w:w="993" w:type="dxa"/>
                </w:tcPr>
                <w:p w14:paraId="78DFACD8" w14:textId="77777777" w:rsidR="007039C5" w:rsidRPr="00ED3EE8" w:rsidRDefault="007039C5" w:rsidP="007039C5">
                  <w:pPr>
                    <w:spacing w:after="0" w:line="240" w:lineRule="auto"/>
                    <w:ind w:left="293" w:right="-548" w:hanging="293"/>
                    <w:jc w:val="center"/>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FUNA II</w:t>
                  </w:r>
                </w:p>
              </w:tc>
              <w:tc>
                <w:tcPr>
                  <w:tcW w:w="2268" w:type="dxa"/>
                </w:tcPr>
                <w:p w14:paraId="37F6C29F" w14:textId="77777777" w:rsidR="007039C5" w:rsidRPr="00ED3EE8" w:rsidRDefault="007039C5" w:rsidP="007039C5">
                  <w:pPr>
                    <w:spacing w:after="0" w:line="240" w:lineRule="auto"/>
                    <w:ind w:left="293" w:right="-548" w:hanging="293"/>
                    <w:jc w:val="center"/>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Fundamentos del arte II</w:t>
                  </w:r>
                </w:p>
              </w:tc>
            </w:tr>
          </w:tbl>
          <w:p w14:paraId="422632C2"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r>
      <w:tr w:rsidR="007039C5" w:rsidRPr="00ED3EE8" w14:paraId="52114B4D" w14:textId="77777777" w:rsidTr="00590642">
        <w:trPr>
          <w:cantSplit/>
          <w:trHeight w:val="1162"/>
        </w:trPr>
        <w:tc>
          <w:tcPr>
            <w:tcW w:w="2136" w:type="dxa"/>
            <w:vMerge w:val="restart"/>
            <w:tcBorders>
              <w:top w:val="single" w:sz="4" w:space="0" w:color="auto"/>
              <w:left w:val="single" w:sz="4" w:space="0" w:color="auto"/>
              <w:bottom w:val="nil"/>
              <w:right w:val="single" w:sz="4" w:space="0" w:color="auto"/>
            </w:tcBorders>
            <w:shd w:val="clear" w:color="auto" w:fill="E0E0E0"/>
            <w:textDirection w:val="btLr"/>
            <w:vAlign w:val="center"/>
          </w:tcPr>
          <w:p w14:paraId="25429C14" w14:textId="77777777" w:rsidR="007039C5" w:rsidRPr="00ED3EE8" w:rsidRDefault="007039C5" w:rsidP="007039C5">
            <w:pPr>
              <w:spacing w:after="0" w:line="240" w:lineRule="auto"/>
              <w:ind w:left="113" w:right="113"/>
              <w:jc w:val="center"/>
              <w:rPr>
                <w:rFonts w:ascii="Gill Sans" w:eastAsia="Times New Roman" w:hAnsi="Gill Sans" w:cs="Times New Roman"/>
                <w:b/>
                <w:bCs/>
                <w:w w:val="75"/>
                <w:kern w:val="0"/>
                <w:sz w:val="12"/>
                <w:szCs w:val="12"/>
                <w14:ligatures w14:val="none"/>
              </w:rPr>
            </w:pPr>
            <w:r w:rsidRPr="00ED3EE8">
              <w:rPr>
                <w:rFonts w:ascii="Gill Sans" w:eastAsia="Times New Roman" w:hAnsi="Gill Sans" w:cs="Times New Roman"/>
                <w:b/>
                <w:bCs/>
                <w:w w:val="75"/>
                <w:kern w:val="0"/>
                <w:sz w:val="12"/>
                <w:szCs w:val="12"/>
                <w14:ligatures w14:val="none"/>
              </w:rPr>
              <w:t xml:space="preserve">MATERIAS DE OPCIÓN DEL BLOQUE DE </w:t>
            </w:r>
            <w:proofErr w:type="gramStart"/>
            <w:r w:rsidRPr="00ED3EE8">
              <w:rPr>
                <w:rFonts w:ascii="Gill Sans" w:eastAsia="Times New Roman" w:hAnsi="Gill Sans" w:cs="Times New Roman"/>
                <w:b/>
                <w:bCs/>
                <w:w w:val="75"/>
                <w:kern w:val="0"/>
                <w:sz w:val="12"/>
                <w:szCs w:val="12"/>
                <w14:ligatures w14:val="none"/>
              </w:rPr>
              <w:t>ASIGNATURAS  TRONCALES</w:t>
            </w:r>
            <w:proofErr w:type="gramEnd"/>
          </w:p>
        </w:tc>
        <w:tc>
          <w:tcPr>
            <w:tcW w:w="6936" w:type="dxa"/>
            <w:tcBorders>
              <w:top w:val="single" w:sz="4" w:space="0" w:color="auto"/>
              <w:left w:val="single" w:sz="4" w:space="0" w:color="auto"/>
              <w:bottom w:val="nil"/>
              <w:right w:val="single" w:sz="4" w:space="0" w:color="auto"/>
            </w:tcBorders>
            <w:tcMar>
              <w:bottom w:w="57" w:type="dxa"/>
            </w:tcMar>
          </w:tcPr>
          <w:p w14:paraId="076A8003"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Primer curso:</w:t>
            </w:r>
          </w:p>
          <w:p w14:paraId="1BBDB747"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1809"/>
            </w:tblGrid>
            <w:tr w:rsidR="007039C5" w:rsidRPr="00ED3EE8" w14:paraId="7FFFA1A5" w14:textId="77777777" w:rsidTr="00B318D1">
              <w:trPr>
                <w:jc w:val="center"/>
              </w:trPr>
              <w:tc>
                <w:tcPr>
                  <w:tcW w:w="860" w:type="dxa"/>
                </w:tcPr>
                <w:p w14:paraId="582CDD82"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Código</w:t>
                  </w:r>
                </w:p>
              </w:tc>
              <w:tc>
                <w:tcPr>
                  <w:tcW w:w="1809" w:type="dxa"/>
                </w:tcPr>
                <w:p w14:paraId="4C3A9F57"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Materias</w:t>
                  </w:r>
                </w:p>
              </w:tc>
            </w:tr>
            <w:tr w:rsidR="007039C5" w:rsidRPr="00ED3EE8" w14:paraId="451C3E97" w14:textId="77777777" w:rsidTr="00B318D1">
              <w:trPr>
                <w:jc w:val="center"/>
              </w:trPr>
              <w:tc>
                <w:tcPr>
                  <w:tcW w:w="860" w:type="dxa"/>
                </w:tcPr>
                <w:p w14:paraId="0CE93D5E"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CUA I</w:t>
                  </w:r>
                </w:p>
              </w:tc>
              <w:tc>
                <w:tcPr>
                  <w:tcW w:w="1809" w:type="dxa"/>
                </w:tcPr>
                <w:p w14:paraId="6AE3ED87"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Cultura audiovisual I (Obligatoria)</w:t>
                  </w:r>
                </w:p>
              </w:tc>
            </w:tr>
          </w:tbl>
          <w:p w14:paraId="679A0C15"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A Elegir una de las dos materias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1809"/>
            </w:tblGrid>
            <w:tr w:rsidR="007039C5" w:rsidRPr="00ED3EE8" w14:paraId="0CBFEDE7" w14:textId="77777777" w:rsidTr="00B318D1">
              <w:trPr>
                <w:jc w:val="center"/>
              </w:trPr>
              <w:tc>
                <w:tcPr>
                  <w:tcW w:w="860" w:type="dxa"/>
                </w:tcPr>
                <w:p w14:paraId="1BCE6AAE"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Código</w:t>
                  </w:r>
                </w:p>
              </w:tc>
              <w:tc>
                <w:tcPr>
                  <w:tcW w:w="1809" w:type="dxa"/>
                </w:tcPr>
                <w:p w14:paraId="58DF6203"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Materias</w:t>
                  </w:r>
                </w:p>
              </w:tc>
            </w:tr>
            <w:tr w:rsidR="007039C5" w:rsidRPr="00ED3EE8" w14:paraId="3339D11B" w14:textId="77777777" w:rsidTr="00B318D1">
              <w:trPr>
                <w:jc w:val="center"/>
              </w:trPr>
              <w:tc>
                <w:tcPr>
                  <w:tcW w:w="860" w:type="dxa"/>
                </w:tcPr>
                <w:p w14:paraId="3A165E1B"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HMC</w:t>
                  </w:r>
                </w:p>
              </w:tc>
              <w:tc>
                <w:tcPr>
                  <w:tcW w:w="1809" w:type="dxa"/>
                </w:tcPr>
                <w:p w14:paraId="07250B94"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Historia del mundo contemporáneo</w:t>
                  </w:r>
                </w:p>
              </w:tc>
            </w:tr>
            <w:tr w:rsidR="007039C5" w:rsidRPr="00ED3EE8" w14:paraId="2E61C3DB" w14:textId="77777777" w:rsidTr="00B318D1">
              <w:trPr>
                <w:jc w:val="center"/>
              </w:trPr>
              <w:tc>
                <w:tcPr>
                  <w:tcW w:w="860" w:type="dxa"/>
                </w:tcPr>
                <w:p w14:paraId="4C17D652"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LU</w:t>
                  </w:r>
                </w:p>
              </w:tc>
              <w:tc>
                <w:tcPr>
                  <w:tcW w:w="1809" w:type="dxa"/>
                </w:tcPr>
                <w:p w14:paraId="4985D5A4"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Literatura universal</w:t>
                  </w:r>
                </w:p>
              </w:tc>
            </w:tr>
          </w:tbl>
          <w:p w14:paraId="77A362C6"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r>
      <w:tr w:rsidR="007039C5" w:rsidRPr="00ED3EE8" w14:paraId="43D969AE" w14:textId="77777777" w:rsidTr="00590642">
        <w:trPr>
          <w:cantSplit/>
          <w:trHeight w:val="1268"/>
        </w:trPr>
        <w:tc>
          <w:tcPr>
            <w:tcW w:w="2136" w:type="dxa"/>
            <w:vMerge/>
            <w:tcBorders>
              <w:left w:val="single" w:sz="4" w:space="0" w:color="auto"/>
              <w:bottom w:val="nil"/>
              <w:right w:val="single" w:sz="4" w:space="0" w:color="auto"/>
            </w:tcBorders>
            <w:shd w:val="clear" w:color="auto" w:fill="E0E0E0"/>
          </w:tcPr>
          <w:p w14:paraId="7C82AF19" w14:textId="77777777" w:rsidR="007039C5" w:rsidRPr="00ED3EE8" w:rsidRDefault="007039C5" w:rsidP="007039C5">
            <w:pPr>
              <w:spacing w:after="0" w:line="240" w:lineRule="auto"/>
              <w:rPr>
                <w:rFonts w:ascii="Gill Sans" w:eastAsia="Times New Roman" w:hAnsi="Gill Sans" w:cs="Times New Roman"/>
                <w:b/>
                <w:bCs/>
                <w:w w:val="75"/>
                <w:kern w:val="0"/>
                <w:sz w:val="12"/>
                <w:szCs w:val="12"/>
                <w14:ligatures w14:val="none"/>
              </w:rPr>
            </w:pPr>
          </w:p>
        </w:tc>
        <w:tc>
          <w:tcPr>
            <w:tcW w:w="6936" w:type="dxa"/>
            <w:tcBorders>
              <w:top w:val="single" w:sz="4" w:space="0" w:color="auto"/>
              <w:left w:val="single" w:sz="4" w:space="0" w:color="auto"/>
              <w:bottom w:val="nil"/>
              <w:right w:val="single" w:sz="4" w:space="0" w:color="auto"/>
            </w:tcBorders>
            <w:tcMar>
              <w:bottom w:w="57" w:type="dxa"/>
            </w:tcMar>
          </w:tcPr>
          <w:p w14:paraId="3C844207"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Segundo curso:</w:t>
            </w:r>
          </w:p>
          <w:p w14:paraId="38E5C868"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A elegir dos de las siguientes materias: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359"/>
            </w:tblGrid>
            <w:tr w:rsidR="007039C5" w:rsidRPr="00ED3EE8" w14:paraId="7358ECA0" w14:textId="77777777" w:rsidTr="00B318D1">
              <w:trPr>
                <w:jc w:val="center"/>
              </w:trPr>
              <w:tc>
                <w:tcPr>
                  <w:tcW w:w="562" w:type="dxa"/>
                </w:tcPr>
                <w:p w14:paraId="62460AA8"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Código</w:t>
                  </w:r>
                </w:p>
              </w:tc>
              <w:tc>
                <w:tcPr>
                  <w:tcW w:w="2359" w:type="dxa"/>
                </w:tcPr>
                <w:p w14:paraId="3413B6CF"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Materias</w:t>
                  </w:r>
                </w:p>
              </w:tc>
            </w:tr>
            <w:tr w:rsidR="007039C5" w:rsidRPr="00ED3EE8" w14:paraId="51924042" w14:textId="77777777" w:rsidTr="00B318D1">
              <w:trPr>
                <w:jc w:val="center"/>
              </w:trPr>
              <w:tc>
                <w:tcPr>
                  <w:tcW w:w="562" w:type="dxa"/>
                </w:tcPr>
                <w:p w14:paraId="357AB6A1"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AES</w:t>
                  </w:r>
                </w:p>
              </w:tc>
              <w:tc>
                <w:tcPr>
                  <w:tcW w:w="2359" w:type="dxa"/>
                </w:tcPr>
                <w:p w14:paraId="3FBD05BF"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Artes escénicas</w:t>
                  </w:r>
                </w:p>
              </w:tc>
            </w:tr>
            <w:tr w:rsidR="007039C5" w:rsidRPr="00ED3EE8" w14:paraId="672E53C3" w14:textId="77777777" w:rsidTr="00B318D1">
              <w:trPr>
                <w:jc w:val="center"/>
              </w:trPr>
              <w:tc>
                <w:tcPr>
                  <w:tcW w:w="562" w:type="dxa"/>
                </w:tcPr>
                <w:p w14:paraId="72B815F1"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CUA II</w:t>
                  </w:r>
                </w:p>
              </w:tc>
              <w:tc>
                <w:tcPr>
                  <w:tcW w:w="2359" w:type="dxa"/>
                </w:tcPr>
                <w:p w14:paraId="1B2EA2F5"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Cultura audiovisual II</w:t>
                  </w:r>
                </w:p>
              </w:tc>
            </w:tr>
            <w:tr w:rsidR="007039C5" w:rsidRPr="00ED3EE8" w14:paraId="55C59371" w14:textId="77777777" w:rsidTr="00B318D1">
              <w:trPr>
                <w:jc w:val="center"/>
              </w:trPr>
              <w:tc>
                <w:tcPr>
                  <w:tcW w:w="562" w:type="dxa"/>
                </w:tcPr>
                <w:p w14:paraId="775059F8"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DIS</w:t>
                  </w:r>
                </w:p>
              </w:tc>
              <w:tc>
                <w:tcPr>
                  <w:tcW w:w="2359" w:type="dxa"/>
                </w:tcPr>
                <w:p w14:paraId="60988224"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Diseño</w:t>
                  </w:r>
                </w:p>
              </w:tc>
            </w:tr>
          </w:tbl>
          <w:p w14:paraId="17B63344"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r>
      <w:tr w:rsidR="007039C5" w:rsidRPr="00ED3EE8" w14:paraId="6A5D5322" w14:textId="77777777" w:rsidTr="00590642">
        <w:trPr>
          <w:cantSplit/>
          <w:trHeight w:val="1150"/>
        </w:trPr>
        <w:tc>
          <w:tcPr>
            <w:tcW w:w="2136" w:type="dxa"/>
            <w:vMerge w:val="restart"/>
            <w:tcBorders>
              <w:top w:val="single" w:sz="4" w:space="0" w:color="auto"/>
              <w:left w:val="single" w:sz="4" w:space="0" w:color="auto"/>
              <w:bottom w:val="nil"/>
              <w:right w:val="single" w:sz="4" w:space="0" w:color="auto"/>
            </w:tcBorders>
            <w:shd w:val="clear" w:color="auto" w:fill="E0E0E0"/>
            <w:textDirection w:val="btLr"/>
            <w:vAlign w:val="center"/>
          </w:tcPr>
          <w:p w14:paraId="06B817F9" w14:textId="77777777" w:rsidR="007039C5" w:rsidRPr="00ED3EE8" w:rsidRDefault="007039C5" w:rsidP="007039C5">
            <w:pPr>
              <w:spacing w:after="0" w:line="240" w:lineRule="auto"/>
              <w:ind w:left="113" w:right="113"/>
              <w:jc w:val="center"/>
              <w:rPr>
                <w:rFonts w:ascii="Gill Sans" w:eastAsia="Times New Roman" w:hAnsi="Gill Sans" w:cs="Times New Roman"/>
                <w:b/>
                <w:bCs/>
                <w:w w:val="75"/>
                <w:kern w:val="0"/>
                <w:sz w:val="12"/>
                <w:szCs w:val="12"/>
                <w14:ligatures w14:val="none"/>
              </w:rPr>
            </w:pPr>
            <w:r w:rsidRPr="00ED3EE8">
              <w:rPr>
                <w:rFonts w:ascii="Gill Sans" w:eastAsia="Times New Roman" w:hAnsi="Gill Sans" w:cs="Times New Roman"/>
                <w:b/>
                <w:bCs/>
                <w:w w:val="75"/>
                <w:kern w:val="0"/>
                <w:sz w:val="12"/>
                <w:szCs w:val="12"/>
                <w14:ligatures w14:val="none"/>
              </w:rPr>
              <w:t>ASIGNATURAS ESPECIFÍCAS</w:t>
            </w:r>
          </w:p>
        </w:tc>
        <w:tc>
          <w:tcPr>
            <w:tcW w:w="6936" w:type="dxa"/>
            <w:tcBorders>
              <w:top w:val="single" w:sz="4" w:space="0" w:color="auto"/>
              <w:left w:val="single" w:sz="4" w:space="0" w:color="auto"/>
              <w:bottom w:val="nil"/>
              <w:right w:val="single" w:sz="4" w:space="0" w:color="auto"/>
            </w:tcBorders>
          </w:tcPr>
          <w:p w14:paraId="5F7C642D"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Primer curso:</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7039C5" w:rsidRPr="00ED3EE8" w14:paraId="47237DDF" w14:textId="77777777" w:rsidTr="00B318D1">
              <w:tc>
                <w:tcPr>
                  <w:tcW w:w="3304" w:type="dxa"/>
                  <w:shd w:val="clear" w:color="auto" w:fill="auto"/>
                </w:tcPr>
                <w:p w14:paraId="421BFF72"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b/>
                      <w:w w:val="75"/>
                      <w:kern w:val="0"/>
                      <w:sz w:val="14"/>
                      <w:szCs w:val="14"/>
                      <w:lang w:eastAsia="es-ES"/>
                      <w14:ligatures w14:val="none"/>
                    </w:rPr>
                    <w:t>Se cursarán las siguientes materias:</w:t>
                  </w:r>
                </w:p>
              </w:tc>
            </w:tr>
            <w:tr w:rsidR="007039C5" w:rsidRPr="00ED3EE8" w14:paraId="2C6ADCA6" w14:textId="77777777" w:rsidTr="00B318D1">
              <w:tc>
                <w:tcPr>
                  <w:tcW w:w="3304" w:type="dxa"/>
                  <w:shd w:val="clear" w:color="auto" w:fill="auto"/>
                </w:tcPr>
                <w:p w14:paraId="37A0BC76"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b/>
                      <w:w w:val="75"/>
                      <w:kern w:val="0"/>
                      <w:sz w:val="14"/>
                      <w:szCs w:val="14"/>
                      <w:lang w:eastAsia="es-ES"/>
                      <w14:ligatures w14:val="none"/>
                    </w:rPr>
                    <w:t>Específica obligatoria</w:t>
                  </w:r>
                </w:p>
              </w:tc>
            </w:tr>
            <w:tr w:rsidR="007039C5" w:rsidRPr="00ED3EE8" w14:paraId="79F20865" w14:textId="77777777" w:rsidTr="00B318D1">
              <w:tc>
                <w:tcPr>
                  <w:tcW w:w="3304" w:type="dxa"/>
                  <w:shd w:val="clear" w:color="auto" w:fill="auto"/>
                </w:tcPr>
                <w:p w14:paraId="1A9FA7B8"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b/>
                      <w:w w:val="75"/>
                      <w:kern w:val="0"/>
                      <w:sz w:val="14"/>
                      <w:szCs w:val="14"/>
                      <w:lang w:eastAsia="es-ES"/>
                      <w14:ligatures w14:val="none"/>
                    </w:rPr>
                    <w:t>Educación Física</w:t>
                  </w:r>
                </w:p>
              </w:tc>
            </w:tr>
            <w:tr w:rsidR="007039C5" w:rsidRPr="00ED3EE8" w14:paraId="06D9F6BC" w14:textId="77777777" w:rsidTr="00B318D1">
              <w:tc>
                <w:tcPr>
                  <w:tcW w:w="3304" w:type="dxa"/>
                  <w:shd w:val="clear" w:color="auto" w:fill="auto"/>
                </w:tcPr>
                <w:p w14:paraId="553900A1"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Específica de elección</w:t>
                  </w:r>
                </w:p>
              </w:tc>
            </w:tr>
            <w:tr w:rsidR="007039C5" w:rsidRPr="00ED3EE8" w14:paraId="14E45FA5" w14:textId="77777777" w:rsidTr="00B318D1">
              <w:trPr>
                <w:trHeight w:val="1236"/>
              </w:trPr>
              <w:tc>
                <w:tcPr>
                  <w:tcW w:w="3304" w:type="dxa"/>
                  <w:shd w:val="clear" w:color="auto" w:fill="auto"/>
                </w:tcPr>
                <w:p w14:paraId="72DB4064"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Anatomía Aplicada</w:t>
                  </w:r>
                </w:p>
                <w:p w14:paraId="60424213"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Dibujo artístico I</w:t>
                  </w:r>
                </w:p>
                <w:p w14:paraId="68EDB595"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Dibujo Técnico I</w:t>
                  </w:r>
                </w:p>
                <w:p w14:paraId="025BF770"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Lenguaje y práctica musical</w:t>
                  </w:r>
                </w:p>
                <w:p w14:paraId="1D304327"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Segunda lengua extranjera I</w:t>
                  </w:r>
                </w:p>
                <w:p w14:paraId="5F8D033D"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Volumen</w:t>
                  </w:r>
                </w:p>
                <w:p w14:paraId="3FC2245C"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Análisis Musical I</w:t>
                  </w:r>
                </w:p>
                <w:p w14:paraId="15F9B82A"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Cultura científica</w:t>
                  </w:r>
                </w:p>
                <w:p w14:paraId="281AD576"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Religión</w:t>
                  </w:r>
                </w:p>
                <w:p w14:paraId="287BDE2B"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Tecnologías de la información y la comunicación I</w:t>
                  </w:r>
                </w:p>
                <w:p w14:paraId="3306EA58" w14:textId="77777777" w:rsidR="007039C5" w:rsidRPr="00ED3EE8" w:rsidRDefault="007039C5" w:rsidP="007039C5">
                  <w:pPr>
                    <w:keepNext/>
                    <w:numPr>
                      <w:ilvl w:val="0"/>
                      <w:numId w:val="11"/>
                    </w:numPr>
                    <w:spacing w:after="0" w:line="240" w:lineRule="auto"/>
                    <w:ind w:left="206" w:right="189" w:hanging="206"/>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Ética y ciudadanía.</w:t>
                  </w:r>
                </w:p>
                <w:p w14:paraId="2B58F9D4"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Una materia no cursada, troncal o específica de cualquier modalidad que se imparta </w:t>
                  </w:r>
                </w:p>
                <w:p w14:paraId="0F74F4EA" w14:textId="77777777" w:rsidR="007039C5" w:rsidRPr="00ED3EE8" w:rsidRDefault="007039C5" w:rsidP="007039C5">
                  <w:pPr>
                    <w:keepNext/>
                    <w:spacing w:after="0" w:line="240" w:lineRule="auto"/>
                    <w:ind w:right="189"/>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En el centro</w:t>
                  </w:r>
                </w:p>
              </w:tc>
            </w:tr>
          </w:tbl>
          <w:p w14:paraId="1835FDFB"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r>
      <w:tr w:rsidR="007039C5" w:rsidRPr="00ED3EE8" w14:paraId="79E1C9A3" w14:textId="77777777" w:rsidTr="00590642">
        <w:trPr>
          <w:cantSplit/>
          <w:trHeight w:val="1292"/>
        </w:trPr>
        <w:tc>
          <w:tcPr>
            <w:tcW w:w="2136" w:type="dxa"/>
            <w:vMerge/>
            <w:tcBorders>
              <w:left w:val="single" w:sz="4" w:space="0" w:color="auto"/>
              <w:bottom w:val="single" w:sz="4" w:space="0" w:color="auto"/>
              <w:right w:val="single" w:sz="4" w:space="0" w:color="auto"/>
            </w:tcBorders>
            <w:shd w:val="clear" w:color="auto" w:fill="E0E0E0"/>
          </w:tcPr>
          <w:p w14:paraId="194B2E19" w14:textId="77777777" w:rsidR="007039C5" w:rsidRPr="00ED3EE8" w:rsidRDefault="007039C5" w:rsidP="007039C5">
            <w:pPr>
              <w:spacing w:after="0" w:line="240" w:lineRule="auto"/>
              <w:rPr>
                <w:rFonts w:ascii="Gill Sans" w:eastAsia="Times New Roman" w:hAnsi="Gill Sans" w:cs="Times New Roman"/>
                <w:b/>
                <w:bCs/>
                <w:w w:val="75"/>
                <w:kern w:val="0"/>
                <w:sz w:val="12"/>
                <w:szCs w:val="12"/>
                <w14:ligatures w14:val="none"/>
              </w:rPr>
            </w:pPr>
          </w:p>
        </w:tc>
        <w:tc>
          <w:tcPr>
            <w:tcW w:w="6936" w:type="dxa"/>
            <w:tcBorders>
              <w:top w:val="single" w:sz="4" w:space="0" w:color="auto"/>
              <w:left w:val="single" w:sz="4" w:space="0" w:color="auto"/>
              <w:bottom w:val="single" w:sz="4" w:space="0" w:color="auto"/>
              <w:right w:val="single" w:sz="4" w:space="0" w:color="auto"/>
            </w:tcBorders>
          </w:tcPr>
          <w:p w14:paraId="74343A63"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14:ligatures w14:val="none"/>
              </w:rPr>
              <w:t>Segundo curso:</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7039C5" w:rsidRPr="00ED3EE8" w14:paraId="27E16A21" w14:textId="77777777" w:rsidTr="00B318D1">
              <w:tc>
                <w:tcPr>
                  <w:tcW w:w="5225" w:type="dxa"/>
                  <w:shd w:val="clear" w:color="auto" w:fill="auto"/>
                </w:tcPr>
                <w:p w14:paraId="12B0E8D8"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b/>
                      <w:w w:val="75"/>
                      <w:kern w:val="0"/>
                      <w:sz w:val="14"/>
                      <w:szCs w:val="14"/>
                      <w:lang w:eastAsia="es-ES"/>
                      <w14:ligatures w14:val="none"/>
                    </w:rPr>
                    <w:t>Específica obligatoria</w:t>
                  </w:r>
                </w:p>
              </w:tc>
            </w:tr>
            <w:tr w:rsidR="007039C5" w:rsidRPr="00ED3EE8" w14:paraId="66232E43" w14:textId="77777777" w:rsidTr="00B318D1">
              <w:tc>
                <w:tcPr>
                  <w:tcW w:w="5225" w:type="dxa"/>
                  <w:shd w:val="clear" w:color="auto" w:fill="auto"/>
                </w:tcPr>
                <w:p w14:paraId="0DB14EA8"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Historia de la Filosofía</w:t>
                  </w:r>
                </w:p>
              </w:tc>
            </w:tr>
            <w:tr w:rsidR="007039C5" w:rsidRPr="00ED3EE8" w14:paraId="5974D2F8" w14:textId="77777777" w:rsidTr="00B318D1">
              <w:tc>
                <w:tcPr>
                  <w:tcW w:w="5225" w:type="dxa"/>
                  <w:shd w:val="clear" w:color="auto" w:fill="auto"/>
                </w:tcPr>
                <w:p w14:paraId="6EB2B91F" w14:textId="77777777" w:rsidR="007039C5" w:rsidRPr="00ED3EE8" w:rsidRDefault="007039C5" w:rsidP="007039C5">
                  <w:pPr>
                    <w:keepNext/>
                    <w:spacing w:after="0" w:line="240" w:lineRule="auto"/>
                    <w:jc w:val="both"/>
                    <w:outlineLvl w:val="0"/>
                    <w:rPr>
                      <w:rFonts w:ascii="Gill Sans" w:eastAsia="Times New Roman" w:hAnsi="Gill Sans" w:cs="Times New Roman"/>
                      <w:b/>
                      <w:w w:val="75"/>
                      <w:kern w:val="0"/>
                      <w:sz w:val="14"/>
                      <w:szCs w:val="14"/>
                      <w:lang w:eastAsia="es-ES"/>
                      <w14:ligatures w14:val="none"/>
                    </w:rPr>
                  </w:pPr>
                  <w:r w:rsidRPr="00ED3EE8">
                    <w:rPr>
                      <w:rFonts w:ascii="Gill Sans" w:eastAsia="Times New Roman" w:hAnsi="Gill Sans" w:cs="Times New Roman"/>
                      <w:b/>
                      <w:w w:val="75"/>
                      <w:kern w:val="0"/>
                      <w:sz w:val="14"/>
                      <w:szCs w:val="14"/>
                      <w:lang w:eastAsia="es-ES"/>
                      <w14:ligatures w14:val="none"/>
                    </w:rPr>
                    <w:t>A elegir dos o tres materias de entre las siguientes:</w:t>
                  </w:r>
                </w:p>
              </w:tc>
            </w:tr>
            <w:tr w:rsidR="007039C5" w:rsidRPr="00ED3EE8" w14:paraId="544A2269" w14:textId="77777777" w:rsidTr="00B318D1">
              <w:trPr>
                <w:trHeight w:val="1236"/>
              </w:trPr>
              <w:tc>
                <w:tcPr>
                  <w:tcW w:w="5225" w:type="dxa"/>
                  <w:shd w:val="clear" w:color="auto" w:fill="auto"/>
                </w:tcPr>
                <w:p w14:paraId="71CE65E8"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Actividad física, deporte y ocio activo</w:t>
                  </w:r>
                </w:p>
                <w:p w14:paraId="1628721D"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Análisis musical II</w:t>
                  </w:r>
                </w:p>
                <w:p w14:paraId="28AE8DB1"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Dibujo artístico II</w:t>
                  </w:r>
                </w:p>
                <w:p w14:paraId="4B7E79E5"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Dibujo técnico II</w:t>
                  </w:r>
                </w:p>
                <w:p w14:paraId="4E1721AE"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Historia de la música y de la danza</w:t>
                  </w:r>
                </w:p>
                <w:p w14:paraId="6873E1BB"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Segunda lengua extranjera II</w:t>
                  </w:r>
                </w:p>
                <w:p w14:paraId="40A7B4C0"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Técnicas de expresión gráfica-plástica</w:t>
                  </w:r>
                </w:p>
                <w:p w14:paraId="7CCE0037"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Tecnologías de la información y la comunicación II</w:t>
                  </w:r>
                </w:p>
                <w:p w14:paraId="05EB2F5A"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Religión</w:t>
                  </w:r>
                </w:p>
                <w:p w14:paraId="2A843C6E" w14:textId="77777777" w:rsidR="007039C5" w:rsidRPr="00ED3EE8" w:rsidRDefault="007039C5" w:rsidP="007039C5">
                  <w:pPr>
                    <w:keepNext/>
                    <w:spacing w:after="0" w:line="240" w:lineRule="auto"/>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Psicología</w:t>
                  </w:r>
                </w:p>
                <w:p w14:paraId="2E0F0C4C" w14:textId="77777777" w:rsidR="007039C5" w:rsidRPr="00ED3EE8" w:rsidRDefault="007039C5" w:rsidP="007039C5">
                  <w:pPr>
                    <w:keepNext/>
                    <w:spacing w:after="0" w:line="240" w:lineRule="auto"/>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Imagen y sonido.</w:t>
                  </w:r>
                </w:p>
                <w:p w14:paraId="12578C44" w14:textId="77777777" w:rsidR="007039C5" w:rsidRPr="00ED3EE8" w:rsidRDefault="007039C5" w:rsidP="007039C5">
                  <w:pPr>
                    <w:keepNext/>
                    <w:spacing w:after="0" w:line="240" w:lineRule="auto"/>
                    <w:ind w:left="-113" w:firstLine="142"/>
                    <w:jc w:val="both"/>
                    <w:outlineLvl w:val="0"/>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Proyecto de investigación.</w:t>
                  </w:r>
                </w:p>
                <w:p w14:paraId="43ACB936" w14:textId="77777777" w:rsidR="007039C5" w:rsidRPr="00ED3EE8" w:rsidRDefault="007039C5" w:rsidP="007039C5">
                  <w:pPr>
                    <w:keepNext/>
                    <w:spacing w:after="0" w:line="240" w:lineRule="auto"/>
                    <w:ind w:left="-113" w:firstLine="142"/>
                    <w:jc w:val="both"/>
                    <w:outlineLvl w:val="0"/>
                    <w:rPr>
                      <w:rFonts w:ascii="Gill Sans" w:eastAsia="Times New Roman" w:hAnsi="Gill Sans" w:cs="Times New Roman"/>
                      <w:b/>
                      <w:bCs/>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sym w:font="Webdings" w:char="F063"/>
                  </w:r>
                  <w:r w:rsidRPr="00ED3EE8">
                    <w:rPr>
                      <w:rFonts w:ascii="Gill Sans" w:eastAsia="Times New Roman" w:hAnsi="Gill Sans" w:cs="Times New Roman"/>
                      <w:w w:val="75"/>
                      <w:kern w:val="0"/>
                      <w:sz w:val="14"/>
                      <w:szCs w:val="14"/>
                      <w:lang w:eastAsia="es-ES"/>
                      <w14:ligatures w14:val="none"/>
                    </w:rPr>
                    <w:t xml:space="preserve"> Una materia no cursada, troncal o específica de cualquier modalidad que se imparta en el centro.</w:t>
                  </w:r>
                </w:p>
              </w:tc>
            </w:tr>
          </w:tbl>
          <w:p w14:paraId="3B16EF29"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tc>
      </w:tr>
    </w:tbl>
    <w:p w14:paraId="660178EF" w14:textId="77777777" w:rsidR="007039C5" w:rsidRPr="00ED3EE8" w:rsidRDefault="007039C5" w:rsidP="007039C5">
      <w:pPr>
        <w:spacing w:after="0" w:line="240" w:lineRule="auto"/>
        <w:rPr>
          <w:rFonts w:ascii="Gill Sans" w:eastAsia="Times New Roman" w:hAnsi="Gill Sans" w:cs="Times New Roman"/>
          <w:w w:val="75"/>
          <w:kern w:val="0"/>
          <w:sz w:val="24"/>
          <w:szCs w:val="24"/>
          <w14:ligatures w14:val="none"/>
        </w:rPr>
      </w:pPr>
    </w:p>
    <w:p w14:paraId="61895971" w14:textId="77777777" w:rsidR="007039C5" w:rsidRPr="00ED3EE8" w:rsidRDefault="007039C5" w:rsidP="007039C5">
      <w:pPr>
        <w:spacing w:after="0" w:line="240" w:lineRule="auto"/>
        <w:rPr>
          <w:rFonts w:ascii="Gill Sans" w:eastAsia="Times New Roman" w:hAnsi="Gill Sans" w:cs="Times New Roman"/>
          <w:w w:val="75"/>
          <w:kern w:val="0"/>
          <w:sz w:val="24"/>
          <w:szCs w:val="24"/>
          <w14:ligatures w14:val="none"/>
        </w:rPr>
      </w:pPr>
      <w:r w:rsidRPr="00ED3EE8">
        <w:rPr>
          <w:rFonts w:ascii="Gill Sans" w:eastAsia="Times New Roman" w:hAnsi="Gill Sans" w:cs="Times New Roman"/>
          <w:w w:val="75"/>
          <w:kern w:val="0"/>
          <w:sz w:val="24"/>
          <w:szCs w:val="24"/>
          <w14:ligatures w14:val="none"/>
        </w:rPr>
        <w:br w:type="page"/>
      </w:r>
    </w:p>
    <w:p w14:paraId="6D391E1D"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7478C188" w14:textId="77777777" w:rsidR="007039C5" w:rsidRPr="00ED3EE8" w:rsidRDefault="007039C5" w:rsidP="00590642">
      <w:pPr>
        <w:keepNext/>
        <w:spacing w:after="0" w:line="240" w:lineRule="auto"/>
        <w:outlineLvl w:val="4"/>
        <w:rPr>
          <w:rFonts w:ascii="Gill Sans" w:eastAsia="Times New Roman" w:hAnsi="Gill Sans" w:cs="Times New Roman"/>
          <w:b/>
          <w:bCs/>
          <w:w w:val="75"/>
          <w:kern w:val="0"/>
          <w:sz w:val="20"/>
          <w:szCs w:val="20"/>
          <w14:ligatures w14:val="none"/>
        </w:rPr>
      </w:pPr>
    </w:p>
    <w:p w14:paraId="57A561D6" w14:textId="77777777" w:rsidR="007039C5" w:rsidRPr="00ED3EE8" w:rsidRDefault="007039C5" w:rsidP="007039C5">
      <w:pPr>
        <w:keepNext/>
        <w:spacing w:after="0" w:line="240" w:lineRule="auto"/>
        <w:jc w:val="center"/>
        <w:outlineLvl w:val="4"/>
        <w:rPr>
          <w:rFonts w:ascii="Gill Sans" w:eastAsia="Times New Roman" w:hAnsi="Gill Sans" w:cs="Times New Roman"/>
          <w:b/>
          <w:bCs/>
          <w:w w:val="75"/>
          <w:kern w:val="0"/>
          <w:sz w:val="20"/>
          <w:szCs w:val="20"/>
          <w14:ligatures w14:val="none"/>
        </w:rPr>
      </w:pPr>
    </w:p>
    <w:p w14:paraId="7EA72A14" w14:textId="77777777" w:rsidR="007039C5" w:rsidRPr="00ED3EE8" w:rsidRDefault="007039C5" w:rsidP="007039C5">
      <w:pPr>
        <w:keepNext/>
        <w:spacing w:after="0" w:line="240" w:lineRule="auto"/>
        <w:jc w:val="center"/>
        <w:outlineLvl w:val="4"/>
        <w:rPr>
          <w:rFonts w:ascii="Gill Sans" w:eastAsia="Times New Roman" w:hAnsi="Gill Sans" w:cs="Times New Roman"/>
          <w:b/>
          <w:bCs/>
          <w:w w:val="75"/>
          <w:kern w:val="0"/>
          <w:sz w:val="20"/>
          <w:szCs w:val="20"/>
          <w14:ligatures w14:val="none"/>
        </w:rPr>
      </w:pPr>
      <w:r w:rsidRPr="00ED3EE8">
        <w:rPr>
          <w:rFonts w:ascii="Gill Sans" w:eastAsia="Times New Roman" w:hAnsi="Gill Sans" w:cs="Times New Roman"/>
          <w:b/>
          <w:bCs/>
          <w:w w:val="75"/>
          <w:kern w:val="0"/>
          <w:sz w:val="20"/>
          <w:szCs w:val="20"/>
          <w14:ligatures w14:val="none"/>
        </w:rPr>
        <w:t xml:space="preserve">ANEXO II </w:t>
      </w:r>
    </w:p>
    <w:p w14:paraId="6E062B36" w14:textId="77777777" w:rsidR="007039C5" w:rsidRPr="00ED3EE8" w:rsidRDefault="007039C5" w:rsidP="007039C5">
      <w:pPr>
        <w:keepNext/>
        <w:spacing w:after="0" w:line="240" w:lineRule="auto"/>
        <w:jc w:val="center"/>
        <w:outlineLvl w:val="4"/>
        <w:rPr>
          <w:rFonts w:ascii="Gill Sans" w:eastAsia="Times New Roman" w:hAnsi="Gill Sans" w:cs="Times New Roman"/>
          <w:b/>
          <w:bCs/>
          <w:w w:val="75"/>
          <w:kern w:val="0"/>
          <w:sz w:val="20"/>
          <w:szCs w:val="20"/>
          <w14:ligatures w14:val="none"/>
        </w:rPr>
      </w:pPr>
      <w:r w:rsidRPr="00ED3EE8">
        <w:rPr>
          <w:rFonts w:ascii="Gill Sans" w:eastAsia="Times New Roman" w:hAnsi="Gill Sans" w:cs="Times New Roman"/>
          <w:b/>
          <w:bCs/>
          <w:w w:val="75"/>
          <w:kern w:val="0"/>
          <w:sz w:val="20"/>
          <w:szCs w:val="20"/>
          <w14:ligatures w14:val="none"/>
        </w:rPr>
        <w:t>PRUEBAS LIBRES PARA LA OBTENCIÓN DEL TÍTULO DE BACHILLER.</w:t>
      </w:r>
    </w:p>
    <w:p w14:paraId="7DB4B0D2" w14:textId="77777777" w:rsidR="007039C5" w:rsidRPr="00ED3EE8" w:rsidRDefault="007039C5" w:rsidP="007039C5">
      <w:pPr>
        <w:keepNext/>
        <w:spacing w:after="0" w:line="240" w:lineRule="auto"/>
        <w:jc w:val="center"/>
        <w:outlineLvl w:val="4"/>
        <w:rPr>
          <w:rFonts w:ascii="Gill Sans" w:eastAsia="Times New Roman" w:hAnsi="Gill Sans" w:cs="Times New Roman"/>
          <w:bCs/>
          <w:w w:val="75"/>
          <w:kern w:val="0"/>
          <w:sz w:val="20"/>
          <w:szCs w:val="20"/>
          <w14:ligatures w14:val="none"/>
        </w:rPr>
      </w:pPr>
      <w:r w:rsidRPr="00ED3EE8">
        <w:rPr>
          <w:rFonts w:ascii="Gill Sans" w:eastAsia="Times New Roman" w:hAnsi="Gill Sans" w:cs="Times New Roman"/>
          <w:bCs/>
          <w:w w:val="75"/>
          <w:kern w:val="0"/>
          <w:sz w:val="20"/>
          <w:szCs w:val="20"/>
          <w14:ligatures w14:val="none"/>
        </w:rPr>
        <w:t>CALENDARIO DE ACTUACIONES</w:t>
      </w:r>
    </w:p>
    <w:p w14:paraId="17F07262"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14:ligatures w14:val="none"/>
        </w:rPr>
      </w:pPr>
      <w:r w:rsidRPr="00ED3EE8">
        <w:rPr>
          <w:rFonts w:ascii="Gill Sans" w:eastAsia="Times New Roman" w:hAnsi="Gill Sans" w:cs="Times New Roman"/>
          <w:w w:val="75"/>
          <w:kern w:val="0"/>
          <w:sz w:val="20"/>
          <w:szCs w:val="20"/>
          <w14:ligatures w14:val="none"/>
        </w:rPr>
        <w:t>CURSO 2023/2024</w:t>
      </w:r>
    </w:p>
    <w:p w14:paraId="7E60EA72" w14:textId="77777777" w:rsidR="007039C5" w:rsidRPr="00ED3EE8" w:rsidRDefault="007039C5" w:rsidP="007039C5">
      <w:pPr>
        <w:spacing w:after="0" w:line="240" w:lineRule="auto"/>
        <w:jc w:val="center"/>
        <w:rPr>
          <w:rFonts w:ascii="Gill Sans" w:eastAsia="Times New Roman" w:hAnsi="Gill Sans" w:cs="Times New Roman"/>
          <w:b/>
          <w:w w:val="75"/>
          <w:kern w:val="0"/>
          <w:sz w:val="20"/>
          <w:szCs w:val="20"/>
          <w:lang w:eastAsia="es-ES"/>
          <w14:ligatures w14:val="none"/>
        </w:rPr>
      </w:pPr>
    </w:p>
    <w:p w14:paraId="670F173D" w14:textId="77777777" w:rsidR="007039C5" w:rsidRPr="00ED3EE8" w:rsidRDefault="007039C5" w:rsidP="007039C5">
      <w:pPr>
        <w:spacing w:after="0" w:line="240" w:lineRule="auto"/>
        <w:rPr>
          <w:rFonts w:ascii="Gill Sans" w:eastAsia="Times New Roman" w:hAnsi="Gill Sans" w:cs="Times New Roman"/>
          <w:b/>
          <w:w w:val="75"/>
          <w:kern w:val="0"/>
          <w:sz w:val="20"/>
          <w:szCs w:val="20"/>
          <w:lang w:eastAsia="es-ES"/>
          <w14:ligatures w14:val="none"/>
        </w:rPr>
      </w:pPr>
    </w:p>
    <w:tbl>
      <w:tblPr>
        <w:tblW w:w="7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0"/>
        <w:gridCol w:w="3102"/>
      </w:tblGrid>
      <w:tr w:rsidR="007039C5" w:rsidRPr="00ED3EE8" w14:paraId="72A56C37" w14:textId="77777777" w:rsidTr="00B318D1">
        <w:trPr>
          <w:cantSplit/>
          <w:jc w:val="center"/>
        </w:trPr>
        <w:tc>
          <w:tcPr>
            <w:tcW w:w="7612" w:type="dxa"/>
            <w:gridSpan w:val="2"/>
            <w:shd w:val="clear" w:color="auto" w:fill="CCCCCC"/>
          </w:tcPr>
          <w:p w14:paraId="48FB7ADE" w14:textId="77777777" w:rsidR="007039C5" w:rsidRPr="00ED3EE8" w:rsidRDefault="007039C5" w:rsidP="007039C5">
            <w:pPr>
              <w:spacing w:after="0" w:line="240" w:lineRule="auto"/>
              <w:jc w:val="center"/>
              <w:rPr>
                <w:rFonts w:ascii="Gill Sans" w:eastAsia="Times New Roman" w:hAnsi="Gill Sans" w:cs="Times New Roman"/>
                <w:b/>
                <w:w w:val="75"/>
                <w:kern w:val="0"/>
                <w:lang w:eastAsia="es-ES"/>
                <w14:ligatures w14:val="none"/>
              </w:rPr>
            </w:pPr>
            <w:r w:rsidRPr="00ED3EE8">
              <w:rPr>
                <w:rFonts w:ascii="Gill Sans" w:eastAsia="Times New Roman" w:hAnsi="Gill Sans" w:cs="Times New Roman"/>
                <w:b/>
                <w:w w:val="75"/>
                <w:kern w:val="0"/>
                <w:lang w:eastAsia="es-ES"/>
                <w14:ligatures w14:val="none"/>
              </w:rPr>
              <w:t>CALENDARIO GENERAL</w:t>
            </w:r>
          </w:p>
        </w:tc>
      </w:tr>
      <w:tr w:rsidR="007039C5" w:rsidRPr="00ED3EE8" w14:paraId="2A561A5B" w14:textId="77777777" w:rsidTr="00B318D1">
        <w:trPr>
          <w:jc w:val="center"/>
        </w:trPr>
        <w:tc>
          <w:tcPr>
            <w:tcW w:w="4510" w:type="dxa"/>
            <w:shd w:val="clear" w:color="auto" w:fill="E6E6E6"/>
          </w:tcPr>
          <w:p w14:paraId="4F356474" w14:textId="77777777" w:rsidR="007039C5" w:rsidRPr="00ED3EE8" w:rsidRDefault="007039C5" w:rsidP="007039C5">
            <w:pPr>
              <w:keepNext/>
              <w:spacing w:after="0" w:line="240" w:lineRule="auto"/>
              <w:outlineLvl w:val="4"/>
              <w:rPr>
                <w:rFonts w:ascii="Gill Sans" w:eastAsia="Times New Roman" w:hAnsi="Gill Sans" w:cs="Times New Roman"/>
                <w:b/>
                <w:bCs/>
                <w:w w:val="75"/>
                <w:kern w:val="0"/>
                <w14:ligatures w14:val="none"/>
              </w:rPr>
            </w:pPr>
            <w:r w:rsidRPr="00ED3EE8">
              <w:rPr>
                <w:rFonts w:ascii="Gill Sans" w:eastAsia="Times New Roman" w:hAnsi="Gill Sans" w:cs="Times New Roman"/>
                <w:b/>
                <w:bCs/>
                <w:w w:val="75"/>
                <w:kern w:val="0"/>
                <w14:ligatures w14:val="none"/>
              </w:rPr>
              <w:t>ACTUACIÓN</w:t>
            </w:r>
          </w:p>
        </w:tc>
        <w:tc>
          <w:tcPr>
            <w:tcW w:w="3102" w:type="dxa"/>
            <w:shd w:val="clear" w:color="auto" w:fill="E6E6E6"/>
          </w:tcPr>
          <w:p w14:paraId="4E5B9453" w14:textId="77777777" w:rsidR="007039C5" w:rsidRPr="00ED3EE8" w:rsidRDefault="007039C5" w:rsidP="007039C5">
            <w:pPr>
              <w:spacing w:after="0" w:line="240" w:lineRule="auto"/>
              <w:rPr>
                <w:rFonts w:ascii="Gill Sans" w:eastAsia="Times New Roman" w:hAnsi="Gill Sans" w:cs="Times New Roman"/>
                <w:b/>
                <w:w w:val="75"/>
                <w:kern w:val="0"/>
                <w:lang w:eastAsia="es-ES"/>
                <w14:ligatures w14:val="none"/>
              </w:rPr>
            </w:pPr>
            <w:r w:rsidRPr="00ED3EE8">
              <w:rPr>
                <w:rFonts w:ascii="Gill Sans" w:eastAsia="Times New Roman" w:hAnsi="Gill Sans" w:cs="Times New Roman"/>
                <w:b/>
                <w:w w:val="75"/>
                <w:kern w:val="0"/>
                <w:lang w:eastAsia="es-ES"/>
                <w14:ligatures w14:val="none"/>
              </w:rPr>
              <w:t>FECHA</w:t>
            </w:r>
          </w:p>
        </w:tc>
      </w:tr>
      <w:tr w:rsidR="007039C5" w:rsidRPr="00ED3EE8" w14:paraId="7553A304" w14:textId="77777777" w:rsidTr="00B318D1">
        <w:trPr>
          <w:jc w:val="center"/>
        </w:trPr>
        <w:tc>
          <w:tcPr>
            <w:tcW w:w="4510" w:type="dxa"/>
          </w:tcPr>
          <w:p w14:paraId="443DE59B" w14:textId="77777777"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Proceso de admisión de solicitudes</w:t>
            </w:r>
          </w:p>
        </w:tc>
        <w:tc>
          <w:tcPr>
            <w:tcW w:w="3102" w:type="dxa"/>
          </w:tcPr>
          <w:p w14:paraId="159E4F44" w14:textId="5B5233D4"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Del 1</w:t>
            </w:r>
            <w:r w:rsidR="00AB74A9" w:rsidRPr="00ED3EE8">
              <w:rPr>
                <w:rFonts w:ascii="Gill Sans" w:eastAsia="Times New Roman" w:hAnsi="Gill Sans" w:cs="Times New Roman"/>
                <w:w w:val="75"/>
                <w:kern w:val="0"/>
                <w14:ligatures w14:val="none"/>
              </w:rPr>
              <w:t>5</w:t>
            </w:r>
            <w:r w:rsidRPr="00ED3EE8">
              <w:rPr>
                <w:rFonts w:ascii="Gill Sans" w:eastAsia="Times New Roman" w:hAnsi="Gill Sans" w:cs="Times New Roman"/>
                <w:w w:val="75"/>
                <w:kern w:val="0"/>
                <w14:ligatures w14:val="none"/>
              </w:rPr>
              <w:t xml:space="preserve"> de enero al </w:t>
            </w:r>
            <w:r w:rsidR="00813C7C" w:rsidRPr="00ED3EE8">
              <w:rPr>
                <w:rFonts w:ascii="Gill Sans" w:eastAsia="Times New Roman" w:hAnsi="Gill Sans" w:cs="Times New Roman"/>
                <w:w w:val="75"/>
                <w:kern w:val="0"/>
                <w14:ligatures w14:val="none"/>
              </w:rPr>
              <w:t>2</w:t>
            </w:r>
            <w:r w:rsidRPr="00ED3EE8">
              <w:rPr>
                <w:rFonts w:ascii="Gill Sans" w:eastAsia="Times New Roman" w:hAnsi="Gill Sans" w:cs="Times New Roman"/>
                <w:w w:val="75"/>
                <w:kern w:val="0"/>
                <w14:ligatures w14:val="none"/>
              </w:rPr>
              <w:t xml:space="preserve"> de febrero de 2024</w:t>
            </w:r>
          </w:p>
        </w:tc>
      </w:tr>
      <w:tr w:rsidR="007039C5" w:rsidRPr="00ED3EE8" w14:paraId="3AEE9F89" w14:textId="77777777" w:rsidTr="00B318D1">
        <w:trPr>
          <w:jc w:val="center"/>
        </w:trPr>
        <w:tc>
          <w:tcPr>
            <w:tcW w:w="4510" w:type="dxa"/>
          </w:tcPr>
          <w:p w14:paraId="24A1BCF4" w14:textId="77777777"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Publicación lista provisional de admitidos y excluidos</w:t>
            </w:r>
          </w:p>
        </w:tc>
        <w:tc>
          <w:tcPr>
            <w:tcW w:w="3102" w:type="dxa"/>
          </w:tcPr>
          <w:p w14:paraId="6BDA90B7" w14:textId="34F7366C" w:rsidR="007039C5" w:rsidRPr="00ED3EE8" w:rsidRDefault="00464D2D"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9</w:t>
            </w:r>
            <w:r w:rsidR="007039C5" w:rsidRPr="00ED3EE8">
              <w:rPr>
                <w:rFonts w:ascii="Gill Sans" w:eastAsia="Times New Roman" w:hAnsi="Gill Sans" w:cs="Times New Roman"/>
                <w:w w:val="75"/>
                <w:kern w:val="0"/>
                <w14:ligatures w14:val="none"/>
              </w:rPr>
              <w:t xml:space="preserve"> de febrero de 2024</w:t>
            </w:r>
          </w:p>
        </w:tc>
      </w:tr>
      <w:tr w:rsidR="007039C5" w:rsidRPr="00ED3EE8" w14:paraId="12139814" w14:textId="77777777" w:rsidTr="00B318D1">
        <w:trPr>
          <w:jc w:val="center"/>
        </w:trPr>
        <w:tc>
          <w:tcPr>
            <w:tcW w:w="4510" w:type="dxa"/>
          </w:tcPr>
          <w:p w14:paraId="6F6B29B3" w14:textId="1DEA1170"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Período de reclamaciones a la lista provisional</w:t>
            </w:r>
            <w:r w:rsidR="002F6629" w:rsidRPr="00ED3EE8">
              <w:rPr>
                <w:rFonts w:ascii="Gill Sans" w:eastAsia="Times New Roman" w:hAnsi="Gill Sans" w:cs="Times New Roman"/>
                <w:w w:val="75"/>
                <w:kern w:val="0"/>
                <w14:ligatures w14:val="none"/>
              </w:rPr>
              <w:t xml:space="preserve"> de admitidos y </w:t>
            </w:r>
            <w:proofErr w:type="spellStart"/>
            <w:r w:rsidR="002F6629" w:rsidRPr="00ED3EE8">
              <w:rPr>
                <w:rFonts w:ascii="Gill Sans" w:eastAsia="Times New Roman" w:hAnsi="Gill Sans" w:cs="Times New Roman"/>
                <w:w w:val="75"/>
                <w:kern w:val="0"/>
                <w14:ligatures w14:val="none"/>
              </w:rPr>
              <w:t>excluídos</w:t>
            </w:r>
            <w:proofErr w:type="spellEnd"/>
          </w:p>
        </w:tc>
        <w:tc>
          <w:tcPr>
            <w:tcW w:w="3102" w:type="dxa"/>
          </w:tcPr>
          <w:p w14:paraId="7D2BBD8C" w14:textId="49C0961F"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Del 1</w:t>
            </w:r>
            <w:r w:rsidR="00464D2D" w:rsidRPr="00ED3EE8">
              <w:rPr>
                <w:rFonts w:ascii="Gill Sans" w:eastAsia="Times New Roman" w:hAnsi="Gill Sans" w:cs="Times New Roman"/>
                <w:w w:val="75"/>
                <w:kern w:val="0"/>
                <w14:ligatures w14:val="none"/>
              </w:rPr>
              <w:t>4</w:t>
            </w:r>
            <w:r w:rsidRPr="00ED3EE8">
              <w:rPr>
                <w:rFonts w:ascii="Gill Sans" w:eastAsia="Times New Roman" w:hAnsi="Gill Sans" w:cs="Times New Roman"/>
                <w:w w:val="75"/>
                <w:kern w:val="0"/>
                <w14:ligatures w14:val="none"/>
              </w:rPr>
              <w:t xml:space="preserve"> al 1</w:t>
            </w:r>
            <w:r w:rsidR="00464D2D" w:rsidRPr="00ED3EE8">
              <w:rPr>
                <w:rFonts w:ascii="Gill Sans" w:eastAsia="Times New Roman" w:hAnsi="Gill Sans" w:cs="Times New Roman"/>
                <w:w w:val="75"/>
                <w:kern w:val="0"/>
                <w14:ligatures w14:val="none"/>
              </w:rPr>
              <w:t>6</w:t>
            </w:r>
            <w:r w:rsidRPr="00ED3EE8">
              <w:rPr>
                <w:rFonts w:ascii="Gill Sans" w:eastAsia="Times New Roman" w:hAnsi="Gill Sans" w:cs="Times New Roman"/>
                <w:w w:val="75"/>
                <w:kern w:val="0"/>
                <w14:ligatures w14:val="none"/>
              </w:rPr>
              <w:t xml:space="preserve"> de febrero de 2024</w:t>
            </w:r>
          </w:p>
        </w:tc>
      </w:tr>
      <w:tr w:rsidR="007039C5" w:rsidRPr="00ED3EE8" w14:paraId="6080395C" w14:textId="77777777" w:rsidTr="00B318D1">
        <w:trPr>
          <w:jc w:val="center"/>
        </w:trPr>
        <w:tc>
          <w:tcPr>
            <w:tcW w:w="4510" w:type="dxa"/>
          </w:tcPr>
          <w:p w14:paraId="14BDE041" w14:textId="77777777"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Publicación lista definitiva de admitidos y excluidos</w:t>
            </w:r>
          </w:p>
        </w:tc>
        <w:tc>
          <w:tcPr>
            <w:tcW w:w="3102" w:type="dxa"/>
          </w:tcPr>
          <w:p w14:paraId="5350DECD" w14:textId="282A42C8"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2</w:t>
            </w:r>
            <w:r w:rsidR="00705F0A" w:rsidRPr="00ED3EE8">
              <w:rPr>
                <w:rFonts w:ascii="Gill Sans" w:eastAsia="Times New Roman" w:hAnsi="Gill Sans" w:cs="Times New Roman"/>
                <w:w w:val="75"/>
                <w:kern w:val="0"/>
                <w14:ligatures w14:val="none"/>
              </w:rPr>
              <w:t>2</w:t>
            </w:r>
            <w:r w:rsidRPr="00ED3EE8">
              <w:rPr>
                <w:rFonts w:ascii="Gill Sans" w:eastAsia="Times New Roman" w:hAnsi="Gill Sans" w:cs="Times New Roman"/>
                <w:w w:val="75"/>
                <w:kern w:val="0"/>
                <w14:ligatures w14:val="none"/>
              </w:rPr>
              <w:t xml:space="preserve"> de febrero de 2024</w:t>
            </w:r>
          </w:p>
        </w:tc>
      </w:tr>
      <w:tr w:rsidR="007039C5" w:rsidRPr="00ED3EE8" w14:paraId="3CC93800" w14:textId="77777777" w:rsidTr="00B318D1">
        <w:trPr>
          <w:jc w:val="center"/>
        </w:trPr>
        <w:tc>
          <w:tcPr>
            <w:tcW w:w="4510" w:type="dxa"/>
          </w:tcPr>
          <w:p w14:paraId="322564ED" w14:textId="77777777"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Nombramiento Comisiones de Evaluación</w:t>
            </w:r>
          </w:p>
        </w:tc>
        <w:tc>
          <w:tcPr>
            <w:tcW w:w="3102" w:type="dxa"/>
          </w:tcPr>
          <w:p w14:paraId="5F9D9E27" w14:textId="36C04DAE"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2</w:t>
            </w:r>
            <w:r w:rsidR="00E64CD9" w:rsidRPr="00ED3EE8">
              <w:rPr>
                <w:rFonts w:ascii="Gill Sans" w:eastAsia="Times New Roman" w:hAnsi="Gill Sans" w:cs="Times New Roman"/>
                <w:w w:val="75"/>
                <w:kern w:val="0"/>
                <w14:ligatures w14:val="none"/>
              </w:rPr>
              <w:t>6</w:t>
            </w:r>
            <w:r w:rsidRPr="00ED3EE8">
              <w:rPr>
                <w:rFonts w:ascii="Gill Sans" w:eastAsia="Times New Roman" w:hAnsi="Gill Sans" w:cs="Times New Roman"/>
                <w:w w:val="75"/>
                <w:kern w:val="0"/>
                <w14:ligatures w14:val="none"/>
              </w:rPr>
              <w:t xml:space="preserve"> de febrero de 2024</w:t>
            </w:r>
          </w:p>
        </w:tc>
      </w:tr>
      <w:tr w:rsidR="007039C5" w:rsidRPr="00ED3EE8" w14:paraId="02CC0A39" w14:textId="77777777" w:rsidTr="00B318D1">
        <w:trPr>
          <w:jc w:val="center"/>
        </w:trPr>
        <w:tc>
          <w:tcPr>
            <w:tcW w:w="4510" w:type="dxa"/>
          </w:tcPr>
          <w:p w14:paraId="0E763F2E" w14:textId="77777777"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Publicación de las características de las pruebas</w:t>
            </w:r>
          </w:p>
        </w:tc>
        <w:tc>
          <w:tcPr>
            <w:tcW w:w="3102" w:type="dxa"/>
          </w:tcPr>
          <w:p w14:paraId="69627FC1" w14:textId="2952E598"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2</w:t>
            </w:r>
            <w:r w:rsidR="00E64CD9" w:rsidRPr="00ED3EE8">
              <w:rPr>
                <w:rFonts w:ascii="Gill Sans" w:eastAsia="Times New Roman" w:hAnsi="Gill Sans" w:cs="Times New Roman"/>
                <w:w w:val="75"/>
                <w:kern w:val="0"/>
                <w14:ligatures w14:val="none"/>
              </w:rPr>
              <w:t>7</w:t>
            </w:r>
            <w:r w:rsidRPr="00ED3EE8">
              <w:rPr>
                <w:rFonts w:ascii="Gill Sans" w:eastAsia="Times New Roman" w:hAnsi="Gill Sans" w:cs="Times New Roman"/>
                <w:w w:val="75"/>
                <w:kern w:val="0"/>
                <w14:ligatures w14:val="none"/>
              </w:rPr>
              <w:t xml:space="preserve"> de febrero de 2024</w:t>
            </w:r>
          </w:p>
        </w:tc>
      </w:tr>
      <w:tr w:rsidR="007039C5" w:rsidRPr="00ED3EE8" w14:paraId="5B9E9965" w14:textId="77777777" w:rsidTr="00B318D1">
        <w:trPr>
          <w:jc w:val="center"/>
        </w:trPr>
        <w:tc>
          <w:tcPr>
            <w:tcW w:w="4510" w:type="dxa"/>
          </w:tcPr>
          <w:p w14:paraId="68B0F0E4" w14:textId="77777777"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Publicación del listado provisional de reconocimientos y convalidaciones</w:t>
            </w:r>
          </w:p>
        </w:tc>
        <w:tc>
          <w:tcPr>
            <w:tcW w:w="3102" w:type="dxa"/>
          </w:tcPr>
          <w:p w14:paraId="67163FE8" w14:textId="3BC7E050" w:rsidR="007039C5" w:rsidRPr="00ED3EE8" w:rsidRDefault="004E544C"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4</w:t>
            </w:r>
            <w:r w:rsidR="007039C5" w:rsidRPr="00ED3EE8">
              <w:rPr>
                <w:rFonts w:ascii="Gill Sans" w:eastAsia="Times New Roman" w:hAnsi="Gill Sans" w:cs="Times New Roman"/>
                <w:w w:val="75"/>
                <w:kern w:val="0"/>
                <w14:ligatures w14:val="none"/>
              </w:rPr>
              <w:t xml:space="preserve"> de marzo de 2024</w:t>
            </w:r>
          </w:p>
        </w:tc>
      </w:tr>
      <w:tr w:rsidR="007039C5" w:rsidRPr="00ED3EE8" w14:paraId="02487AFB" w14:textId="77777777" w:rsidTr="00B318D1">
        <w:trPr>
          <w:jc w:val="center"/>
        </w:trPr>
        <w:tc>
          <w:tcPr>
            <w:tcW w:w="4510" w:type="dxa"/>
          </w:tcPr>
          <w:p w14:paraId="6E6FAA08" w14:textId="3F3BDB0C"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Período de reclamación</w:t>
            </w:r>
            <w:r w:rsidR="00B2367C" w:rsidRPr="00ED3EE8">
              <w:rPr>
                <w:rFonts w:ascii="Gill Sans" w:eastAsia="Times New Roman" w:hAnsi="Gill Sans" w:cs="Times New Roman"/>
                <w:w w:val="75"/>
                <w:kern w:val="0"/>
                <w14:ligatures w14:val="none"/>
              </w:rPr>
              <w:t xml:space="preserve"> al listado </w:t>
            </w:r>
            <w:r w:rsidR="002F6629" w:rsidRPr="00ED3EE8">
              <w:rPr>
                <w:rFonts w:ascii="Gill Sans" w:eastAsia="Times New Roman" w:hAnsi="Gill Sans" w:cs="Times New Roman"/>
                <w:w w:val="75"/>
                <w:kern w:val="0"/>
                <w14:ligatures w14:val="none"/>
              </w:rPr>
              <w:t xml:space="preserve">provisional </w:t>
            </w:r>
            <w:r w:rsidR="00B2367C" w:rsidRPr="00ED3EE8">
              <w:rPr>
                <w:rFonts w:ascii="Gill Sans" w:eastAsia="Times New Roman" w:hAnsi="Gill Sans" w:cs="Times New Roman"/>
                <w:w w:val="75"/>
                <w:kern w:val="0"/>
                <w14:ligatures w14:val="none"/>
              </w:rPr>
              <w:t>de reconocimientos y c</w:t>
            </w:r>
            <w:r w:rsidR="002F6629" w:rsidRPr="00ED3EE8">
              <w:rPr>
                <w:rFonts w:ascii="Gill Sans" w:eastAsia="Times New Roman" w:hAnsi="Gill Sans" w:cs="Times New Roman"/>
                <w:w w:val="75"/>
                <w:kern w:val="0"/>
                <w14:ligatures w14:val="none"/>
              </w:rPr>
              <w:t>onvalidaciones</w:t>
            </w:r>
          </w:p>
        </w:tc>
        <w:tc>
          <w:tcPr>
            <w:tcW w:w="3102" w:type="dxa"/>
          </w:tcPr>
          <w:p w14:paraId="4CDAD5CA" w14:textId="5840EC74"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 xml:space="preserve">Del </w:t>
            </w:r>
            <w:r w:rsidR="004E544C" w:rsidRPr="00ED3EE8">
              <w:rPr>
                <w:rFonts w:ascii="Gill Sans" w:eastAsia="Times New Roman" w:hAnsi="Gill Sans" w:cs="Times New Roman"/>
                <w:w w:val="75"/>
                <w:kern w:val="0"/>
                <w14:ligatures w14:val="none"/>
              </w:rPr>
              <w:t>5</w:t>
            </w:r>
            <w:r w:rsidRPr="00ED3EE8">
              <w:rPr>
                <w:rFonts w:ascii="Gill Sans" w:eastAsia="Times New Roman" w:hAnsi="Gill Sans" w:cs="Times New Roman"/>
                <w:w w:val="75"/>
                <w:kern w:val="0"/>
                <w14:ligatures w14:val="none"/>
              </w:rPr>
              <w:t xml:space="preserve"> al </w:t>
            </w:r>
            <w:r w:rsidR="004E544C" w:rsidRPr="00ED3EE8">
              <w:rPr>
                <w:rFonts w:ascii="Gill Sans" w:eastAsia="Times New Roman" w:hAnsi="Gill Sans" w:cs="Times New Roman"/>
                <w:w w:val="75"/>
                <w:kern w:val="0"/>
                <w14:ligatures w14:val="none"/>
              </w:rPr>
              <w:t>7</w:t>
            </w:r>
            <w:r w:rsidRPr="00ED3EE8">
              <w:rPr>
                <w:rFonts w:ascii="Gill Sans" w:eastAsia="Times New Roman" w:hAnsi="Gill Sans" w:cs="Times New Roman"/>
                <w:w w:val="75"/>
                <w:kern w:val="0"/>
                <w14:ligatures w14:val="none"/>
              </w:rPr>
              <w:t xml:space="preserve"> de marzo de 2024</w:t>
            </w:r>
          </w:p>
        </w:tc>
      </w:tr>
      <w:tr w:rsidR="007039C5" w:rsidRPr="00ED3EE8" w14:paraId="79E16D85" w14:textId="77777777" w:rsidTr="00B318D1">
        <w:trPr>
          <w:jc w:val="center"/>
        </w:trPr>
        <w:tc>
          <w:tcPr>
            <w:tcW w:w="4510" w:type="dxa"/>
          </w:tcPr>
          <w:p w14:paraId="31A2A56F" w14:textId="77777777"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Publicación del listado definitivo de reconocimientos y convalidaciones</w:t>
            </w:r>
          </w:p>
        </w:tc>
        <w:tc>
          <w:tcPr>
            <w:tcW w:w="3102" w:type="dxa"/>
          </w:tcPr>
          <w:p w14:paraId="47B15A49" w14:textId="216071B7"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1</w:t>
            </w:r>
            <w:r w:rsidR="00F53C31" w:rsidRPr="00ED3EE8">
              <w:rPr>
                <w:rFonts w:ascii="Gill Sans" w:eastAsia="Times New Roman" w:hAnsi="Gill Sans" w:cs="Times New Roman"/>
                <w:w w:val="75"/>
                <w:kern w:val="0"/>
                <w14:ligatures w14:val="none"/>
              </w:rPr>
              <w:t>1</w:t>
            </w:r>
            <w:r w:rsidRPr="00ED3EE8">
              <w:rPr>
                <w:rFonts w:ascii="Gill Sans" w:eastAsia="Times New Roman" w:hAnsi="Gill Sans" w:cs="Times New Roman"/>
                <w:w w:val="75"/>
                <w:kern w:val="0"/>
                <w14:ligatures w14:val="none"/>
              </w:rPr>
              <w:t xml:space="preserve"> de marzo de 2024</w:t>
            </w:r>
          </w:p>
        </w:tc>
      </w:tr>
      <w:tr w:rsidR="007039C5" w:rsidRPr="00ED3EE8" w14:paraId="238A8140" w14:textId="77777777" w:rsidTr="00B318D1">
        <w:trPr>
          <w:jc w:val="center"/>
        </w:trPr>
        <w:tc>
          <w:tcPr>
            <w:tcW w:w="4510" w:type="dxa"/>
          </w:tcPr>
          <w:p w14:paraId="583380B3" w14:textId="77777777"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Nuevo período admisión materias no convalidados o reconocidas</w:t>
            </w:r>
          </w:p>
        </w:tc>
        <w:tc>
          <w:tcPr>
            <w:tcW w:w="3102" w:type="dxa"/>
          </w:tcPr>
          <w:p w14:paraId="4ADD36C2" w14:textId="0A877777"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Del 1</w:t>
            </w:r>
            <w:r w:rsidR="004C427F" w:rsidRPr="00ED3EE8">
              <w:rPr>
                <w:rFonts w:ascii="Gill Sans" w:eastAsia="Times New Roman" w:hAnsi="Gill Sans" w:cs="Times New Roman"/>
                <w:w w:val="75"/>
                <w:kern w:val="0"/>
                <w14:ligatures w14:val="none"/>
              </w:rPr>
              <w:t>2</w:t>
            </w:r>
            <w:r w:rsidRPr="00ED3EE8">
              <w:rPr>
                <w:rFonts w:ascii="Gill Sans" w:eastAsia="Times New Roman" w:hAnsi="Gill Sans" w:cs="Times New Roman"/>
                <w:w w:val="75"/>
                <w:kern w:val="0"/>
                <w14:ligatures w14:val="none"/>
              </w:rPr>
              <w:t xml:space="preserve"> al 1</w:t>
            </w:r>
            <w:r w:rsidR="00B94B87" w:rsidRPr="00ED3EE8">
              <w:rPr>
                <w:rFonts w:ascii="Gill Sans" w:eastAsia="Times New Roman" w:hAnsi="Gill Sans" w:cs="Times New Roman"/>
                <w:w w:val="75"/>
                <w:kern w:val="0"/>
                <w14:ligatures w14:val="none"/>
              </w:rPr>
              <w:t>5</w:t>
            </w:r>
            <w:r w:rsidRPr="00ED3EE8">
              <w:rPr>
                <w:rFonts w:ascii="Gill Sans" w:eastAsia="Times New Roman" w:hAnsi="Gill Sans" w:cs="Times New Roman"/>
                <w:w w:val="75"/>
                <w:kern w:val="0"/>
                <w14:ligatures w14:val="none"/>
              </w:rPr>
              <w:t xml:space="preserve"> de marzo de 2024</w:t>
            </w:r>
          </w:p>
        </w:tc>
      </w:tr>
      <w:tr w:rsidR="007039C5" w:rsidRPr="00ED3EE8" w14:paraId="01A24EA7" w14:textId="77777777" w:rsidTr="00B318D1">
        <w:trPr>
          <w:jc w:val="center"/>
        </w:trPr>
        <w:tc>
          <w:tcPr>
            <w:tcW w:w="4510" w:type="dxa"/>
          </w:tcPr>
          <w:p w14:paraId="138D46C0" w14:textId="4D931801"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 xml:space="preserve">Período de realización de </w:t>
            </w:r>
            <w:r w:rsidR="004C427F" w:rsidRPr="00ED3EE8">
              <w:rPr>
                <w:rFonts w:ascii="Gill Sans" w:eastAsia="Times New Roman" w:hAnsi="Gill Sans" w:cs="Times New Roman"/>
                <w:w w:val="75"/>
                <w:kern w:val="0"/>
                <w14:ligatures w14:val="none"/>
              </w:rPr>
              <w:t>las pruebas</w:t>
            </w:r>
          </w:p>
        </w:tc>
        <w:tc>
          <w:tcPr>
            <w:tcW w:w="3102" w:type="dxa"/>
          </w:tcPr>
          <w:p w14:paraId="2DDFE6B4" w14:textId="4442B40F" w:rsidR="007039C5" w:rsidRPr="00ED3EE8" w:rsidRDefault="007039C5" w:rsidP="007039C5">
            <w:pPr>
              <w:spacing w:after="0" w:line="240" w:lineRule="auto"/>
              <w:rPr>
                <w:rFonts w:ascii="Gill Sans" w:eastAsia="Times New Roman" w:hAnsi="Gill Sans" w:cs="Times New Roman"/>
                <w:b/>
                <w:w w:val="75"/>
                <w:kern w:val="0"/>
                <w14:ligatures w14:val="none"/>
              </w:rPr>
            </w:pPr>
            <w:r w:rsidRPr="00ED3EE8">
              <w:rPr>
                <w:rFonts w:ascii="Gill Sans" w:eastAsia="Times New Roman" w:hAnsi="Gill Sans" w:cs="Times New Roman"/>
                <w:b/>
                <w:w w:val="75"/>
                <w:kern w:val="0"/>
                <w14:ligatures w14:val="none"/>
              </w:rPr>
              <w:t xml:space="preserve">Del </w:t>
            </w:r>
            <w:r w:rsidR="007E7217" w:rsidRPr="00ED3EE8">
              <w:rPr>
                <w:rFonts w:ascii="Gill Sans" w:eastAsia="Times New Roman" w:hAnsi="Gill Sans" w:cs="Times New Roman"/>
                <w:b/>
                <w:w w:val="75"/>
                <w:kern w:val="0"/>
                <w14:ligatures w14:val="none"/>
              </w:rPr>
              <w:t>22</w:t>
            </w:r>
            <w:r w:rsidRPr="00ED3EE8">
              <w:rPr>
                <w:rFonts w:ascii="Gill Sans" w:eastAsia="Times New Roman" w:hAnsi="Gill Sans" w:cs="Times New Roman"/>
                <w:b/>
                <w:w w:val="75"/>
                <w:kern w:val="0"/>
                <w14:ligatures w14:val="none"/>
              </w:rPr>
              <w:t xml:space="preserve"> de abril al 2</w:t>
            </w:r>
            <w:r w:rsidR="007E7217" w:rsidRPr="00ED3EE8">
              <w:rPr>
                <w:rFonts w:ascii="Gill Sans" w:eastAsia="Times New Roman" w:hAnsi="Gill Sans" w:cs="Times New Roman"/>
                <w:b/>
                <w:w w:val="75"/>
                <w:kern w:val="0"/>
                <w14:ligatures w14:val="none"/>
              </w:rPr>
              <w:t>6</w:t>
            </w:r>
            <w:r w:rsidRPr="00ED3EE8">
              <w:rPr>
                <w:rFonts w:ascii="Gill Sans" w:eastAsia="Times New Roman" w:hAnsi="Gill Sans" w:cs="Times New Roman"/>
                <w:b/>
                <w:w w:val="75"/>
                <w:kern w:val="0"/>
                <w14:ligatures w14:val="none"/>
              </w:rPr>
              <w:t xml:space="preserve"> de abril de 2024</w:t>
            </w:r>
          </w:p>
        </w:tc>
      </w:tr>
      <w:tr w:rsidR="007039C5" w:rsidRPr="00ED3EE8" w14:paraId="700292EE" w14:textId="77777777" w:rsidTr="00B318D1">
        <w:trPr>
          <w:jc w:val="center"/>
        </w:trPr>
        <w:tc>
          <w:tcPr>
            <w:tcW w:w="4510" w:type="dxa"/>
          </w:tcPr>
          <w:p w14:paraId="4AB0062E" w14:textId="77777777"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Publicación de los resultados provisionales de las pruebas</w:t>
            </w:r>
          </w:p>
        </w:tc>
        <w:tc>
          <w:tcPr>
            <w:tcW w:w="3102" w:type="dxa"/>
          </w:tcPr>
          <w:p w14:paraId="5DE9DE50" w14:textId="48BF37AF"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1</w:t>
            </w:r>
            <w:r w:rsidR="00F120BC" w:rsidRPr="00ED3EE8">
              <w:rPr>
                <w:rFonts w:ascii="Gill Sans" w:eastAsia="Times New Roman" w:hAnsi="Gill Sans" w:cs="Times New Roman"/>
                <w:w w:val="75"/>
                <w:kern w:val="0"/>
                <w14:ligatures w14:val="none"/>
              </w:rPr>
              <w:t>3</w:t>
            </w:r>
            <w:r w:rsidRPr="00ED3EE8">
              <w:rPr>
                <w:rFonts w:ascii="Gill Sans" w:eastAsia="Times New Roman" w:hAnsi="Gill Sans" w:cs="Times New Roman"/>
                <w:w w:val="75"/>
                <w:kern w:val="0"/>
                <w14:ligatures w14:val="none"/>
              </w:rPr>
              <w:t xml:space="preserve"> de mayo de 2024</w:t>
            </w:r>
          </w:p>
        </w:tc>
      </w:tr>
      <w:tr w:rsidR="007039C5" w:rsidRPr="00ED3EE8" w14:paraId="07D73FBB" w14:textId="77777777" w:rsidTr="00B318D1">
        <w:trPr>
          <w:jc w:val="center"/>
        </w:trPr>
        <w:tc>
          <w:tcPr>
            <w:tcW w:w="4510" w:type="dxa"/>
          </w:tcPr>
          <w:p w14:paraId="2DCB9592" w14:textId="77777777"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Período de reclamaciones a las calificaciones</w:t>
            </w:r>
          </w:p>
        </w:tc>
        <w:tc>
          <w:tcPr>
            <w:tcW w:w="3102" w:type="dxa"/>
          </w:tcPr>
          <w:p w14:paraId="7635C519" w14:textId="6C99E25D"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1</w:t>
            </w:r>
            <w:r w:rsidR="00F120BC" w:rsidRPr="00ED3EE8">
              <w:rPr>
                <w:rFonts w:ascii="Gill Sans" w:eastAsia="Times New Roman" w:hAnsi="Gill Sans" w:cs="Times New Roman"/>
                <w:w w:val="75"/>
                <w:kern w:val="0"/>
                <w14:ligatures w14:val="none"/>
              </w:rPr>
              <w:t>4</w:t>
            </w:r>
            <w:r w:rsidRPr="00ED3EE8">
              <w:rPr>
                <w:rFonts w:ascii="Gill Sans" w:eastAsia="Times New Roman" w:hAnsi="Gill Sans" w:cs="Times New Roman"/>
                <w:w w:val="75"/>
                <w:kern w:val="0"/>
                <w14:ligatures w14:val="none"/>
              </w:rPr>
              <w:t>, 1</w:t>
            </w:r>
            <w:r w:rsidR="00F120BC" w:rsidRPr="00ED3EE8">
              <w:rPr>
                <w:rFonts w:ascii="Gill Sans" w:eastAsia="Times New Roman" w:hAnsi="Gill Sans" w:cs="Times New Roman"/>
                <w:w w:val="75"/>
                <w:kern w:val="0"/>
                <w14:ligatures w14:val="none"/>
              </w:rPr>
              <w:t>5</w:t>
            </w:r>
            <w:r w:rsidRPr="00ED3EE8">
              <w:rPr>
                <w:rFonts w:ascii="Gill Sans" w:eastAsia="Times New Roman" w:hAnsi="Gill Sans" w:cs="Times New Roman"/>
                <w:w w:val="75"/>
                <w:kern w:val="0"/>
                <w14:ligatures w14:val="none"/>
              </w:rPr>
              <w:t xml:space="preserve"> y 1</w:t>
            </w:r>
            <w:r w:rsidR="00F120BC" w:rsidRPr="00ED3EE8">
              <w:rPr>
                <w:rFonts w:ascii="Gill Sans" w:eastAsia="Times New Roman" w:hAnsi="Gill Sans" w:cs="Times New Roman"/>
                <w:w w:val="75"/>
                <w:kern w:val="0"/>
                <w14:ligatures w14:val="none"/>
              </w:rPr>
              <w:t>6</w:t>
            </w:r>
            <w:r w:rsidRPr="00ED3EE8">
              <w:rPr>
                <w:rFonts w:ascii="Gill Sans" w:eastAsia="Times New Roman" w:hAnsi="Gill Sans" w:cs="Times New Roman"/>
                <w:w w:val="75"/>
                <w:kern w:val="0"/>
                <w14:ligatures w14:val="none"/>
              </w:rPr>
              <w:t xml:space="preserve"> de mayo de 2024</w:t>
            </w:r>
          </w:p>
        </w:tc>
      </w:tr>
      <w:tr w:rsidR="007039C5" w:rsidRPr="00ED3EE8" w14:paraId="4FF16BFF" w14:textId="77777777" w:rsidTr="00B318D1">
        <w:trPr>
          <w:jc w:val="center"/>
        </w:trPr>
        <w:tc>
          <w:tcPr>
            <w:tcW w:w="4510" w:type="dxa"/>
          </w:tcPr>
          <w:p w14:paraId="67B48EEC" w14:textId="77777777" w:rsidR="007039C5" w:rsidRPr="00ED3EE8" w:rsidRDefault="007039C5"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Publicación de los resultados definitivos de las pruebas</w:t>
            </w:r>
          </w:p>
        </w:tc>
        <w:tc>
          <w:tcPr>
            <w:tcW w:w="3102" w:type="dxa"/>
          </w:tcPr>
          <w:p w14:paraId="14DBD119" w14:textId="64C1D1D2" w:rsidR="007039C5" w:rsidRPr="00ED3EE8" w:rsidRDefault="00974AD7" w:rsidP="007039C5">
            <w:pPr>
              <w:spacing w:after="0" w:line="240" w:lineRule="auto"/>
              <w:rPr>
                <w:rFonts w:ascii="Gill Sans" w:eastAsia="Times New Roman" w:hAnsi="Gill Sans" w:cs="Times New Roman"/>
                <w:w w:val="75"/>
                <w:kern w:val="0"/>
                <w14:ligatures w14:val="none"/>
              </w:rPr>
            </w:pPr>
            <w:r w:rsidRPr="00ED3EE8">
              <w:rPr>
                <w:rFonts w:ascii="Gill Sans" w:eastAsia="Times New Roman" w:hAnsi="Gill Sans" w:cs="Times New Roman"/>
                <w:w w:val="75"/>
                <w:kern w:val="0"/>
                <w14:ligatures w14:val="none"/>
              </w:rPr>
              <w:t>2</w:t>
            </w:r>
            <w:r w:rsidR="00AC49B0">
              <w:rPr>
                <w:rFonts w:ascii="Gill Sans" w:eastAsia="Times New Roman" w:hAnsi="Gill Sans" w:cs="Times New Roman"/>
                <w:w w:val="75"/>
                <w:kern w:val="0"/>
                <w14:ligatures w14:val="none"/>
              </w:rPr>
              <w:t>2</w:t>
            </w:r>
            <w:r w:rsidR="007039C5" w:rsidRPr="00ED3EE8">
              <w:rPr>
                <w:rFonts w:ascii="Gill Sans" w:eastAsia="Times New Roman" w:hAnsi="Gill Sans" w:cs="Times New Roman"/>
                <w:w w:val="75"/>
                <w:kern w:val="0"/>
                <w14:ligatures w14:val="none"/>
              </w:rPr>
              <w:t xml:space="preserve"> de mayo de 2024</w:t>
            </w:r>
          </w:p>
        </w:tc>
      </w:tr>
    </w:tbl>
    <w:p w14:paraId="7BC8ED26"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663ED100"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12E4D321"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p w14:paraId="6F846291"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tbl>
      <w:tblPr>
        <w:tblW w:w="8460" w:type="dxa"/>
        <w:jc w:val="center"/>
        <w:tblCellMar>
          <w:left w:w="0" w:type="dxa"/>
          <w:right w:w="0" w:type="dxa"/>
        </w:tblCellMar>
        <w:tblLook w:val="0000" w:firstRow="0" w:lastRow="0" w:firstColumn="0" w:lastColumn="0" w:noHBand="0" w:noVBand="0"/>
      </w:tblPr>
      <w:tblGrid>
        <w:gridCol w:w="803"/>
        <w:gridCol w:w="1568"/>
        <w:gridCol w:w="1559"/>
        <w:gridCol w:w="1418"/>
        <w:gridCol w:w="1417"/>
        <w:gridCol w:w="1695"/>
      </w:tblGrid>
      <w:tr w:rsidR="007039C5" w:rsidRPr="00ED3EE8" w14:paraId="04157722" w14:textId="77777777" w:rsidTr="00B318D1">
        <w:trPr>
          <w:trHeight w:val="255"/>
          <w:jc w:val="center"/>
        </w:trPr>
        <w:tc>
          <w:tcPr>
            <w:tcW w:w="8460" w:type="dxa"/>
            <w:gridSpan w:val="6"/>
            <w:tcBorders>
              <w:top w:val="single" w:sz="4" w:space="0" w:color="auto"/>
              <w:left w:val="single" w:sz="4" w:space="0" w:color="auto"/>
              <w:bottom w:val="single" w:sz="4" w:space="0" w:color="auto"/>
              <w:right w:val="single" w:sz="4" w:space="0" w:color="auto"/>
            </w:tcBorders>
            <w:shd w:val="clear" w:color="auto" w:fill="CCCCCC"/>
            <w:noWrap/>
            <w:tcMar>
              <w:top w:w="10" w:type="dxa"/>
              <w:left w:w="10" w:type="dxa"/>
              <w:bottom w:w="0" w:type="dxa"/>
              <w:right w:w="10" w:type="dxa"/>
            </w:tcMar>
            <w:vAlign w:val="bottom"/>
          </w:tcPr>
          <w:p w14:paraId="44C63CC0" w14:textId="77777777" w:rsidR="007039C5" w:rsidRPr="00ED3EE8" w:rsidRDefault="007039C5" w:rsidP="007039C5">
            <w:pPr>
              <w:spacing w:after="0" w:line="240" w:lineRule="auto"/>
              <w:jc w:val="center"/>
              <w:rPr>
                <w:rFonts w:ascii="Gill Sans" w:eastAsia="Arial Unicode MS" w:hAnsi="Gill Sans" w:cs="Arial"/>
                <w:b/>
                <w:bCs/>
                <w:w w:val="75"/>
                <w:kern w:val="0"/>
                <w:lang w:eastAsia="es-ES"/>
                <w14:ligatures w14:val="none"/>
              </w:rPr>
            </w:pPr>
            <w:r w:rsidRPr="00ED3EE8">
              <w:rPr>
                <w:rFonts w:ascii="Gill Sans" w:eastAsia="Arial Unicode MS" w:hAnsi="Gill Sans" w:cs="Arial"/>
                <w:b/>
                <w:bCs/>
                <w:w w:val="75"/>
                <w:kern w:val="0"/>
                <w:lang w:eastAsia="es-ES"/>
                <w14:ligatures w14:val="none"/>
              </w:rPr>
              <w:t xml:space="preserve">CALENDARIO DE REALIZACIÓN DE LAS </w:t>
            </w:r>
            <w:proofErr w:type="gramStart"/>
            <w:r w:rsidRPr="00ED3EE8">
              <w:rPr>
                <w:rFonts w:ascii="Gill Sans" w:eastAsia="Arial Unicode MS" w:hAnsi="Gill Sans" w:cs="Arial"/>
                <w:b/>
                <w:bCs/>
                <w:w w:val="75"/>
                <w:kern w:val="0"/>
                <w:lang w:eastAsia="es-ES"/>
                <w14:ligatures w14:val="none"/>
              </w:rPr>
              <w:t>PRUEBAS(</w:t>
            </w:r>
            <w:proofErr w:type="gramEnd"/>
            <w:r w:rsidRPr="00ED3EE8">
              <w:rPr>
                <w:rFonts w:ascii="Gill Sans" w:eastAsia="Arial Unicode MS" w:hAnsi="Gill Sans" w:cs="Arial"/>
                <w:b/>
                <w:bCs/>
                <w:w w:val="75"/>
                <w:kern w:val="0"/>
                <w:lang w:eastAsia="es-ES"/>
                <w14:ligatures w14:val="none"/>
              </w:rPr>
              <w:t>1)</w:t>
            </w:r>
          </w:p>
        </w:tc>
      </w:tr>
      <w:tr w:rsidR="007039C5" w:rsidRPr="00ED3EE8" w14:paraId="6DD39FF3" w14:textId="77777777" w:rsidTr="00B318D1">
        <w:trPr>
          <w:trHeight w:val="255"/>
          <w:jc w:val="center"/>
        </w:trPr>
        <w:tc>
          <w:tcPr>
            <w:tcW w:w="803" w:type="dxa"/>
            <w:tcBorders>
              <w:top w:val="single" w:sz="4" w:space="0" w:color="auto"/>
              <w:left w:val="single" w:sz="4" w:space="0" w:color="auto"/>
              <w:bottom w:val="single" w:sz="4" w:space="0" w:color="auto"/>
              <w:right w:val="single" w:sz="4" w:space="0" w:color="auto"/>
            </w:tcBorders>
            <w:shd w:val="clear" w:color="auto" w:fill="E6E6E6"/>
            <w:noWrap/>
            <w:tcMar>
              <w:top w:w="10" w:type="dxa"/>
              <w:left w:w="10" w:type="dxa"/>
              <w:bottom w:w="0" w:type="dxa"/>
              <w:right w:w="10" w:type="dxa"/>
            </w:tcMar>
            <w:vAlign w:val="bottom"/>
          </w:tcPr>
          <w:p w14:paraId="4687FD9C"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Times New Roman" w:hAnsi="Gill Sans" w:cs="Arial"/>
                <w:w w:val="75"/>
                <w:kern w:val="0"/>
                <w:lang w:eastAsia="es-ES"/>
                <w14:ligatures w14:val="none"/>
              </w:rPr>
              <w:t> </w:t>
            </w:r>
          </w:p>
        </w:tc>
        <w:tc>
          <w:tcPr>
            <w:tcW w:w="1568" w:type="dxa"/>
            <w:tcBorders>
              <w:top w:val="single" w:sz="4" w:space="0" w:color="auto"/>
              <w:left w:val="nil"/>
              <w:bottom w:val="single" w:sz="4" w:space="0" w:color="auto"/>
              <w:right w:val="single" w:sz="4" w:space="0" w:color="auto"/>
            </w:tcBorders>
            <w:shd w:val="clear" w:color="auto" w:fill="E6E6E6"/>
            <w:noWrap/>
            <w:tcMar>
              <w:top w:w="10" w:type="dxa"/>
              <w:left w:w="10" w:type="dxa"/>
              <w:bottom w:w="0" w:type="dxa"/>
              <w:right w:w="10" w:type="dxa"/>
            </w:tcMar>
            <w:vAlign w:val="bottom"/>
          </w:tcPr>
          <w:p w14:paraId="6A193498" w14:textId="2A8F7894" w:rsidR="007039C5" w:rsidRPr="00ED3EE8" w:rsidRDefault="00974AD7" w:rsidP="007039C5">
            <w:pPr>
              <w:spacing w:after="0" w:line="240" w:lineRule="auto"/>
              <w:jc w:val="center"/>
              <w:rPr>
                <w:rFonts w:ascii="Gill Sans" w:eastAsia="Arial Unicode MS" w:hAnsi="Gill Sans" w:cs="Arial"/>
                <w:b/>
                <w:w w:val="75"/>
                <w:kern w:val="0"/>
                <w:lang w:eastAsia="es-ES"/>
                <w14:ligatures w14:val="none"/>
              </w:rPr>
            </w:pPr>
            <w:r w:rsidRPr="00ED3EE8">
              <w:rPr>
                <w:rFonts w:ascii="Gill Sans" w:eastAsia="Times New Roman" w:hAnsi="Gill Sans" w:cs="Arial"/>
                <w:b/>
                <w:w w:val="75"/>
                <w:kern w:val="0"/>
                <w:lang w:eastAsia="es-ES"/>
                <w14:ligatures w14:val="none"/>
              </w:rPr>
              <w:t>22</w:t>
            </w:r>
            <w:r w:rsidR="007039C5" w:rsidRPr="00ED3EE8">
              <w:rPr>
                <w:rFonts w:ascii="Gill Sans" w:eastAsia="Times New Roman" w:hAnsi="Gill Sans" w:cs="Arial"/>
                <w:b/>
                <w:w w:val="75"/>
                <w:kern w:val="0"/>
                <w:lang w:eastAsia="es-ES"/>
                <w14:ligatures w14:val="none"/>
              </w:rPr>
              <w:t xml:space="preserve"> de abril</w:t>
            </w:r>
          </w:p>
        </w:tc>
        <w:tc>
          <w:tcPr>
            <w:tcW w:w="1559" w:type="dxa"/>
            <w:tcBorders>
              <w:top w:val="single" w:sz="4" w:space="0" w:color="auto"/>
              <w:left w:val="nil"/>
              <w:bottom w:val="single" w:sz="4" w:space="0" w:color="auto"/>
              <w:right w:val="single" w:sz="4" w:space="0" w:color="auto"/>
            </w:tcBorders>
            <w:shd w:val="clear" w:color="auto" w:fill="E6E6E6"/>
            <w:noWrap/>
            <w:tcMar>
              <w:top w:w="10" w:type="dxa"/>
              <w:left w:w="10" w:type="dxa"/>
              <w:bottom w:w="0" w:type="dxa"/>
              <w:right w:w="10" w:type="dxa"/>
            </w:tcMar>
            <w:vAlign w:val="bottom"/>
          </w:tcPr>
          <w:p w14:paraId="64038CC6" w14:textId="3C712C02" w:rsidR="007039C5" w:rsidRPr="00ED3EE8" w:rsidRDefault="00974AD7" w:rsidP="007039C5">
            <w:pPr>
              <w:spacing w:after="0" w:line="240" w:lineRule="auto"/>
              <w:jc w:val="center"/>
              <w:rPr>
                <w:rFonts w:ascii="Gill Sans" w:eastAsia="Arial Unicode MS" w:hAnsi="Gill Sans" w:cs="Arial"/>
                <w:b/>
                <w:w w:val="75"/>
                <w:kern w:val="0"/>
                <w:lang w:eastAsia="es-ES"/>
                <w14:ligatures w14:val="none"/>
              </w:rPr>
            </w:pPr>
            <w:r w:rsidRPr="00ED3EE8">
              <w:rPr>
                <w:rFonts w:ascii="Gill Sans" w:eastAsia="Times New Roman" w:hAnsi="Gill Sans" w:cs="Arial"/>
                <w:b/>
                <w:w w:val="75"/>
                <w:kern w:val="0"/>
                <w:lang w:eastAsia="es-ES"/>
                <w14:ligatures w14:val="none"/>
              </w:rPr>
              <w:t>23</w:t>
            </w:r>
            <w:r w:rsidR="007039C5" w:rsidRPr="00ED3EE8">
              <w:rPr>
                <w:rFonts w:ascii="Gill Sans" w:eastAsia="Times New Roman" w:hAnsi="Gill Sans" w:cs="Arial"/>
                <w:b/>
                <w:w w:val="75"/>
                <w:kern w:val="0"/>
                <w:lang w:eastAsia="es-ES"/>
                <w14:ligatures w14:val="none"/>
              </w:rPr>
              <w:t xml:space="preserve"> de abril</w:t>
            </w:r>
          </w:p>
        </w:tc>
        <w:tc>
          <w:tcPr>
            <w:tcW w:w="1418" w:type="dxa"/>
            <w:tcBorders>
              <w:top w:val="single" w:sz="4" w:space="0" w:color="auto"/>
              <w:left w:val="nil"/>
              <w:bottom w:val="single" w:sz="4" w:space="0" w:color="auto"/>
              <w:right w:val="single" w:sz="4" w:space="0" w:color="auto"/>
            </w:tcBorders>
            <w:shd w:val="clear" w:color="auto" w:fill="E6E6E6"/>
            <w:noWrap/>
            <w:tcMar>
              <w:top w:w="10" w:type="dxa"/>
              <w:left w:w="10" w:type="dxa"/>
              <w:bottom w:w="0" w:type="dxa"/>
              <w:right w:w="10" w:type="dxa"/>
            </w:tcMar>
            <w:vAlign w:val="bottom"/>
          </w:tcPr>
          <w:p w14:paraId="773C74CC" w14:textId="1312C5DE" w:rsidR="007039C5" w:rsidRPr="00ED3EE8" w:rsidRDefault="00974AD7" w:rsidP="007039C5">
            <w:pPr>
              <w:spacing w:after="0" w:line="240" w:lineRule="auto"/>
              <w:jc w:val="center"/>
              <w:rPr>
                <w:rFonts w:ascii="Gill Sans" w:eastAsia="Arial Unicode MS" w:hAnsi="Gill Sans" w:cs="Arial"/>
                <w:b/>
                <w:w w:val="75"/>
                <w:kern w:val="0"/>
                <w:lang w:eastAsia="es-ES"/>
                <w14:ligatures w14:val="none"/>
              </w:rPr>
            </w:pPr>
            <w:r w:rsidRPr="00ED3EE8">
              <w:rPr>
                <w:rFonts w:ascii="Gill Sans" w:eastAsia="Times New Roman" w:hAnsi="Gill Sans" w:cs="Arial"/>
                <w:b/>
                <w:w w:val="75"/>
                <w:kern w:val="0"/>
                <w:lang w:eastAsia="es-ES"/>
                <w14:ligatures w14:val="none"/>
              </w:rPr>
              <w:t>24</w:t>
            </w:r>
            <w:r w:rsidR="007039C5" w:rsidRPr="00ED3EE8">
              <w:rPr>
                <w:rFonts w:ascii="Gill Sans" w:eastAsia="Times New Roman" w:hAnsi="Gill Sans" w:cs="Arial"/>
                <w:b/>
                <w:w w:val="75"/>
                <w:kern w:val="0"/>
                <w:lang w:eastAsia="es-ES"/>
                <w14:ligatures w14:val="none"/>
              </w:rPr>
              <w:t xml:space="preserve"> de abril</w:t>
            </w:r>
          </w:p>
        </w:tc>
        <w:tc>
          <w:tcPr>
            <w:tcW w:w="1417" w:type="dxa"/>
            <w:tcBorders>
              <w:top w:val="single" w:sz="4" w:space="0" w:color="auto"/>
              <w:left w:val="nil"/>
              <w:bottom w:val="single" w:sz="4" w:space="0" w:color="auto"/>
              <w:right w:val="single" w:sz="4" w:space="0" w:color="auto"/>
            </w:tcBorders>
            <w:shd w:val="clear" w:color="auto" w:fill="E6E6E6"/>
            <w:noWrap/>
            <w:tcMar>
              <w:top w:w="10" w:type="dxa"/>
              <w:left w:w="10" w:type="dxa"/>
              <w:bottom w:w="0" w:type="dxa"/>
              <w:right w:w="10" w:type="dxa"/>
            </w:tcMar>
            <w:vAlign w:val="bottom"/>
          </w:tcPr>
          <w:p w14:paraId="6559B363" w14:textId="1CF92B5A" w:rsidR="007039C5" w:rsidRPr="00ED3EE8" w:rsidRDefault="007039C5" w:rsidP="007039C5">
            <w:pPr>
              <w:spacing w:after="0" w:line="240" w:lineRule="auto"/>
              <w:jc w:val="center"/>
              <w:rPr>
                <w:rFonts w:ascii="Gill Sans" w:eastAsia="Arial Unicode MS" w:hAnsi="Gill Sans" w:cs="Arial"/>
                <w:b/>
                <w:w w:val="75"/>
                <w:kern w:val="0"/>
                <w:lang w:eastAsia="es-ES"/>
                <w14:ligatures w14:val="none"/>
              </w:rPr>
            </w:pPr>
            <w:r w:rsidRPr="00ED3EE8">
              <w:rPr>
                <w:rFonts w:ascii="Gill Sans" w:eastAsia="Times New Roman" w:hAnsi="Gill Sans" w:cs="Arial"/>
                <w:b/>
                <w:w w:val="75"/>
                <w:kern w:val="0"/>
                <w:lang w:eastAsia="es-ES"/>
                <w14:ligatures w14:val="none"/>
              </w:rPr>
              <w:t>2</w:t>
            </w:r>
            <w:r w:rsidR="00974AD7" w:rsidRPr="00ED3EE8">
              <w:rPr>
                <w:rFonts w:ascii="Gill Sans" w:eastAsia="Times New Roman" w:hAnsi="Gill Sans" w:cs="Arial"/>
                <w:b/>
                <w:w w:val="75"/>
                <w:kern w:val="0"/>
                <w:lang w:eastAsia="es-ES"/>
                <w14:ligatures w14:val="none"/>
              </w:rPr>
              <w:t>5</w:t>
            </w:r>
            <w:r w:rsidRPr="00ED3EE8">
              <w:rPr>
                <w:rFonts w:ascii="Gill Sans" w:eastAsia="Times New Roman" w:hAnsi="Gill Sans" w:cs="Arial"/>
                <w:b/>
                <w:w w:val="75"/>
                <w:kern w:val="0"/>
                <w:lang w:eastAsia="es-ES"/>
                <w14:ligatures w14:val="none"/>
              </w:rPr>
              <w:t xml:space="preserve"> de abril </w:t>
            </w:r>
          </w:p>
        </w:tc>
        <w:tc>
          <w:tcPr>
            <w:tcW w:w="1695" w:type="dxa"/>
            <w:tcBorders>
              <w:top w:val="single" w:sz="4" w:space="0" w:color="auto"/>
              <w:left w:val="nil"/>
              <w:bottom w:val="single" w:sz="4" w:space="0" w:color="auto"/>
              <w:right w:val="single" w:sz="4" w:space="0" w:color="auto"/>
            </w:tcBorders>
            <w:shd w:val="clear" w:color="auto" w:fill="E6E6E6"/>
            <w:noWrap/>
            <w:tcMar>
              <w:top w:w="10" w:type="dxa"/>
              <w:left w:w="10" w:type="dxa"/>
              <w:bottom w:w="0" w:type="dxa"/>
              <w:right w:w="10" w:type="dxa"/>
            </w:tcMar>
            <w:vAlign w:val="bottom"/>
          </w:tcPr>
          <w:p w14:paraId="3D43D1C7" w14:textId="1C47D5A1" w:rsidR="007039C5" w:rsidRPr="00ED3EE8" w:rsidRDefault="007039C5" w:rsidP="007039C5">
            <w:pPr>
              <w:spacing w:after="0" w:line="240" w:lineRule="auto"/>
              <w:jc w:val="center"/>
              <w:rPr>
                <w:rFonts w:ascii="Gill Sans" w:eastAsia="Arial Unicode MS" w:hAnsi="Gill Sans" w:cs="Arial"/>
                <w:b/>
                <w:w w:val="75"/>
                <w:kern w:val="0"/>
                <w:lang w:eastAsia="es-ES"/>
                <w14:ligatures w14:val="none"/>
              </w:rPr>
            </w:pPr>
            <w:r w:rsidRPr="00ED3EE8">
              <w:rPr>
                <w:rFonts w:ascii="Gill Sans" w:eastAsia="Times New Roman" w:hAnsi="Gill Sans" w:cs="Arial"/>
                <w:b/>
                <w:w w:val="75"/>
                <w:kern w:val="0"/>
                <w:lang w:eastAsia="es-ES"/>
                <w14:ligatures w14:val="none"/>
              </w:rPr>
              <w:t>2</w:t>
            </w:r>
            <w:r w:rsidR="00974AD7" w:rsidRPr="00ED3EE8">
              <w:rPr>
                <w:rFonts w:ascii="Gill Sans" w:eastAsia="Times New Roman" w:hAnsi="Gill Sans" w:cs="Arial"/>
                <w:b/>
                <w:w w:val="75"/>
                <w:kern w:val="0"/>
                <w:lang w:eastAsia="es-ES"/>
                <w14:ligatures w14:val="none"/>
              </w:rPr>
              <w:t>6</w:t>
            </w:r>
            <w:r w:rsidR="00530968" w:rsidRPr="00ED3EE8">
              <w:rPr>
                <w:rFonts w:ascii="Gill Sans" w:eastAsia="Times New Roman" w:hAnsi="Gill Sans" w:cs="Arial"/>
                <w:b/>
                <w:w w:val="75"/>
                <w:kern w:val="0"/>
                <w:lang w:eastAsia="es-ES"/>
                <w14:ligatures w14:val="none"/>
              </w:rPr>
              <w:t xml:space="preserve"> </w:t>
            </w:r>
            <w:r w:rsidRPr="00ED3EE8">
              <w:rPr>
                <w:rFonts w:ascii="Gill Sans" w:eastAsia="Times New Roman" w:hAnsi="Gill Sans" w:cs="Arial"/>
                <w:b/>
                <w:w w:val="75"/>
                <w:kern w:val="0"/>
                <w:lang w:eastAsia="es-ES"/>
                <w14:ligatures w14:val="none"/>
              </w:rPr>
              <w:t>de abril</w:t>
            </w:r>
          </w:p>
        </w:tc>
      </w:tr>
      <w:tr w:rsidR="007039C5" w:rsidRPr="00ED3EE8" w14:paraId="2285F61B" w14:textId="77777777" w:rsidTr="00B318D1">
        <w:trPr>
          <w:trHeight w:val="255"/>
          <w:jc w:val="center"/>
        </w:trPr>
        <w:tc>
          <w:tcPr>
            <w:tcW w:w="803" w:type="dxa"/>
            <w:tcBorders>
              <w:top w:val="single" w:sz="4" w:space="0" w:color="auto"/>
              <w:left w:val="single" w:sz="4" w:space="0" w:color="auto"/>
              <w:bottom w:val="single" w:sz="4" w:space="0" w:color="auto"/>
              <w:right w:val="single" w:sz="4" w:space="0" w:color="auto"/>
            </w:tcBorders>
            <w:shd w:val="clear" w:color="auto" w:fill="E6E6E6"/>
            <w:noWrap/>
            <w:tcMar>
              <w:top w:w="10" w:type="dxa"/>
              <w:left w:w="10" w:type="dxa"/>
              <w:bottom w:w="0" w:type="dxa"/>
              <w:right w:w="10" w:type="dxa"/>
            </w:tcMar>
            <w:vAlign w:val="bottom"/>
          </w:tcPr>
          <w:p w14:paraId="6AAC1341"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Times New Roman" w:hAnsi="Gill Sans" w:cs="Arial"/>
                <w:w w:val="75"/>
                <w:kern w:val="0"/>
                <w:lang w:eastAsia="es-ES"/>
                <w14:ligatures w14:val="none"/>
              </w:rPr>
              <w:t>09:00-10:30</w:t>
            </w:r>
          </w:p>
        </w:tc>
        <w:tc>
          <w:tcPr>
            <w:tcW w:w="1568"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666B86B1" w14:textId="77777777" w:rsidR="007039C5" w:rsidRPr="00ED3EE8" w:rsidRDefault="007039C5" w:rsidP="007039C5">
            <w:pPr>
              <w:spacing w:after="0" w:line="240" w:lineRule="auto"/>
              <w:rPr>
                <w:rFonts w:ascii="Gill Sans" w:eastAsia="Arial Unicode MS" w:hAnsi="Gill Sans" w:cs="Arial"/>
                <w:w w:val="75"/>
                <w:kern w:val="0"/>
                <w:lang w:val="en-US" w:eastAsia="es-ES"/>
                <w14:ligatures w14:val="none"/>
              </w:rPr>
            </w:pPr>
            <w:r w:rsidRPr="00ED3EE8">
              <w:rPr>
                <w:rFonts w:ascii="Gill Sans" w:eastAsia="Times New Roman" w:hAnsi="Gill Sans" w:cs="Arial"/>
                <w:w w:val="75"/>
                <w:kern w:val="0"/>
                <w:lang w:val="en-US" w:eastAsia="es-ES"/>
                <w14:ligatures w14:val="none"/>
              </w:rPr>
              <w:t xml:space="preserve">LCL I </w:t>
            </w:r>
          </w:p>
        </w:tc>
        <w:tc>
          <w:tcPr>
            <w:tcW w:w="1559"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461B2B96"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Times New Roman" w:hAnsi="Gill Sans" w:cs="Arial"/>
                <w:w w:val="75"/>
                <w:kern w:val="0"/>
                <w:lang w:eastAsia="es-ES"/>
                <w14:ligatures w14:val="none"/>
              </w:rPr>
              <w:t xml:space="preserve">FIL </w:t>
            </w:r>
          </w:p>
        </w:tc>
        <w:tc>
          <w:tcPr>
            <w:tcW w:w="1418"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1B63F9ED" w14:textId="77777777" w:rsidR="007039C5" w:rsidRPr="00ED3EE8" w:rsidRDefault="007039C5" w:rsidP="007039C5">
            <w:pPr>
              <w:spacing w:after="0" w:line="240" w:lineRule="auto"/>
              <w:rPr>
                <w:rFonts w:ascii="Gill Sans" w:eastAsia="Arial Unicode MS" w:hAnsi="Gill Sans" w:cs="Arial"/>
                <w:w w:val="75"/>
                <w:kern w:val="0"/>
                <w:lang w:val="pt-PT" w:eastAsia="es-ES"/>
                <w14:ligatures w14:val="none"/>
              </w:rPr>
            </w:pPr>
            <w:r w:rsidRPr="00ED3EE8">
              <w:rPr>
                <w:rFonts w:ascii="Gill Sans" w:eastAsia="Times New Roman" w:hAnsi="Gill Sans" w:cs="Arial"/>
                <w:w w:val="75"/>
                <w:kern w:val="0"/>
                <w:lang w:val="pt-PT" w:eastAsia="es-ES"/>
                <w14:ligatures w14:val="none"/>
              </w:rPr>
              <w:t>PLEF I /PLEI I/ PLEP I</w:t>
            </w:r>
          </w:p>
        </w:tc>
        <w:tc>
          <w:tcPr>
            <w:tcW w:w="1417"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6577CA2B"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Times New Roman" w:hAnsi="Gill Sans" w:cs="Arial"/>
                <w:w w:val="75"/>
                <w:kern w:val="0"/>
                <w:lang w:eastAsia="es-ES"/>
                <w14:ligatures w14:val="none"/>
              </w:rPr>
              <w:t>HDE</w:t>
            </w:r>
          </w:p>
        </w:tc>
        <w:tc>
          <w:tcPr>
            <w:tcW w:w="1695"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3F93C1FE"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Times New Roman" w:hAnsi="Gill Sans" w:cs="Arial"/>
                <w:w w:val="75"/>
                <w:kern w:val="0"/>
                <w:lang w:eastAsia="es-ES"/>
                <w14:ligatures w14:val="none"/>
              </w:rPr>
              <w:t>LCL II</w:t>
            </w:r>
          </w:p>
        </w:tc>
      </w:tr>
      <w:tr w:rsidR="007039C5" w:rsidRPr="00ED3EE8" w14:paraId="3306B072" w14:textId="77777777" w:rsidTr="00B318D1">
        <w:trPr>
          <w:trHeight w:val="255"/>
          <w:jc w:val="center"/>
        </w:trPr>
        <w:tc>
          <w:tcPr>
            <w:tcW w:w="803" w:type="dxa"/>
            <w:tcBorders>
              <w:top w:val="single" w:sz="4" w:space="0" w:color="auto"/>
              <w:left w:val="single" w:sz="4" w:space="0" w:color="auto"/>
              <w:bottom w:val="single" w:sz="4" w:space="0" w:color="auto"/>
              <w:right w:val="single" w:sz="4" w:space="0" w:color="auto"/>
            </w:tcBorders>
            <w:shd w:val="clear" w:color="auto" w:fill="E6E6E6"/>
            <w:noWrap/>
            <w:tcMar>
              <w:top w:w="10" w:type="dxa"/>
              <w:left w:w="10" w:type="dxa"/>
              <w:bottom w:w="0" w:type="dxa"/>
              <w:right w:w="10" w:type="dxa"/>
            </w:tcMar>
            <w:vAlign w:val="bottom"/>
          </w:tcPr>
          <w:p w14:paraId="083F3291"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Times New Roman" w:hAnsi="Gill Sans" w:cs="Arial"/>
                <w:w w:val="75"/>
                <w:kern w:val="0"/>
                <w:lang w:eastAsia="es-ES"/>
                <w14:ligatures w14:val="none"/>
              </w:rPr>
              <w:t>11:00-12:30</w:t>
            </w:r>
          </w:p>
        </w:tc>
        <w:tc>
          <w:tcPr>
            <w:tcW w:w="1568"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7B83A676" w14:textId="77777777" w:rsidR="007039C5" w:rsidRPr="00ED3EE8" w:rsidRDefault="007039C5" w:rsidP="007039C5">
            <w:pPr>
              <w:spacing w:after="0" w:line="240" w:lineRule="auto"/>
              <w:rPr>
                <w:rFonts w:ascii="Gill Sans" w:eastAsia="Arial Unicode MS" w:hAnsi="Gill Sans" w:cs="Arial"/>
                <w:w w:val="75"/>
                <w:kern w:val="0"/>
                <w:lang w:val="it-IT" w:eastAsia="es-ES"/>
                <w14:ligatures w14:val="none"/>
              </w:rPr>
            </w:pPr>
            <w:r w:rsidRPr="00ED3EE8">
              <w:rPr>
                <w:rFonts w:ascii="Gill Sans" w:eastAsia="Times New Roman" w:hAnsi="Gill Sans" w:cs="Arial"/>
                <w:w w:val="75"/>
                <w:kern w:val="0"/>
                <w:lang w:val="it-IT" w:eastAsia="es-ES"/>
                <w14:ligatures w14:val="none"/>
              </w:rPr>
              <w:t>MAT-I  / LAT-I // FUNA-I</w:t>
            </w:r>
          </w:p>
        </w:tc>
        <w:tc>
          <w:tcPr>
            <w:tcW w:w="1559"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0495E924" w14:textId="77777777" w:rsidR="007039C5" w:rsidRPr="00ED3EE8" w:rsidRDefault="007039C5" w:rsidP="007039C5">
            <w:pPr>
              <w:spacing w:after="0" w:line="240" w:lineRule="auto"/>
              <w:rPr>
                <w:rFonts w:ascii="Gill Sans" w:eastAsia="Arial Unicode MS" w:hAnsi="Gill Sans" w:cs="Arial"/>
                <w:w w:val="75"/>
                <w:kern w:val="0"/>
                <w:lang w:val="pt-PT" w:eastAsia="es-ES"/>
                <w14:ligatures w14:val="none"/>
              </w:rPr>
            </w:pPr>
            <w:r w:rsidRPr="00ED3EE8">
              <w:rPr>
                <w:rFonts w:ascii="Gill Sans" w:eastAsia="Times New Roman" w:hAnsi="Gill Sans" w:cs="Arial"/>
                <w:w w:val="75"/>
                <w:kern w:val="0"/>
                <w:lang w:val="pt-PT" w:eastAsia="es-ES"/>
                <w14:ligatures w14:val="none"/>
              </w:rPr>
              <w:t>MCS I / BIO // AES // DAR-I</w:t>
            </w:r>
          </w:p>
        </w:tc>
        <w:tc>
          <w:tcPr>
            <w:tcW w:w="1418"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061DCFB1" w14:textId="77777777" w:rsidR="007039C5" w:rsidRPr="00ED3EE8" w:rsidRDefault="007039C5" w:rsidP="007039C5">
            <w:pPr>
              <w:spacing w:after="0" w:line="240" w:lineRule="auto"/>
              <w:rPr>
                <w:rFonts w:ascii="Gill Sans" w:eastAsia="Arial Unicode MS" w:hAnsi="Gill Sans" w:cs="Arial"/>
                <w:w w:val="75"/>
                <w:kern w:val="0"/>
                <w:lang w:val="en-US" w:eastAsia="es-ES"/>
                <w14:ligatures w14:val="none"/>
              </w:rPr>
            </w:pPr>
            <w:r w:rsidRPr="00ED3EE8">
              <w:rPr>
                <w:rFonts w:ascii="Gill Sans" w:eastAsia="Times New Roman" w:hAnsi="Gill Sans" w:cs="Arial"/>
                <w:w w:val="75"/>
                <w:kern w:val="0"/>
                <w:lang w:val="en-US" w:eastAsia="es-ES"/>
                <w14:ligatures w14:val="none"/>
              </w:rPr>
              <w:t>PLEF II /PLEII I/ PLEP II</w:t>
            </w:r>
          </w:p>
        </w:tc>
        <w:tc>
          <w:tcPr>
            <w:tcW w:w="1417"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40B562F6" w14:textId="77777777" w:rsidR="007039C5" w:rsidRPr="00ED3EE8" w:rsidRDefault="007039C5" w:rsidP="007039C5">
            <w:pPr>
              <w:spacing w:after="0" w:line="240" w:lineRule="auto"/>
              <w:rPr>
                <w:rFonts w:ascii="Gill Sans" w:eastAsia="Arial Unicode MS" w:hAnsi="Gill Sans" w:cs="Arial"/>
                <w:w w:val="75"/>
                <w:kern w:val="0"/>
                <w:lang w:val="en-US" w:eastAsia="es-ES"/>
                <w14:ligatures w14:val="none"/>
              </w:rPr>
            </w:pPr>
            <w:r w:rsidRPr="00ED3EE8">
              <w:rPr>
                <w:rFonts w:ascii="Gill Sans" w:eastAsia="Arial Unicode MS" w:hAnsi="Gill Sans" w:cs="Arial"/>
                <w:w w:val="75"/>
                <w:kern w:val="0"/>
                <w:lang w:val="en-US" w:eastAsia="es-ES"/>
                <w14:ligatures w14:val="none"/>
              </w:rPr>
              <w:t>EF // AMU II</w:t>
            </w:r>
          </w:p>
        </w:tc>
        <w:tc>
          <w:tcPr>
            <w:tcW w:w="1695"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09A250E9" w14:textId="77777777" w:rsidR="007039C5" w:rsidRPr="00ED3EE8" w:rsidRDefault="007039C5" w:rsidP="007039C5">
            <w:pPr>
              <w:spacing w:after="0" w:line="240" w:lineRule="auto"/>
              <w:rPr>
                <w:rFonts w:ascii="Gill Sans" w:eastAsia="Arial Unicode MS" w:hAnsi="Gill Sans" w:cs="Arial"/>
                <w:w w:val="75"/>
                <w:kern w:val="0"/>
                <w:lang w:val="en-US" w:eastAsia="es-ES"/>
                <w14:ligatures w14:val="none"/>
              </w:rPr>
            </w:pPr>
            <w:r w:rsidRPr="00ED3EE8">
              <w:rPr>
                <w:rFonts w:ascii="Gill Sans" w:eastAsia="Arial Unicode MS" w:hAnsi="Gill Sans" w:cs="Arial"/>
                <w:w w:val="75"/>
                <w:kern w:val="0"/>
                <w:lang w:val="en-US" w:eastAsia="es-ES"/>
                <w14:ligatures w14:val="none"/>
              </w:rPr>
              <w:t>HDF</w:t>
            </w:r>
          </w:p>
        </w:tc>
      </w:tr>
      <w:tr w:rsidR="007039C5" w:rsidRPr="00ED3EE8" w14:paraId="132AE26D" w14:textId="77777777" w:rsidTr="00B318D1">
        <w:trPr>
          <w:trHeight w:val="255"/>
          <w:jc w:val="center"/>
        </w:trPr>
        <w:tc>
          <w:tcPr>
            <w:tcW w:w="803" w:type="dxa"/>
            <w:tcBorders>
              <w:top w:val="single" w:sz="4" w:space="0" w:color="auto"/>
              <w:left w:val="single" w:sz="4" w:space="0" w:color="auto"/>
              <w:bottom w:val="single" w:sz="4" w:space="0" w:color="auto"/>
              <w:right w:val="single" w:sz="4" w:space="0" w:color="auto"/>
            </w:tcBorders>
            <w:shd w:val="clear" w:color="auto" w:fill="E6E6E6"/>
            <w:noWrap/>
            <w:tcMar>
              <w:top w:w="10" w:type="dxa"/>
              <w:left w:w="10" w:type="dxa"/>
              <w:bottom w:w="0" w:type="dxa"/>
              <w:right w:w="10" w:type="dxa"/>
            </w:tcMar>
            <w:vAlign w:val="bottom"/>
          </w:tcPr>
          <w:p w14:paraId="22ABC8ED"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Times New Roman" w:hAnsi="Gill Sans" w:cs="Arial"/>
                <w:w w:val="75"/>
                <w:kern w:val="0"/>
                <w:lang w:eastAsia="es-ES"/>
                <w14:ligatures w14:val="none"/>
              </w:rPr>
              <w:t>13:00-14:30</w:t>
            </w:r>
          </w:p>
        </w:tc>
        <w:tc>
          <w:tcPr>
            <w:tcW w:w="1568"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3347F8D3"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Times New Roman" w:hAnsi="Gill Sans" w:cs="Arial"/>
                <w:w w:val="75"/>
                <w:kern w:val="0"/>
                <w:lang w:eastAsia="es-ES"/>
                <w14:ligatures w14:val="none"/>
              </w:rPr>
              <w:t>FQUI/HMC // TGP</w:t>
            </w:r>
          </w:p>
        </w:tc>
        <w:tc>
          <w:tcPr>
            <w:tcW w:w="1559"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6B21907D" w14:textId="77777777" w:rsidR="007039C5" w:rsidRPr="00ED3EE8" w:rsidRDefault="007039C5" w:rsidP="007039C5">
            <w:pPr>
              <w:spacing w:after="0" w:line="240" w:lineRule="auto"/>
              <w:rPr>
                <w:rFonts w:ascii="Gill Sans" w:eastAsia="Arial Unicode MS" w:hAnsi="Gill Sans" w:cs="Arial"/>
                <w:w w:val="75"/>
                <w:kern w:val="0"/>
                <w:lang w:val="en-US" w:eastAsia="es-ES"/>
                <w14:ligatures w14:val="none"/>
              </w:rPr>
            </w:pPr>
            <w:r w:rsidRPr="00ED3EE8">
              <w:rPr>
                <w:rFonts w:ascii="Gill Sans" w:eastAsia="Arial Unicode MS" w:hAnsi="Gill Sans" w:cs="Arial"/>
                <w:w w:val="75"/>
                <w:kern w:val="0"/>
                <w:lang w:val="en-US" w:eastAsia="es-ES"/>
                <w14:ligatures w14:val="none"/>
              </w:rPr>
              <w:t>MAT II/ LAT II // FUNA II</w:t>
            </w:r>
          </w:p>
        </w:tc>
        <w:tc>
          <w:tcPr>
            <w:tcW w:w="1418"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01B10373" w14:textId="77777777" w:rsidR="007039C5" w:rsidRPr="00ED3EE8" w:rsidRDefault="007039C5" w:rsidP="007039C5">
            <w:pPr>
              <w:spacing w:after="0" w:line="240" w:lineRule="auto"/>
              <w:rPr>
                <w:rFonts w:ascii="Gill Sans" w:eastAsia="Arial Unicode MS" w:hAnsi="Gill Sans" w:cs="Arial"/>
                <w:w w:val="75"/>
                <w:kern w:val="0"/>
                <w:lang w:val="it-IT" w:eastAsia="es-ES"/>
                <w14:ligatures w14:val="none"/>
              </w:rPr>
            </w:pPr>
            <w:r w:rsidRPr="00ED3EE8">
              <w:rPr>
                <w:rFonts w:ascii="Gill Sans" w:eastAsia="Arial Unicode MS" w:hAnsi="Gill Sans" w:cs="Arial"/>
                <w:w w:val="75"/>
                <w:kern w:val="0"/>
                <w:lang w:val="it-IT" w:eastAsia="es-ES"/>
                <w14:ligatures w14:val="none"/>
              </w:rPr>
              <w:t>GLG/ GRI II // CUA II</w:t>
            </w:r>
          </w:p>
        </w:tc>
        <w:tc>
          <w:tcPr>
            <w:tcW w:w="1417"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7EDE05F3"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Arial Unicode MS" w:hAnsi="Gill Sans" w:cs="Arial"/>
                <w:w w:val="75"/>
                <w:kern w:val="0"/>
                <w:lang w:eastAsia="es-ES"/>
                <w14:ligatures w14:val="none"/>
              </w:rPr>
              <w:t>AA / FAG/SLE I</w:t>
            </w:r>
          </w:p>
        </w:tc>
        <w:tc>
          <w:tcPr>
            <w:tcW w:w="1695"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26973DCF"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Arial Unicode MS" w:hAnsi="Gill Sans" w:cs="Arial"/>
                <w:w w:val="75"/>
                <w:kern w:val="0"/>
                <w:lang w:eastAsia="es-ES"/>
                <w14:ligatures w14:val="none"/>
              </w:rPr>
              <w:t>TIC II/ SLE II</w:t>
            </w:r>
          </w:p>
        </w:tc>
      </w:tr>
      <w:tr w:rsidR="007039C5" w:rsidRPr="00ED3EE8" w14:paraId="05637FFC" w14:textId="77777777" w:rsidTr="00B318D1">
        <w:trPr>
          <w:trHeight w:val="255"/>
          <w:jc w:val="center"/>
        </w:trPr>
        <w:tc>
          <w:tcPr>
            <w:tcW w:w="803" w:type="dxa"/>
            <w:tcBorders>
              <w:top w:val="single" w:sz="4" w:space="0" w:color="auto"/>
              <w:left w:val="single" w:sz="4" w:space="0" w:color="auto"/>
              <w:bottom w:val="single" w:sz="4" w:space="0" w:color="auto"/>
              <w:right w:val="single" w:sz="4" w:space="0" w:color="auto"/>
            </w:tcBorders>
            <w:shd w:val="clear" w:color="auto" w:fill="E6E6E6"/>
            <w:noWrap/>
            <w:tcMar>
              <w:top w:w="10" w:type="dxa"/>
              <w:left w:w="10" w:type="dxa"/>
              <w:bottom w:w="0" w:type="dxa"/>
              <w:right w:w="10" w:type="dxa"/>
            </w:tcMar>
            <w:vAlign w:val="bottom"/>
          </w:tcPr>
          <w:p w14:paraId="6F3D3A39"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Times New Roman" w:hAnsi="Gill Sans" w:cs="Arial"/>
                <w:w w:val="75"/>
                <w:kern w:val="0"/>
                <w:lang w:eastAsia="es-ES"/>
                <w14:ligatures w14:val="none"/>
              </w:rPr>
              <w:t>17:00-18:30</w:t>
            </w:r>
          </w:p>
        </w:tc>
        <w:tc>
          <w:tcPr>
            <w:tcW w:w="1568"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1AEF999D"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Times New Roman" w:hAnsi="Gill Sans" w:cs="Arial"/>
                <w:w w:val="75"/>
                <w:kern w:val="0"/>
                <w:lang w:eastAsia="es-ES"/>
                <w14:ligatures w14:val="none"/>
              </w:rPr>
              <w:t>BYG / ECO // CUA I</w:t>
            </w:r>
          </w:p>
        </w:tc>
        <w:tc>
          <w:tcPr>
            <w:tcW w:w="1559"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74E4EE14"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Arial Unicode MS" w:hAnsi="Gill Sans" w:cs="Arial"/>
                <w:w w:val="75"/>
                <w:kern w:val="0"/>
                <w:lang w:eastAsia="es-ES"/>
                <w14:ligatures w14:val="none"/>
              </w:rPr>
              <w:t>DBT II / EOE // DAR II</w:t>
            </w:r>
          </w:p>
        </w:tc>
        <w:tc>
          <w:tcPr>
            <w:tcW w:w="1418"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0D8E7180"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Arial Unicode MS" w:hAnsi="Gill Sans" w:cs="Arial"/>
                <w:w w:val="75"/>
                <w:kern w:val="0"/>
                <w:lang w:eastAsia="es-ES"/>
                <w14:ligatures w14:val="none"/>
              </w:rPr>
              <w:t xml:space="preserve">QUI/ </w:t>
            </w:r>
            <w:proofErr w:type="gramStart"/>
            <w:r w:rsidRPr="00ED3EE8">
              <w:rPr>
                <w:rFonts w:ascii="Gill Sans" w:eastAsia="Arial Unicode MS" w:hAnsi="Gill Sans" w:cs="Arial"/>
                <w:w w:val="75"/>
                <w:kern w:val="0"/>
                <w:lang w:eastAsia="es-ES"/>
                <w14:ligatures w14:val="none"/>
              </w:rPr>
              <w:t>HAR  /</w:t>
            </w:r>
            <w:proofErr w:type="gramEnd"/>
            <w:r w:rsidRPr="00ED3EE8">
              <w:rPr>
                <w:rFonts w:ascii="Gill Sans" w:eastAsia="Arial Unicode MS" w:hAnsi="Gill Sans" w:cs="Arial"/>
                <w:w w:val="75"/>
                <w:kern w:val="0"/>
                <w:lang w:eastAsia="es-ES"/>
                <w14:ligatures w14:val="none"/>
              </w:rPr>
              <w:t>/ DIS</w:t>
            </w:r>
          </w:p>
        </w:tc>
        <w:tc>
          <w:tcPr>
            <w:tcW w:w="1417"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2CA4F545"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Arial Unicode MS" w:hAnsi="Gill Sans" w:cs="Arial"/>
                <w:w w:val="75"/>
                <w:kern w:val="0"/>
                <w:lang w:eastAsia="es-ES"/>
                <w14:ligatures w14:val="none"/>
              </w:rPr>
              <w:t>PSI/ TIC I</w:t>
            </w:r>
          </w:p>
        </w:tc>
        <w:tc>
          <w:tcPr>
            <w:tcW w:w="1695"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4F6233A1" w14:textId="77777777" w:rsidR="007039C5" w:rsidRPr="00ED3EE8" w:rsidRDefault="007039C5" w:rsidP="007039C5">
            <w:pPr>
              <w:spacing w:after="0" w:line="240" w:lineRule="auto"/>
              <w:rPr>
                <w:rFonts w:ascii="Gill Sans" w:eastAsia="Arial Unicode MS" w:hAnsi="Gill Sans" w:cs="Arial"/>
                <w:w w:val="75"/>
                <w:kern w:val="0"/>
                <w:lang w:eastAsia="es-ES"/>
                <w14:ligatures w14:val="none"/>
              </w:rPr>
            </w:pPr>
            <w:r w:rsidRPr="00ED3EE8">
              <w:rPr>
                <w:rFonts w:ascii="Gill Sans" w:eastAsia="Arial Unicode MS" w:hAnsi="Gill Sans" w:cs="Arial"/>
                <w:w w:val="75"/>
                <w:kern w:val="0"/>
                <w:lang w:eastAsia="es-ES"/>
                <w14:ligatures w14:val="none"/>
              </w:rPr>
              <w:t>TIN II / LU</w:t>
            </w:r>
          </w:p>
        </w:tc>
      </w:tr>
      <w:tr w:rsidR="007039C5" w:rsidRPr="001B00D8" w14:paraId="452EF692" w14:textId="77777777" w:rsidTr="00B318D1">
        <w:trPr>
          <w:trHeight w:val="255"/>
          <w:jc w:val="center"/>
        </w:trPr>
        <w:tc>
          <w:tcPr>
            <w:tcW w:w="803" w:type="dxa"/>
            <w:tcBorders>
              <w:top w:val="single" w:sz="4" w:space="0" w:color="auto"/>
              <w:left w:val="single" w:sz="4" w:space="0" w:color="auto"/>
              <w:bottom w:val="single" w:sz="4" w:space="0" w:color="auto"/>
              <w:right w:val="single" w:sz="4" w:space="0" w:color="auto"/>
            </w:tcBorders>
            <w:shd w:val="clear" w:color="auto" w:fill="E6E6E6"/>
            <w:noWrap/>
            <w:tcMar>
              <w:top w:w="10" w:type="dxa"/>
              <w:left w:w="10" w:type="dxa"/>
              <w:bottom w:w="0" w:type="dxa"/>
              <w:right w:w="10" w:type="dxa"/>
            </w:tcMar>
            <w:vAlign w:val="bottom"/>
          </w:tcPr>
          <w:p w14:paraId="55318784" w14:textId="77777777" w:rsidR="007039C5" w:rsidRPr="00ED3EE8" w:rsidRDefault="007039C5" w:rsidP="007039C5">
            <w:pPr>
              <w:spacing w:after="0" w:line="240" w:lineRule="auto"/>
              <w:rPr>
                <w:rFonts w:ascii="Gill Sans" w:eastAsia="Times New Roman" w:hAnsi="Gill Sans" w:cs="Arial"/>
                <w:w w:val="75"/>
                <w:kern w:val="0"/>
                <w:lang w:eastAsia="es-ES"/>
                <w14:ligatures w14:val="none"/>
              </w:rPr>
            </w:pPr>
            <w:r w:rsidRPr="00ED3EE8">
              <w:rPr>
                <w:rFonts w:ascii="Gill Sans" w:eastAsia="Times New Roman" w:hAnsi="Gill Sans" w:cs="Arial"/>
                <w:w w:val="75"/>
                <w:kern w:val="0"/>
                <w:lang w:eastAsia="es-ES"/>
                <w14:ligatures w14:val="none"/>
              </w:rPr>
              <w:t>19:00-20:30</w:t>
            </w:r>
          </w:p>
        </w:tc>
        <w:tc>
          <w:tcPr>
            <w:tcW w:w="156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14:paraId="6828A9CB" w14:textId="77777777" w:rsidR="007039C5" w:rsidRPr="00ED3EE8" w:rsidRDefault="007039C5" w:rsidP="007039C5">
            <w:pPr>
              <w:spacing w:after="0" w:line="240" w:lineRule="auto"/>
              <w:rPr>
                <w:rFonts w:ascii="Gill Sans" w:eastAsia="Times New Roman" w:hAnsi="Gill Sans" w:cs="Arial"/>
                <w:w w:val="75"/>
                <w:kern w:val="0"/>
                <w:lang w:eastAsia="es-ES"/>
                <w14:ligatures w14:val="none"/>
              </w:rPr>
            </w:pPr>
            <w:r w:rsidRPr="00ED3EE8">
              <w:rPr>
                <w:rFonts w:ascii="Gill Sans" w:eastAsia="Times New Roman" w:hAnsi="Gill Sans" w:cs="Arial"/>
                <w:w w:val="75"/>
                <w:kern w:val="0"/>
                <w:lang w:eastAsia="es-ES"/>
                <w14:ligatures w14:val="none"/>
              </w:rPr>
              <w:t xml:space="preserve">DBT I/ GRI I </w:t>
            </w:r>
          </w:p>
        </w:tc>
        <w:tc>
          <w:tcPr>
            <w:tcW w:w="1559"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14:paraId="7B06BE96" w14:textId="77777777" w:rsidR="007039C5" w:rsidRPr="00ED3EE8" w:rsidRDefault="007039C5" w:rsidP="007039C5">
            <w:pPr>
              <w:spacing w:after="0" w:line="240" w:lineRule="auto"/>
              <w:rPr>
                <w:rFonts w:ascii="Gill Sans" w:eastAsia="Times New Roman" w:hAnsi="Gill Sans" w:cs="Arial"/>
                <w:w w:val="75"/>
                <w:kern w:val="0"/>
                <w:lang w:eastAsia="es-ES"/>
                <w14:ligatures w14:val="none"/>
              </w:rPr>
            </w:pPr>
            <w:r w:rsidRPr="00ED3EE8">
              <w:rPr>
                <w:rFonts w:ascii="Gill Sans" w:eastAsia="Times New Roman" w:hAnsi="Gill Sans" w:cs="Arial"/>
                <w:w w:val="75"/>
                <w:kern w:val="0"/>
                <w:lang w:eastAsia="es-ES"/>
                <w14:ligatures w14:val="none"/>
              </w:rPr>
              <w:t>FIS / GEO // LPM</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14:paraId="4CCA8BA2" w14:textId="77777777" w:rsidR="007039C5" w:rsidRPr="00ED3EE8" w:rsidRDefault="007039C5" w:rsidP="007039C5">
            <w:pPr>
              <w:spacing w:after="0" w:line="240" w:lineRule="auto"/>
              <w:rPr>
                <w:rFonts w:ascii="Gill Sans" w:eastAsia="Times New Roman" w:hAnsi="Gill Sans" w:cs="Arial"/>
                <w:w w:val="75"/>
                <w:kern w:val="0"/>
                <w:lang w:val="en-US" w:eastAsia="es-ES"/>
                <w14:ligatures w14:val="none"/>
              </w:rPr>
            </w:pPr>
            <w:r w:rsidRPr="00ED3EE8">
              <w:rPr>
                <w:rFonts w:ascii="Gill Sans" w:eastAsia="Times New Roman" w:hAnsi="Gill Sans" w:cs="Arial"/>
                <w:w w:val="75"/>
                <w:kern w:val="0"/>
                <w:lang w:val="en-US" w:eastAsia="es-ES"/>
                <w14:ligatures w14:val="none"/>
              </w:rPr>
              <w:t>MCS II/ TIN I // VOL</w:t>
            </w:r>
          </w:p>
        </w:tc>
        <w:tc>
          <w:tcPr>
            <w:tcW w:w="1417"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14:paraId="115BAB88" w14:textId="77777777" w:rsidR="007039C5" w:rsidRPr="00ED3EE8" w:rsidRDefault="007039C5" w:rsidP="007039C5">
            <w:pPr>
              <w:spacing w:after="0" w:line="240" w:lineRule="auto"/>
              <w:rPr>
                <w:rFonts w:ascii="Gill Sans" w:eastAsia="Times New Roman" w:hAnsi="Gill Sans" w:cs="Arial"/>
                <w:w w:val="75"/>
                <w:kern w:val="0"/>
                <w:lang w:val="pt-PT" w:eastAsia="es-ES"/>
                <w14:ligatures w14:val="none"/>
              </w:rPr>
            </w:pPr>
            <w:r w:rsidRPr="00ED3EE8">
              <w:rPr>
                <w:rFonts w:ascii="Gill Sans" w:eastAsia="Times New Roman" w:hAnsi="Gill Sans" w:cs="Arial"/>
                <w:w w:val="75"/>
                <w:kern w:val="0"/>
                <w:lang w:val="pt-PT" w:eastAsia="es-ES"/>
                <w14:ligatures w14:val="none"/>
              </w:rPr>
              <w:t>REL / EC // AMU I // IMA</w:t>
            </w:r>
          </w:p>
        </w:tc>
        <w:tc>
          <w:tcPr>
            <w:tcW w:w="169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14:paraId="04D0468B" w14:textId="77777777" w:rsidR="007039C5" w:rsidRPr="00ED3EE8" w:rsidRDefault="007039C5" w:rsidP="007039C5">
            <w:pPr>
              <w:spacing w:after="0" w:line="240" w:lineRule="auto"/>
              <w:rPr>
                <w:rFonts w:ascii="Gill Sans" w:eastAsia="Times New Roman" w:hAnsi="Gill Sans" w:cs="Arial"/>
                <w:w w:val="75"/>
                <w:kern w:val="0"/>
                <w:lang w:val="en-US" w:eastAsia="es-ES"/>
                <w14:ligatures w14:val="none"/>
              </w:rPr>
            </w:pPr>
            <w:r w:rsidRPr="00ED3EE8">
              <w:rPr>
                <w:rFonts w:ascii="Gill Sans" w:eastAsia="Times New Roman" w:hAnsi="Gill Sans" w:cs="Arial"/>
                <w:w w:val="75"/>
                <w:kern w:val="0"/>
                <w:lang w:val="en-US" w:eastAsia="es-ES"/>
                <w14:ligatures w14:val="none"/>
              </w:rPr>
              <w:t>CUC/ CTMA // REL II // HMD // AFDA</w:t>
            </w:r>
          </w:p>
        </w:tc>
      </w:tr>
    </w:tbl>
    <w:p w14:paraId="35B62218" w14:textId="77777777" w:rsidR="007039C5" w:rsidRPr="00ED3EE8" w:rsidRDefault="007039C5" w:rsidP="007039C5">
      <w:pPr>
        <w:spacing w:after="0" w:line="240" w:lineRule="auto"/>
        <w:jc w:val="center"/>
        <w:rPr>
          <w:rFonts w:ascii="Gill Sans" w:eastAsia="Times New Roman" w:hAnsi="Gill Sans" w:cs="Times New Roman"/>
          <w:w w:val="75"/>
          <w:kern w:val="0"/>
          <w:lang w:val="en-US"/>
          <w14:ligatures w14:val="none"/>
        </w:rPr>
      </w:pPr>
    </w:p>
    <w:p w14:paraId="2746D181" w14:textId="77777777" w:rsidR="007039C5" w:rsidRPr="00ED3EE8" w:rsidRDefault="007039C5" w:rsidP="007039C5">
      <w:pPr>
        <w:spacing w:after="0" w:line="240" w:lineRule="auto"/>
        <w:jc w:val="center"/>
        <w:rPr>
          <w:rFonts w:ascii="Gill Sans" w:eastAsia="Times New Roman" w:hAnsi="Gill Sans" w:cs="Times New Roman"/>
          <w:w w:val="75"/>
          <w:kern w:val="0"/>
          <w:lang w:val="en-US"/>
          <w14:ligatures w14:val="none"/>
        </w:rPr>
      </w:pPr>
    </w:p>
    <w:p w14:paraId="62E01315" w14:textId="77777777" w:rsidR="007039C5" w:rsidRPr="00ED3EE8" w:rsidRDefault="007039C5" w:rsidP="007039C5">
      <w:pPr>
        <w:spacing w:after="0" w:line="240" w:lineRule="auto"/>
        <w:rPr>
          <w:rFonts w:ascii="Gill Sans" w:eastAsia="Times New Roman" w:hAnsi="Gill Sans" w:cs="Times New Roman"/>
          <w:w w:val="75"/>
          <w:kern w:val="0"/>
          <w:sz w:val="32"/>
          <w:szCs w:val="32"/>
          <w:lang w:val="en-US"/>
          <w14:ligatures w14:val="none"/>
        </w:rPr>
      </w:pPr>
    </w:p>
    <w:p w14:paraId="494908EF" w14:textId="4FA70BA7" w:rsidR="007039C5" w:rsidRPr="00ED3EE8" w:rsidRDefault="007039C5" w:rsidP="007039C5">
      <w:pPr>
        <w:spacing w:after="0" w:line="240" w:lineRule="auto"/>
        <w:rPr>
          <w:rFonts w:ascii="Gill Sans" w:eastAsia="Times New Roman" w:hAnsi="Gill Sans" w:cs="Times New Roman"/>
          <w:w w:val="75"/>
          <w:kern w:val="0"/>
          <w:sz w:val="32"/>
          <w:szCs w:val="32"/>
          <w:vertAlign w:val="superscript"/>
          <w14:ligatures w14:val="none"/>
        </w:rPr>
      </w:pPr>
      <w:r w:rsidRPr="00ED3EE8">
        <w:rPr>
          <w:rFonts w:ascii="Gill Sans" w:eastAsia="Times New Roman" w:hAnsi="Gill Sans" w:cs="Times New Roman"/>
          <w:w w:val="75"/>
          <w:kern w:val="0"/>
          <w:sz w:val="32"/>
          <w:szCs w:val="32"/>
          <w:vertAlign w:val="superscript"/>
          <w14:ligatures w14:val="none"/>
        </w:rPr>
        <w:t>(1) En el caso de materias coincidentes las pruebas de estas materias se desarrollarán el día 2</w:t>
      </w:r>
      <w:r w:rsidR="00530968" w:rsidRPr="00ED3EE8">
        <w:rPr>
          <w:rFonts w:ascii="Gill Sans" w:eastAsia="Times New Roman" w:hAnsi="Gill Sans" w:cs="Times New Roman"/>
          <w:w w:val="75"/>
          <w:kern w:val="0"/>
          <w:sz w:val="32"/>
          <w:szCs w:val="32"/>
          <w:vertAlign w:val="superscript"/>
          <w14:ligatures w14:val="none"/>
        </w:rPr>
        <w:t>9</w:t>
      </w:r>
      <w:r w:rsidRPr="00ED3EE8">
        <w:rPr>
          <w:rFonts w:ascii="Gill Sans" w:eastAsia="Times New Roman" w:hAnsi="Gill Sans" w:cs="Times New Roman"/>
          <w:w w:val="75"/>
          <w:kern w:val="0"/>
          <w:sz w:val="32"/>
          <w:szCs w:val="32"/>
          <w:vertAlign w:val="superscript"/>
          <w14:ligatures w14:val="none"/>
        </w:rPr>
        <w:t xml:space="preserve"> de abril según horario publique el centro, en la página web </w:t>
      </w:r>
      <w:proofErr w:type="gramStart"/>
      <w:r w:rsidRPr="00ED3EE8">
        <w:rPr>
          <w:rFonts w:ascii="Gill Sans" w:eastAsia="Times New Roman" w:hAnsi="Gill Sans" w:cs="Times New Roman"/>
          <w:w w:val="75"/>
          <w:kern w:val="0"/>
          <w:sz w:val="32"/>
          <w:szCs w:val="32"/>
          <w:vertAlign w:val="superscript"/>
          <w14:ligatures w14:val="none"/>
        </w:rPr>
        <w:t>del mismo</w:t>
      </w:r>
      <w:proofErr w:type="gramEnd"/>
      <w:r w:rsidR="00727220" w:rsidRPr="00ED3EE8">
        <w:rPr>
          <w:rFonts w:ascii="Gill Sans" w:eastAsia="Times New Roman" w:hAnsi="Gill Sans" w:cs="Times New Roman"/>
          <w:w w:val="75"/>
          <w:kern w:val="0"/>
          <w:sz w:val="32"/>
          <w:szCs w:val="32"/>
          <w:vertAlign w:val="superscript"/>
          <w14:ligatures w14:val="none"/>
        </w:rPr>
        <w:t xml:space="preserve"> y que deberá ser previamente notificado a la Delegación Provincial Correspondiente.</w:t>
      </w:r>
    </w:p>
    <w:p w14:paraId="11E89FC7" w14:textId="77777777" w:rsidR="007039C5" w:rsidRPr="00ED3EE8" w:rsidRDefault="007039C5" w:rsidP="007039C5">
      <w:pPr>
        <w:spacing w:after="0" w:line="240" w:lineRule="auto"/>
        <w:jc w:val="center"/>
        <w:rPr>
          <w:rFonts w:ascii="Gill Sans" w:eastAsia="Times New Roman" w:hAnsi="Gill Sans" w:cs="Times New Roman"/>
          <w:w w:val="75"/>
          <w:kern w:val="0"/>
          <w14:ligatures w14:val="none"/>
        </w:rPr>
      </w:pPr>
    </w:p>
    <w:p w14:paraId="24465ECD" w14:textId="77777777" w:rsidR="007039C5" w:rsidRPr="00ED3EE8" w:rsidRDefault="007039C5" w:rsidP="007039C5">
      <w:pPr>
        <w:spacing w:after="0" w:line="240" w:lineRule="auto"/>
        <w:jc w:val="center"/>
        <w:rPr>
          <w:rFonts w:ascii="Gill Sans" w:eastAsia="Times New Roman" w:hAnsi="Gill Sans" w:cs="Times New Roman"/>
          <w:w w:val="75"/>
          <w:kern w:val="0"/>
          <w14:ligatures w14:val="none"/>
        </w:rPr>
      </w:pPr>
    </w:p>
    <w:p w14:paraId="3AAF9938"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7D95BC67"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7469AB0F"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14D4512B"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303A95B2"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528D948C"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1C889242"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3E5FA7D2"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400A1DA9" w14:textId="77777777" w:rsidR="007039C5" w:rsidRPr="00ED3EE8" w:rsidRDefault="007039C5" w:rsidP="00590642">
      <w:pPr>
        <w:spacing w:after="0" w:line="240" w:lineRule="auto"/>
        <w:rPr>
          <w:rFonts w:ascii="Gill Sans" w:eastAsia="Times New Roman" w:hAnsi="Gill Sans" w:cs="Times New Roman"/>
          <w:w w:val="75"/>
          <w:kern w:val="0"/>
          <w:sz w:val="14"/>
          <w:szCs w:val="14"/>
          <w14:ligatures w14:val="none"/>
        </w:rPr>
      </w:pPr>
    </w:p>
    <w:p w14:paraId="5F20A440"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024A0C83"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6DCEA839"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2C187A1D" w14:textId="77777777" w:rsidR="007039C5" w:rsidRPr="00ED3EE8" w:rsidRDefault="007039C5" w:rsidP="007039C5">
      <w:pPr>
        <w:spacing w:after="0" w:line="240" w:lineRule="auto"/>
        <w:jc w:val="center"/>
        <w:rPr>
          <w:rFonts w:ascii="Gill Sans" w:eastAsia="Times New Roman" w:hAnsi="Gill Sans" w:cs="Times New Roman"/>
          <w:b/>
          <w:w w:val="75"/>
          <w:kern w:val="0"/>
          <w:sz w:val="18"/>
          <w:szCs w:val="18"/>
          <w14:ligatures w14:val="none"/>
        </w:rPr>
      </w:pPr>
      <w:r w:rsidRPr="00ED3EE8">
        <w:rPr>
          <w:rFonts w:ascii="Gill Sans" w:eastAsia="Times New Roman" w:hAnsi="Gill Sans" w:cs="Times New Roman"/>
          <w:b/>
          <w:w w:val="75"/>
          <w:kern w:val="0"/>
          <w:sz w:val="18"/>
          <w:szCs w:val="18"/>
          <w14:ligatures w14:val="none"/>
        </w:rPr>
        <w:t>ANEXO II (REVERSO) MATERIAS.</w:t>
      </w:r>
    </w:p>
    <w:p w14:paraId="42116834"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p w14:paraId="30D7592D" w14:textId="77777777" w:rsidR="007039C5" w:rsidRPr="00ED3EE8" w:rsidRDefault="007039C5" w:rsidP="007039C5">
      <w:pPr>
        <w:spacing w:after="0" w:line="240" w:lineRule="auto"/>
        <w:rPr>
          <w:rFonts w:ascii="Gill Sans" w:eastAsia="Times New Roman" w:hAnsi="Gill Sans" w:cs="Times New Roman"/>
          <w:w w:val="75"/>
          <w:kern w:val="0"/>
          <w:sz w:val="14"/>
          <w:szCs w:val="14"/>
          <w14:ligatures w14:val="none"/>
        </w:rPr>
      </w:pPr>
    </w:p>
    <w:p w14:paraId="5084D55C" w14:textId="77777777" w:rsidR="007039C5" w:rsidRPr="00ED3EE8" w:rsidRDefault="007039C5" w:rsidP="007039C5">
      <w:pPr>
        <w:spacing w:after="0" w:line="240" w:lineRule="auto"/>
        <w:jc w:val="center"/>
        <w:rPr>
          <w:rFonts w:ascii="Gill Sans" w:eastAsia="Times New Roman" w:hAnsi="Gill Sans" w:cs="Times New Roman"/>
          <w:w w:val="75"/>
          <w:kern w:val="0"/>
          <w:sz w:val="14"/>
          <w:szCs w:val="1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680"/>
        <w:gridCol w:w="3119"/>
      </w:tblGrid>
      <w:tr w:rsidR="007039C5" w:rsidRPr="00ED3EE8" w14:paraId="7E33AE31" w14:textId="77777777" w:rsidTr="00B318D1">
        <w:tc>
          <w:tcPr>
            <w:tcW w:w="846" w:type="dxa"/>
            <w:shd w:val="clear" w:color="auto" w:fill="E7E6E6"/>
          </w:tcPr>
          <w:p w14:paraId="12FA053D"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Código</w:t>
            </w:r>
          </w:p>
        </w:tc>
        <w:tc>
          <w:tcPr>
            <w:tcW w:w="2693" w:type="dxa"/>
            <w:shd w:val="clear" w:color="auto" w:fill="E7E6E6"/>
          </w:tcPr>
          <w:p w14:paraId="1CA7AE55"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Materias</w:t>
            </w:r>
          </w:p>
        </w:tc>
        <w:tc>
          <w:tcPr>
            <w:tcW w:w="680" w:type="dxa"/>
            <w:shd w:val="clear" w:color="auto" w:fill="E7E6E6"/>
          </w:tcPr>
          <w:p w14:paraId="67D7BD0E"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Código</w:t>
            </w:r>
          </w:p>
        </w:tc>
        <w:tc>
          <w:tcPr>
            <w:tcW w:w="3119" w:type="dxa"/>
            <w:shd w:val="clear" w:color="auto" w:fill="E7E6E6"/>
          </w:tcPr>
          <w:p w14:paraId="5A7CBB8B"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Materias</w:t>
            </w:r>
          </w:p>
        </w:tc>
      </w:tr>
      <w:tr w:rsidR="007039C5" w:rsidRPr="00ED3EE8" w14:paraId="0650E3C7" w14:textId="77777777" w:rsidTr="00B318D1">
        <w:tc>
          <w:tcPr>
            <w:tcW w:w="846" w:type="dxa"/>
            <w:shd w:val="clear" w:color="auto" w:fill="auto"/>
          </w:tcPr>
          <w:p w14:paraId="1FAE80D1"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EF</w:t>
            </w:r>
          </w:p>
        </w:tc>
        <w:tc>
          <w:tcPr>
            <w:tcW w:w="2693" w:type="dxa"/>
            <w:shd w:val="clear" w:color="auto" w:fill="auto"/>
          </w:tcPr>
          <w:p w14:paraId="0490A4E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Educación física</w:t>
            </w:r>
          </w:p>
        </w:tc>
        <w:tc>
          <w:tcPr>
            <w:tcW w:w="680" w:type="dxa"/>
            <w:shd w:val="clear" w:color="auto" w:fill="auto"/>
          </w:tcPr>
          <w:p w14:paraId="3C11DBC6"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BYG</w:t>
            </w:r>
          </w:p>
        </w:tc>
        <w:tc>
          <w:tcPr>
            <w:tcW w:w="3119" w:type="dxa"/>
            <w:shd w:val="clear" w:color="auto" w:fill="auto"/>
          </w:tcPr>
          <w:p w14:paraId="14290FD4"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Biología y geología</w:t>
            </w:r>
          </w:p>
        </w:tc>
      </w:tr>
      <w:tr w:rsidR="007039C5" w:rsidRPr="00ED3EE8" w14:paraId="0FB5954B" w14:textId="77777777" w:rsidTr="00B318D1">
        <w:tc>
          <w:tcPr>
            <w:tcW w:w="846" w:type="dxa"/>
            <w:shd w:val="clear" w:color="auto" w:fill="auto"/>
          </w:tcPr>
          <w:p w14:paraId="683EFFC4"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PLEFI</w:t>
            </w:r>
          </w:p>
        </w:tc>
        <w:tc>
          <w:tcPr>
            <w:tcW w:w="2693" w:type="dxa"/>
            <w:shd w:val="clear" w:color="auto" w:fill="auto"/>
          </w:tcPr>
          <w:p w14:paraId="53E6DE1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Primera Lengua extranjera Francés I</w:t>
            </w:r>
          </w:p>
        </w:tc>
        <w:tc>
          <w:tcPr>
            <w:tcW w:w="680" w:type="dxa"/>
            <w:shd w:val="clear" w:color="auto" w:fill="auto"/>
          </w:tcPr>
          <w:p w14:paraId="5AE2002D"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DBT I</w:t>
            </w:r>
          </w:p>
        </w:tc>
        <w:tc>
          <w:tcPr>
            <w:tcW w:w="3119" w:type="dxa"/>
            <w:shd w:val="clear" w:color="auto" w:fill="auto"/>
          </w:tcPr>
          <w:p w14:paraId="2B2D9B8F"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Dibujo técnico I</w:t>
            </w:r>
          </w:p>
        </w:tc>
      </w:tr>
      <w:tr w:rsidR="007039C5" w:rsidRPr="00ED3EE8" w14:paraId="6283ABE2" w14:textId="77777777" w:rsidTr="00B318D1">
        <w:tc>
          <w:tcPr>
            <w:tcW w:w="846" w:type="dxa"/>
            <w:shd w:val="clear" w:color="auto" w:fill="auto"/>
          </w:tcPr>
          <w:p w14:paraId="442D17A4"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 xml:space="preserve"> PLEII</w:t>
            </w:r>
          </w:p>
        </w:tc>
        <w:tc>
          <w:tcPr>
            <w:tcW w:w="2693" w:type="dxa"/>
            <w:shd w:val="clear" w:color="auto" w:fill="auto"/>
          </w:tcPr>
          <w:p w14:paraId="10F0CDAA"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Primera Lengua Extranjera Inglés I</w:t>
            </w:r>
          </w:p>
        </w:tc>
        <w:tc>
          <w:tcPr>
            <w:tcW w:w="680" w:type="dxa"/>
            <w:shd w:val="clear" w:color="auto" w:fill="auto"/>
          </w:tcPr>
          <w:p w14:paraId="010EB97F"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FQU</w:t>
            </w:r>
          </w:p>
        </w:tc>
        <w:tc>
          <w:tcPr>
            <w:tcW w:w="3119" w:type="dxa"/>
            <w:shd w:val="clear" w:color="auto" w:fill="auto"/>
          </w:tcPr>
          <w:p w14:paraId="2CEEDC3C"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Física y química</w:t>
            </w:r>
          </w:p>
        </w:tc>
      </w:tr>
      <w:tr w:rsidR="007039C5" w:rsidRPr="00ED3EE8" w14:paraId="454438CF" w14:textId="77777777" w:rsidTr="00B318D1">
        <w:tc>
          <w:tcPr>
            <w:tcW w:w="846" w:type="dxa"/>
            <w:shd w:val="clear" w:color="auto" w:fill="auto"/>
          </w:tcPr>
          <w:p w14:paraId="7065EA62"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 xml:space="preserve"> PLEPI</w:t>
            </w:r>
          </w:p>
        </w:tc>
        <w:tc>
          <w:tcPr>
            <w:tcW w:w="2693" w:type="dxa"/>
            <w:shd w:val="clear" w:color="auto" w:fill="auto"/>
          </w:tcPr>
          <w:p w14:paraId="10DD9BB4"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Primera Lengua Extranjera Portugués I</w:t>
            </w:r>
          </w:p>
        </w:tc>
        <w:tc>
          <w:tcPr>
            <w:tcW w:w="680" w:type="dxa"/>
            <w:shd w:val="clear" w:color="auto" w:fill="auto"/>
          </w:tcPr>
          <w:p w14:paraId="20AB03A9"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MAT I</w:t>
            </w:r>
          </w:p>
        </w:tc>
        <w:tc>
          <w:tcPr>
            <w:tcW w:w="3119" w:type="dxa"/>
            <w:shd w:val="clear" w:color="auto" w:fill="auto"/>
          </w:tcPr>
          <w:p w14:paraId="5BB837DE"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Matemáticas I</w:t>
            </w:r>
          </w:p>
        </w:tc>
      </w:tr>
      <w:tr w:rsidR="007039C5" w:rsidRPr="00ED3EE8" w14:paraId="470E989F" w14:textId="77777777" w:rsidTr="00B318D1">
        <w:tc>
          <w:tcPr>
            <w:tcW w:w="846" w:type="dxa"/>
            <w:shd w:val="clear" w:color="auto" w:fill="auto"/>
          </w:tcPr>
          <w:p w14:paraId="65442C06"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FIL</w:t>
            </w:r>
          </w:p>
        </w:tc>
        <w:tc>
          <w:tcPr>
            <w:tcW w:w="2693" w:type="dxa"/>
            <w:shd w:val="clear" w:color="auto" w:fill="auto"/>
          </w:tcPr>
          <w:p w14:paraId="0359BF52"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 xml:space="preserve">Filosofía </w:t>
            </w:r>
          </w:p>
        </w:tc>
        <w:tc>
          <w:tcPr>
            <w:tcW w:w="680" w:type="dxa"/>
            <w:shd w:val="clear" w:color="auto" w:fill="auto"/>
          </w:tcPr>
          <w:p w14:paraId="250D57CD"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TIN I</w:t>
            </w:r>
          </w:p>
        </w:tc>
        <w:tc>
          <w:tcPr>
            <w:tcW w:w="3119" w:type="dxa"/>
            <w:shd w:val="clear" w:color="auto" w:fill="auto"/>
          </w:tcPr>
          <w:p w14:paraId="0BEE10FE"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14:ligatures w14:val="none"/>
              </w:rPr>
              <w:t>Tecnología industrial I</w:t>
            </w:r>
          </w:p>
        </w:tc>
      </w:tr>
      <w:tr w:rsidR="007039C5" w:rsidRPr="00ED3EE8" w14:paraId="68D2BAAC" w14:textId="77777777" w:rsidTr="00B318D1">
        <w:tc>
          <w:tcPr>
            <w:tcW w:w="846" w:type="dxa"/>
            <w:shd w:val="clear" w:color="auto" w:fill="auto"/>
          </w:tcPr>
          <w:p w14:paraId="1601D605"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LCL I</w:t>
            </w:r>
          </w:p>
        </w:tc>
        <w:tc>
          <w:tcPr>
            <w:tcW w:w="2693" w:type="dxa"/>
            <w:shd w:val="clear" w:color="auto" w:fill="auto"/>
          </w:tcPr>
          <w:p w14:paraId="5F7C3184"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14:ligatures w14:val="none"/>
              </w:rPr>
              <w:t>Lengua castellana y literatura I</w:t>
            </w:r>
          </w:p>
        </w:tc>
        <w:tc>
          <w:tcPr>
            <w:tcW w:w="680" w:type="dxa"/>
            <w:shd w:val="clear" w:color="auto" w:fill="auto"/>
          </w:tcPr>
          <w:p w14:paraId="3A847B88"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BIO</w:t>
            </w:r>
          </w:p>
        </w:tc>
        <w:tc>
          <w:tcPr>
            <w:tcW w:w="3119" w:type="dxa"/>
            <w:shd w:val="clear" w:color="auto" w:fill="auto"/>
          </w:tcPr>
          <w:p w14:paraId="0783DD7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Biología</w:t>
            </w:r>
          </w:p>
        </w:tc>
      </w:tr>
      <w:tr w:rsidR="007039C5" w:rsidRPr="00ED3EE8" w14:paraId="342D27E1" w14:textId="77777777" w:rsidTr="00B318D1">
        <w:tc>
          <w:tcPr>
            <w:tcW w:w="846" w:type="dxa"/>
            <w:shd w:val="clear" w:color="auto" w:fill="auto"/>
          </w:tcPr>
          <w:p w14:paraId="77504008"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HDF</w:t>
            </w:r>
          </w:p>
        </w:tc>
        <w:tc>
          <w:tcPr>
            <w:tcW w:w="2693" w:type="dxa"/>
            <w:shd w:val="clear" w:color="auto" w:fill="auto"/>
          </w:tcPr>
          <w:p w14:paraId="5CB57428"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Historia de la filosofía</w:t>
            </w:r>
          </w:p>
        </w:tc>
        <w:tc>
          <w:tcPr>
            <w:tcW w:w="680" w:type="dxa"/>
            <w:shd w:val="clear" w:color="auto" w:fill="auto"/>
          </w:tcPr>
          <w:p w14:paraId="3836091C"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DBT II</w:t>
            </w:r>
          </w:p>
        </w:tc>
        <w:tc>
          <w:tcPr>
            <w:tcW w:w="3119" w:type="dxa"/>
            <w:shd w:val="clear" w:color="auto" w:fill="auto"/>
          </w:tcPr>
          <w:p w14:paraId="0C084434"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Dibujo técnico II</w:t>
            </w:r>
          </w:p>
        </w:tc>
      </w:tr>
      <w:tr w:rsidR="007039C5" w:rsidRPr="00ED3EE8" w14:paraId="5E280720" w14:textId="77777777" w:rsidTr="00B318D1">
        <w:tc>
          <w:tcPr>
            <w:tcW w:w="846" w:type="dxa"/>
            <w:shd w:val="clear" w:color="auto" w:fill="auto"/>
          </w:tcPr>
          <w:p w14:paraId="435FA3ED"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HIDE</w:t>
            </w:r>
          </w:p>
        </w:tc>
        <w:tc>
          <w:tcPr>
            <w:tcW w:w="2693" w:type="dxa"/>
            <w:shd w:val="clear" w:color="auto" w:fill="auto"/>
          </w:tcPr>
          <w:p w14:paraId="472095FC"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Historia de España</w:t>
            </w:r>
          </w:p>
        </w:tc>
        <w:tc>
          <w:tcPr>
            <w:tcW w:w="680" w:type="dxa"/>
            <w:shd w:val="clear" w:color="auto" w:fill="auto"/>
          </w:tcPr>
          <w:p w14:paraId="4826CB0C"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FIS</w:t>
            </w:r>
          </w:p>
        </w:tc>
        <w:tc>
          <w:tcPr>
            <w:tcW w:w="3119" w:type="dxa"/>
            <w:shd w:val="clear" w:color="auto" w:fill="auto"/>
          </w:tcPr>
          <w:p w14:paraId="134877C9"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Física</w:t>
            </w:r>
          </w:p>
        </w:tc>
      </w:tr>
      <w:tr w:rsidR="007039C5" w:rsidRPr="00ED3EE8" w14:paraId="53B780AE" w14:textId="77777777" w:rsidTr="00B318D1">
        <w:tc>
          <w:tcPr>
            <w:tcW w:w="846" w:type="dxa"/>
            <w:shd w:val="clear" w:color="auto" w:fill="auto"/>
          </w:tcPr>
          <w:p w14:paraId="40A63DCD"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PLEF II</w:t>
            </w:r>
          </w:p>
        </w:tc>
        <w:tc>
          <w:tcPr>
            <w:tcW w:w="2693" w:type="dxa"/>
            <w:shd w:val="clear" w:color="auto" w:fill="auto"/>
          </w:tcPr>
          <w:p w14:paraId="449DBFE2"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 xml:space="preserve">Primera Lengua extranjera </w:t>
            </w:r>
            <w:proofErr w:type="gramStart"/>
            <w:r w:rsidRPr="00ED3EE8">
              <w:rPr>
                <w:rFonts w:ascii="Gill Sans" w:eastAsia="Calibri" w:hAnsi="Gill Sans" w:cs="Times New Roman"/>
                <w:w w:val="75"/>
                <w:kern w:val="0"/>
                <w:sz w:val="20"/>
                <w:szCs w:val="20"/>
                <w14:ligatures w14:val="none"/>
              </w:rPr>
              <w:t>Francés</w:t>
            </w:r>
            <w:proofErr w:type="gramEnd"/>
            <w:r w:rsidRPr="00ED3EE8">
              <w:rPr>
                <w:rFonts w:ascii="Gill Sans" w:eastAsia="Calibri" w:hAnsi="Gill Sans" w:cs="Times New Roman"/>
                <w:w w:val="75"/>
                <w:kern w:val="0"/>
                <w:sz w:val="20"/>
                <w:szCs w:val="20"/>
                <w14:ligatures w14:val="none"/>
              </w:rPr>
              <w:t xml:space="preserve"> II</w:t>
            </w:r>
          </w:p>
        </w:tc>
        <w:tc>
          <w:tcPr>
            <w:tcW w:w="680" w:type="dxa"/>
            <w:shd w:val="clear" w:color="auto" w:fill="auto"/>
          </w:tcPr>
          <w:p w14:paraId="72D715D8"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MAT II</w:t>
            </w:r>
          </w:p>
        </w:tc>
        <w:tc>
          <w:tcPr>
            <w:tcW w:w="3119" w:type="dxa"/>
            <w:shd w:val="clear" w:color="auto" w:fill="auto"/>
          </w:tcPr>
          <w:p w14:paraId="406DEA04"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Matemáticas II</w:t>
            </w:r>
          </w:p>
        </w:tc>
      </w:tr>
      <w:tr w:rsidR="007039C5" w:rsidRPr="00ED3EE8" w14:paraId="5908594A" w14:textId="77777777" w:rsidTr="00B318D1">
        <w:tc>
          <w:tcPr>
            <w:tcW w:w="846" w:type="dxa"/>
            <w:shd w:val="clear" w:color="auto" w:fill="auto"/>
          </w:tcPr>
          <w:p w14:paraId="41D07C43"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PLEI II</w:t>
            </w:r>
          </w:p>
        </w:tc>
        <w:tc>
          <w:tcPr>
            <w:tcW w:w="2693" w:type="dxa"/>
            <w:shd w:val="clear" w:color="auto" w:fill="auto"/>
          </w:tcPr>
          <w:p w14:paraId="763BE323"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Primera Lengua Extranjera Inglés II</w:t>
            </w:r>
          </w:p>
        </w:tc>
        <w:tc>
          <w:tcPr>
            <w:tcW w:w="680" w:type="dxa"/>
            <w:shd w:val="clear" w:color="auto" w:fill="auto"/>
          </w:tcPr>
          <w:p w14:paraId="7285BCE2"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QUI</w:t>
            </w:r>
          </w:p>
        </w:tc>
        <w:tc>
          <w:tcPr>
            <w:tcW w:w="3119" w:type="dxa"/>
            <w:shd w:val="clear" w:color="auto" w:fill="auto"/>
          </w:tcPr>
          <w:p w14:paraId="0FAC1E05"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Química</w:t>
            </w:r>
          </w:p>
        </w:tc>
      </w:tr>
      <w:tr w:rsidR="007039C5" w:rsidRPr="00ED3EE8" w14:paraId="27A3B371" w14:textId="77777777" w:rsidTr="00B318D1">
        <w:tc>
          <w:tcPr>
            <w:tcW w:w="846" w:type="dxa"/>
            <w:shd w:val="clear" w:color="auto" w:fill="auto"/>
          </w:tcPr>
          <w:p w14:paraId="305663EB"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PLEP II</w:t>
            </w:r>
          </w:p>
        </w:tc>
        <w:tc>
          <w:tcPr>
            <w:tcW w:w="2693" w:type="dxa"/>
            <w:shd w:val="clear" w:color="auto" w:fill="auto"/>
          </w:tcPr>
          <w:p w14:paraId="7D4407C2"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Primera Lengua Extranjera Portugués II</w:t>
            </w:r>
          </w:p>
        </w:tc>
        <w:tc>
          <w:tcPr>
            <w:tcW w:w="680" w:type="dxa"/>
            <w:shd w:val="clear" w:color="auto" w:fill="auto"/>
          </w:tcPr>
          <w:p w14:paraId="35EA9211"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TIN II</w:t>
            </w:r>
          </w:p>
        </w:tc>
        <w:tc>
          <w:tcPr>
            <w:tcW w:w="3119" w:type="dxa"/>
            <w:shd w:val="clear" w:color="auto" w:fill="auto"/>
          </w:tcPr>
          <w:p w14:paraId="02F261EF"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14:ligatures w14:val="none"/>
              </w:rPr>
              <w:t>Tecnología industrial II</w:t>
            </w:r>
          </w:p>
        </w:tc>
      </w:tr>
      <w:tr w:rsidR="007039C5" w:rsidRPr="00ED3EE8" w14:paraId="61C3E278" w14:textId="77777777" w:rsidTr="00B318D1">
        <w:tc>
          <w:tcPr>
            <w:tcW w:w="846" w:type="dxa"/>
            <w:shd w:val="clear" w:color="auto" w:fill="auto"/>
          </w:tcPr>
          <w:p w14:paraId="4E27B092"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LCL II</w:t>
            </w:r>
          </w:p>
          <w:p w14:paraId="63ADBC8F"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p>
        </w:tc>
        <w:tc>
          <w:tcPr>
            <w:tcW w:w="2693" w:type="dxa"/>
            <w:shd w:val="clear" w:color="auto" w:fill="auto"/>
          </w:tcPr>
          <w:p w14:paraId="1B27ACE4"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14:ligatures w14:val="none"/>
              </w:rPr>
              <w:t>Lengua castellana y literatura II</w:t>
            </w:r>
          </w:p>
        </w:tc>
        <w:tc>
          <w:tcPr>
            <w:tcW w:w="680" w:type="dxa"/>
            <w:shd w:val="clear" w:color="auto" w:fill="auto"/>
          </w:tcPr>
          <w:p w14:paraId="5C2072BB"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ECO</w:t>
            </w:r>
          </w:p>
        </w:tc>
        <w:tc>
          <w:tcPr>
            <w:tcW w:w="3119" w:type="dxa"/>
            <w:shd w:val="clear" w:color="auto" w:fill="auto"/>
          </w:tcPr>
          <w:p w14:paraId="63DE49D8"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Economía</w:t>
            </w:r>
          </w:p>
        </w:tc>
      </w:tr>
      <w:tr w:rsidR="007039C5" w:rsidRPr="00ED3EE8" w14:paraId="1F6BDCBD" w14:textId="77777777" w:rsidTr="00B318D1">
        <w:tc>
          <w:tcPr>
            <w:tcW w:w="846" w:type="dxa"/>
            <w:shd w:val="clear" w:color="auto" w:fill="auto"/>
          </w:tcPr>
          <w:p w14:paraId="32D4113A"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SLEA I</w:t>
            </w:r>
          </w:p>
        </w:tc>
        <w:tc>
          <w:tcPr>
            <w:tcW w:w="2693" w:type="dxa"/>
            <w:shd w:val="clear" w:color="auto" w:fill="auto"/>
          </w:tcPr>
          <w:p w14:paraId="0CA5ACAC"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Segunda lengua extranjera Alemán I</w:t>
            </w:r>
          </w:p>
        </w:tc>
        <w:tc>
          <w:tcPr>
            <w:tcW w:w="680" w:type="dxa"/>
            <w:shd w:val="clear" w:color="auto" w:fill="auto"/>
          </w:tcPr>
          <w:p w14:paraId="4ADE0AB7"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GRI I</w:t>
            </w:r>
          </w:p>
        </w:tc>
        <w:tc>
          <w:tcPr>
            <w:tcW w:w="3119" w:type="dxa"/>
            <w:shd w:val="clear" w:color="auto" w:fill="auto"/>
          </w:tcPr>
          <w:p w14:paraId="434DEC37"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Griego I</w:t>
            </w:r>
          </w:p>
        </w:tc>
      </w:tr>
      <w:tr w:rsidR="007039C5" w:rsidRPr="00ED3EE8" w14:paraId="1602774A" w14:textId="77777777" w:rsidTr="00B318D1">
        <w:tc>
          <w:tcPr>
            <w:tcW w:w="846" w:type="dxa"/>
            <w:shd w:val="clear" w:color="auto" w:fill="auto"/>
          </w:tcPr>
          <w:p w14:paraId="08000193"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SLEF I</w:t>
            </w:r>
          </w:p>
        </w:tc>
        <w:tc>
          <w:tcPr>
            <w:tcW w:w="2693" w:type="dxa"/>
            <w:shd w:val="clear" w:color="auto" w:fill="auto"/>
          </w:tcPr>
          <w:p w14:paraId="03491FC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Segunda lengua Extranjera Francés I</w:t>
            </w:r>
          </w:p>
        </w:tc>
        <w:tc>
          <w:tcPr>
            <w:tcW w:w="680" w:type="dxa"/>
            <w:shd w:val="clear" w:color="auto" w:fill="auto"/>
          </w:tcPr>
          <w:p w14:paraId="2753B6D5"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HMC</w:t>
            </w:r>
          </w:p>
        </w:tc>
        <w:tc>
          <w:tcPr>
            <w:tcW w:w="3119" w:type="dxa"/>
            <w:shd w:val="clear" w:color="auto" w:fill="auto"/>
          </w:tcPr>
          <w:p w14:paraId="5199D80E"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Historia del mundo contemporáneo</w:t>
            </w:r>
          </w:p>
        </w:tc>
      </w:tr>
      <w:tr w:rsidR="007039C5" w:rsidRPr="00ED3EE8" w14:paraId="64AAF1C2" w14:textId="77777777" w:rsidTr="00B318D1">
        <w:tc>
          <w:tcPr>
            <w:tcW w:w="846" w:type="dxa"/>
            <w:shd w:val="clear" w:color="auto" w:fill="auto"/>
          </w:tcPr>
          <w:p w14:paraId="77A7226D"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SLEI I</w:t>
            </w:r>
          </w:p>
        </w:tc>
        <w:tc>
          <w:tcPr>
            <w:tcW w:w="2693" w:type="dxa"/>
            <w:shd w:val="clear" w:color="auto" w:fill="auto"/>
          </w:tcPr>
          <w:p w14:paraId="61E0B9EA"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Segunda Lengua Extranjera Inglés I</w:t>
            </w:r>
          </w:p>
        </w:tc>
        <w:tc>
          <w:tcPr>
            <w:tcW w:w="680" w:type="dxa"/>
            <w:shd w:val="clear" w:color="auto" w:fill="auto"/>
          </w:tcPr>
          <w:p w14:paraId="05492BD7"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LAT I</w:t>
            </w:r>
          </w:p>
        </w:tc>
        <w:tc>
          <w:tcPr>
            <w:tcW w:w="3119" w:type="dxa"/>
            <w:shd w:val="clear" w:color="auto" w:fill="auto"/>
          </w:tcPr>
          <w:p w14:paraId="632384CF"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Latín I</w:t>
            </w:r>
          </w:p>
        </w:tc>
      </w:tr>
      <w:tr w:rsidR="007039C5" w:rsidRPr="00ED3EE8" w14:paraId="710FD4FA" w14:textId="77777777" w:rsidTr="00B318D1">
        <w:tc>
          <w:tcPr>
            <w:tcW w:w="846" w:type="dxa"/>
            <w:shd w:val="clear" w:color="auto" w:fill="auto"/>
          </w:tcPr>
          <w:p w14:paraId="0D098349"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SLEIT I</w:t>
            </w:r>
          </w:p>
        </w:tc>
        <w:tc>
          <w:tcPr>
            <w:tcW w:w="2693" w:type="dxa"/>
            <w:shd w:val="clear" w:color="auto" w:fill="auto"/>
          </w:tcPr>
          <w:p w14:paraId="40FE38E6"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Segunda Lengua Extranjera Italiano I</w:t>
            </w:r>
          </w:p>
        </w:tc>
        <w:tc>
          <w:tcPr>
            <w:tcW w:w="680" w:type="dxa"/>
            <w:shd w:val="clear" w:color="auto" w:fill="auto"/>
          </w:tcPr>
          <w:p w14:paraId="73D99DED"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MCS I</w:t>
            </w:r>
          </w:p>
        </w:tc>
        <w:tc>
          <w:tcPr>
            <w:tcW w:w="3119" w:type="dxa"/>
            <w:shd w:val="clear" w:color="auto" w:fill="auto"/>
          </w:tcPr>
          <w:p w14:paraId="7E8C8D26"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14:ligatures w14:val="none"/>
              </w:rPr>
              <w:t>Matemáticas aplicadas a las CCSS I</w:t>
            </w:r>
          </w:p>
        </w:tc>
      </w:tr>
      <w:tr w:rsidR="007039C5" w:rsidRPr="00ED3EE8" w14:paraId="5B864EEF" w14:textId="77777777" w:rsidTr="00B318D1">
        <w:tc>
          <w:tcPr>
            <w:tcW w:w="846" w:type="dxa"/>
            <w:shd w:val="clear" w:color="auto" w:fill="auto"/>
          </w:tcPr>
          <w:p w14:paraId="076A638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SLEP I</w:t>
            </w:r>
          </w:p>
        </w:tc>
        <w:tc>
          <w:tcPr>
            <w:tcW w:w="2693" w:type="dxa"/>
            <w:shd w:val="clear" w:color="auto" w:fill="auto"/>
          </w:tcPr>
          <w:p w14:paraId="1777CF8A"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Segunda lengua Extranjera Portugués I</w:t>
            </w:r>
          </w:p>
        </w:tc>
        <w:tc>
          <w:tcPr>
            <w:tcW w:w="680" w:type="dxa"/>
            <w:shd w:val="clear" w:color="auto" w:fill="auto"/>
          </w:tcPr>
          <w:p w14:paraId="6A6190C9"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EOE</w:t>
            </w:r>
          </w:p>
        </w:tc>
        <w:tc>
          <w:tcPr>
            <w:tcW w:w="3119" w:type="dxa"/>
            <w:shd w:val="clear" w:color="auto" w:fill="auto"/>
          </w:tcPr>
          <w:p w14:paraId="3BFC5CF1"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Economía de la empresa</w:t>
            </w:r>
          </w:p>
        </w:tc>
      </w:tr>
      <w:tr w:rsidR="007039C5" w:rsidRPr="00ED3EE8" w14:paraId="06B0EF00" w14:textId="77777777" w:rsidTr="00B318D1">
        <w:tc>
          <w:tcPr>
            <w:tcW w:w="846" w:type="dxa"/>
            <w:shd w:val="clear" w:color="auto" w:fill="auto"/>
          </w:tcPr>
          <w:p w14:paraId="4A8F084E"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TIC I</w:t>
            </w:r>
          </w:p>
        </w:tc>
        <w:tc>
          <w:tcPr>
            <w:tcW w:w="2693" w:type="dxa"/>
            <w:shd w:val="clear" w:color="auto" w:fill="auto"/>
          </w:tcPr>
          <w:p w14:paraId="6C3E7E3C"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Tecnologías de la Información y la comunicación I</w:t>
            </w:r>
          </w:p>
        </w:tc>
        <w:tc>
          <w:tcPr>
            <w:tcW w:w="680" w:type="dxa"/>
            <w:shd w:val="clear" w:color="auto" w:fill="auto"/>
          </w:tcPr>
          <w:p w14:paraId="347DC533"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GEO</w:t>
            </w:r>
          </w:p>
        </w:tc>
        <w:tc>
          <w:tcPr>
            <w:tcW w:w="3119" w:type="dxa"/>
            <w:shd w:val="clear" w:color="auto" w:fill="auto"/>
          </w:tcPr>
          <w:p w14:paraId="580303AD"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Geografía</w:t>
            </w:r>
          </w:p>
        </w:tc>
      </w:tr>
      <w:tr w:rsidR="007039C5" w:rsidRPr="00ED3EE8" w14:paraId="23CCE756" w14:textId="77777777" w:rsidTr="00B318D1">
        <w:tc>
          <w:tcPr>
            <w:tcW w:w="846" w:type="dxa"/>
            <w:shd w:val="clear" w:color="auto" w:fill="auto"/>
          </w:tcPr>
          <w:p w14:paraId="4CCD7CBC"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SLEA II</w:t>
            </w:r>
          </w:p>
        </w:tc>
        <w:tc>
          <w:tcPr>
            <w:tcW w:w="2693" w:type="dxa"/>
            <w:shd w:val="clear" w:color="auto" w:fill="auto"/>
          </w:tcPr>
          <w:p w14:paraId="023718CF"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 xml:space="preserve">Segunda lengua extranjera </w:t>
            </w:r>
            <w:proofErr w:type="gramStart"/>
            <w:r w:rsidRPr="00ED3EE8">
              <w:rPr>
                <w:rFonts w:ascii="Gill Sans" w:eastAsia="Calibri" w:hAnsi="Gill Sans" w:cs="Times New Roman"/>
                <w:w w:val="75"/>
                <w:kern w:val="0"/>
                <w:sz w:val="20"/>
                <w:szCs w:val="20"/>
                <w14:ligatures w14:val="none"/>
              </w:rPr>
              <w:t>Alemán</w:t>
            </w:r>
            <w:proofErr w:type="gramEnd"/>
            <w:r w:rsidRPr="00ED3EE8">
              <w:rPr>
                <w:rFonts w:ascii="Gill Sans" w:eastAsia="Calibri" w:hAnsi="Gill Sans" w:cs="Times New Roman"/>
                <w:w w:val="75"/>
                <w:kern w:val="0"/>
                <w:sz w:val="20"/>
                <w:szCs w:val="20"/>
                <w14:ligatures w14:val="none"/>
              </w:rPr>
              <w:t xml:space="preserve"> II</w:t>
            </w:r>
          </w:p>
        </w:tc>
        <w:tc>
          <w:tcPr>
            <w:tcW w:w="680" w:type="dxa"/>
            <w:shd w:val="clear" w:color="auto" w:fill="auto"/>
          </w:tcPr>
          <w:p w14:paraId="16BF6EE1"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GRI II</w:t>
            </w:r>
          </w:p>
        </w:tc>
        <w:tc>
          <w:tcPr>
            <w:tcW w:w="3119" w:type="dxa"/>
            <w:shd w:val="clear" w:color="auto" w:fill="auto"/>
          </w:tcPr>
          <w:p w14:paraId="490D71A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Griego II</w:t>
            </w:r>
          </w:p>
        </w:tc>
      </w:tr>
      <w:tr w:rsidR="007039C5" w:rsidRPr="00ED3EE8" w14:paraId="2016B498" w14:textId="77777777" w:rsidTr="00B318D1">
        <w:tc>
          <w:tcPr>
            <w:tcW w:w="846" w:type="dxa"/>
            <w:shd w:val="clear" w:color="auto" w:fill="auto"/>
          </w:tcPr>
          <w:p w14:paraId="06D38A6A"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SLEF II</w:t>
            </w:r>
          </w:p>
        </w:tc>
        <w:tc>
          <w:tcPr>
            <w:tcW w:w="2693" w:type="dxa"/>
            <w:shd w:val="clear" w:color="auto" w:fill="auto"/>
          </w:tcPr>
          <w:p w14:paraId="7C71B283"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Segunda lengua Extranjera Francés II</w:t>
            </w:r>
          </w:p>
        </w:tc>
        <w:tc>
          <w:tcPr>
            <w:tcW w:w="680" w:type="dxa"/>
            <w:shd w:val="clear" w:color="auto" w:fill="auto"/>
          </w:tcPr>
          <w:p w14:paraId="30DA39A9"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HAR</w:t>
            </w:r>
          </w:p>
        </w:tc>
        <w:tc>
          <w:tcPr>
            <w:tcW w:w="3119" w:type="dxa"/>
            <w:shd w:val="clear" w:color="auto" w:fill="auto"/>
          </w:tcPr>
          <w:p w14:paraId="3EE2DBCA"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Historia del arte</w:t>
            </w:r>
          </w:p>
        </w:tc>
      </w:tr>
      <w:tr w:rsidR="007039C5" w:rsidRPr="00ED3EE8" w14:paraId="280232B2" w14:textId="77777777" w:rsidTr="00B318D1">
        <w:tc>
          <w:tcPr>
            <w:tcW w:w="846" w:type="dxa"/>
            <w:shd w:val="clear" w:color="auto" w:fill="auto"/>
          </w:tcPr>
          <w:p w14:paraId="221AE763"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SLEI II</w:t>
            </w:r>
          </w:p>
        </w:tc>
        <w:tc>
          <w:tcPr>
            <w:tcW w:w="2693" w:type="dxa"/>
            <w:shd w:val="clear" w:color="auto" w:fill="auto"/>
          </w:tcPr>
          <w:p w14:paraId="7D2B9555"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Segunda Lengua Extranjera Inglés II</w:t>
            </w:r>
          </w:p>
        </w:tc>
        <w:tc>
          <w:tcPr>
            <w:tcW w:w="680" w:type="dxa"/>
            <w:shd w:val="clear" w:color="auto" w:fill="auto"/>
          </w:tcPr>
          <w:p w14:paraId="0C0CCBF4"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LAT II</w:t>
            </w:r>
          </w:p>
        </w:tc>
        <w:tc>
          <w:tcPr>
            <w:tcW w:w="3119" w:type="dxa"/>
            <w:shd w:val="clear" w:color="auto" w:fill="auto"/>
          </w:tcPr>
          <w:p w14:paraId="61F8FCAC"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Latín II</w:t>
            </w:r>
          </w:p>
        </w:tc>
      </w:tr>
      <w:tr w:rsidR="007039C5" w:rsidRPr="00ED3EE8" w14:paraId="19D6FCAD" w14:textId="77777777" w:rsidTr="00B318D1">
        <w:tc>
          <w:tcPr>
            <w:tcW w:w="846" w:type="dxa"/>
            <w:shd w:val="clear" w:color="auto" w:fill="auto"/>
          </w:tcPr>
          <w:p w14:paraId="775F92D4"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SLEIT II</w:t>
            </w:r>
          </w:p>
        </w:tc>
        <w:tc>
          <w:tcPr>
            <w:tcW w:w="2693" w:type="dxa"/>
            <w:shd w:val="clear" w:color="auto" w:fill="auto"/>
          </w:tcPr>
          <w:p w14:paraId="2890C9C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Segunda Lengua Extranjera Italiano II</w:t>
            </w:r>
          </w:p>
        </w:tc>
        <w:tc>
          <w:tcPr>
            <w:tcW w:w="680" w:type="dxa"/>
            <w:shd w:val="clear" w:color="auto" w:fill="auto"/>
          </w:tcPr>
          <w:p w14:paraId="5598929B"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LU</w:t>
            </w:r>
          </w:p>
        </w:tc>
        <w:tc>
          <w:tcPr>
            <w:tcW w:w="3119" w:type="dxa"/>
            <w:shd w:val="clear" w:color="auto" w:fill="auto"/>
          </w:tcPr>
          <w:p w14:paraId="593D259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Literatura universal</w:t>
            </w:r>
          </w:p>
        </w:tc>
      </w:tr>
      <w:tr w:rsidR="007039C5" w:rsidRPr="00ED3EE8" w14:paraId="160E2940" w14:textId="77777777" w:rsidTr="00B318D1">
        <w:tc>
          <w:tcPr>
            <w:tcW w:w="846" w:type="dxa"/>
            <w:shd w:val="clear" w:color="auto" w:fill="auto"/>
          </w:tcPr>
          <w:p w14:paraId="67A839E2"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SLEP II</w:t>
            </w:r>
          </w:p>
        </w:tc>
        <w:tc>
          <w:tcPr>
            <w:tcW w:w="2693" w:type="dxa"/>
            <w:shd w:val="clear" w:color="auto" w:fill="auto"/>
          </w:tcPr>
          <w:p w14:paraId="3BC1866B"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Segunda lengua Extranjera Portugués II</w:t>
            </w:r>
          </w:p>
        </w:tc>
        <w:tc>
          <w:tcPr>
            <w:tcW w:w="680" w:type="dxa"/>
            <w:shd w:val="clear" w:color="auto" w:fill="auto"/>
          </w:tcPr>
          <w:p w14:paraId="0A4E7F41"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MCS II</w:t>
            </w:r>
          </w:p>
        </w:tc>
        <w:tc>
          <w:tcPr>
            <w:tcW w:w="3119" w:type="dxa"/>
            <w:shd w:val="clear" w:color="auto" w:fill="auto"/>
          </w:tcPr>
          <w:p w14:paraId="0074A5ED"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14:ligatures w14:val="none"/>
              </w:rPr>
              <w:t>Matemáticas aplicadas a las CCSS II</w:t>
            </w:r>
          </w:p>
        </w:tc>
      </w:tr>
      <w:tr w:rsidR="007039C5" w:rsidRPr="00ED3EE8" w14:paraId="23E4B56F" w14:textId="77777777" w:rsidTr="00B318D1">
        <w:tc>
          <w:tcPr>
            <w:tcW w:w="846" w:type="dxa"/>
            <w:shd w:val="clear" w:color="auto" w:fill="auto"/>
          </w:tcPr>
          <w:p w14:paraId="38513FEA"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AA</w:t>
            </w:r>
          </w:p>
        </w:tc>
        <w:tc>
          <w:tcPr>
            <w:tcW w:w="2693" w:type="dxa"/>
            <w:shd w:val="clear" w:color="auto" w:fill="auto"/>
          </w:tcPr>
          <w:p w14:paraId="200DB3D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Anatomía aplicada</w:t>
            </w:r>
          </w:p>
        </w:tc>
        <w:tc>
          <w:tcPr>
            <w:tcW w:w="680" w:type="dxa"/>
            <w:shd w:val="clear" w:color="auto" w:fill="auto"/>
          </w:tcPr>
          <w:p w14:paraId="48B7EC68"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FUNA I</w:t>
            </w:r>
          </w:p>
        </w:tc>
        <w:tc>
          <w:tcPr>
            <w:tcW w:w="3119" w:type="dxa"/>
            <w:shd w:val="clear" w:color="auto" w:fill="auto"/>
          </w:tcPr>
          <w:p w14:paraId="52F5345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Fundamentos del arte I</w:t>
            </w:r>
          </w:p>
        </w:tc>
      </w:tr>
      <w:tr w:rsidR="007039C5" w:rsidRPr="00ED3EE8" w14:paraId="1C378CB1" w14:textId="77777777" w:rsidTr="00B318D1">
        <w:tc>
          <w:tcPr>
            <w:tcW w:w="846" w:type="dxa"/>
            <w:shd w:val="clear" w:color="auto" w:fill="auto"/>
          </w:tcPr>
          <w:p w14:paraId="18112B09"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PSI</w:t>
            </w:r>
          </w:p>
        </w:tc>
        <w:tc>
          <w:tcPr>
            <w:tcW w:w="2693" w:type="dxa"/>
            <w:shd w:val="clear" w:color="auto" w:fill="auto"/>
          </w:tcPr>
          <w:p w14:paraId="65ACA539"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Psicología</w:t>
            </w:r>
          </w:p>
        </w:tc>
        <w:tc>
          <w:tcPr>
            <w:tcW w:w="680" w:type="dxa"/>
            <w:shd w:val="clear" w:color="auto" w:fill="auto"/>
          </w:tcPr>
          <w:p w14:paraId="2B4B7B5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FUNA II</w:t>
            </w:r>
          </w:p>
        </w:tc>
        <w:tc>
          <w:tcPr>
            <w:tcW w:w="3119" w:type="dxa"/>
            <w:shd w:val="clear" w:color="auto" w:fill="auto"/>
          </w:tcPr>
          <w:p w14:paraId="09C66C5B"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Fundamentos del arte II</w:t>
            </w:r>
          </w:p>
        </w:tc>
      </w:tr>
      <w:tr w:rsidR="007039C5" w:rsidRPr="00ED3EE8" w14:paraId="1F6696F4" w14:textId="77777777" w:rsidTr="00B318D1">
        <w:tc>
          <w:tcPr>
            <w:tcW w:w="846" w:type="dxa"/>
            <w:shd w:val="clear" w:color="auto" w:fill="auto"/>
          </w:tcPr>
          <w:p w14:paraId="1A1D2D88"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FAG</w:t>
            </w:r>
          </w:p>
        </w:tc>
        <w:tc>
          <w:tcPr>
            <w:tcW w:w="2693" w:type="dxa"/>
            <w:shd w:val="clear" w:color="auto" w:fill="auto"/>
          </w:tcPr>
          <w:p w14:paraId="6C687BF7"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14:ligatures w14:val="none"/>
              </w:rPr>
              <w:t>Fundamentos de administración y gestión</w:t>
            </w:r>
          </w:p>
        </w:tc>
        <w:tc>
          <w:tcPr>
            <w:tcW w:w="680" w:type="dxa"/>
            <w:shd w:val="clear" w:color="auto" w:fill="auto"/>
          </w:tcPr>
          <w:p w14:paraId="7F68B075"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CUAI</w:t>
            </w:r>
          </w:p>
        </w:tc>
        <w:tc>
          <w:tcPr>
            <w:tcW w:w="3119" w:type="dxa"/>
            <w:shd w:val="clear" w:color="auto" w:fill="auto"/>
          </w:tcPr>
          <w:p w14:paraId="6E4670E9"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Cultura audiovisual I</w:t>
            </w:r>
          </w:p>
        </w:tc>
      </w:tr>
      <w:tr w:rsidR="007039C5" w:rsidRPr="00ED3EE8" w14:paraId="7369EC21" w14:textId="77777777" w:rsidTr="00B318D1">
        <w:tc>
          <w:tcPr>
            <w:tcW w:w="846" w:type="dxa"/>
            <w:shd w:val="clear" w:color="auto" w:fill="auto"/>
          </w:tcPr>
          <w:p w14:paraId="3DB9CF4E"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CUC</w:t>
            </w:r>
          </w:p>
        </w:tc>
        <w:tc>
          <w:tcPr>
            <w:tcW w:w="2693" w:type="dxa"/>
            <w:shd w:val="clear" w:color="auto" w:fill="auto"/>
          </w:tcPr>
          <w:p w14:paraId="1C52B3D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Cultura científica</w:t>
            </w:r>
          </w:p>
        </w:tc>
        <w:tc>
          <w:tcPr>
            <w:tcW w:w="680" w:type="dxa"/>
            <w:shd w:val="clear" w:color="auto" w:fill="auto"/>
          </w:tcPr>
          <w:p w14:paraId="2BC8E93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HMC</w:t>
            </w:r>
          </w:p>
        </w:tc>
        <w:tc>
          <w:tcPr>
            <w:tcW w:w="3119" w:type="dxa"/>
            <w:shd w:val="clear" w:color="auto" w:fill="auto"/>
          </w:tcPr>
          <w:p w14:paraId="55A699DF"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Historia del mundo contemporáneo</w:t>
            </w:r>
          </w:p>
        </w:tc>
      </w:tr>
      <w:tr w:rsidR="007039C5" w:rsidRPr="00ED3EE8" w14:paraId="66932CE7" w14:textId="77777777" w:rsidTr="00B318D1">
        <w:tc>
          <w:tcPr>
            <w:tcW w:w="846" w:type="dxa"/>
            <w:shd w:val="clear" w:color="auto" w:fill="auto"/>
          </w:tcPr>
          <w:p w14:paraId="4194B25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GLG</w:t>
            </w:r>
          </w:p>
        </w:tc>
        <w:tc>
          <w:tcPr>
            <w:tcW w:w="2693" w:type="dxa"/>
            <w:shd w:val="clear" w:color="auto" w:fill="auto"/>
          </w:tcPr>
          <w:p w14:paraId="00897884" w14:textId="77777777" w:rsidR="007039C5" w:rsidRPr="00ED3EE8" w:rsidRDefault="007039C5" w:rsidP="007039C5">
            <w:pPr>
              <w:tabs>
                <w:tab w:val="center" w:pos="1208"/>
              </w:tabs>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Geología</w:t>
            </w:r>
          </w:p>
        </w:tc>
        <w:tc>
          <w:tcPr>
            <w:tcW w:w="680" w:type="dxa"/>
            <w:shd w:val="clear" w:color="auto" w:fill="auto"/>
          </w:tcPr>
          <w:p w14:paraId="34E0FE13"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LU</w:t>
            </w:r>
          </w:p>
        </w:tc>
        <w:tc>
          <w:tcPr>
            <w:tcW w:w="3119" w:type="dxa"/>
            <w:shd w:val="clear" w:color="auto" w:fill="auto"/>
          </w:tcPr>
          <w:p w14:paraId="367FF97E"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14:ligatures w14:val="none"/>
              </w:rPr>
              <w:t>Literatura universal</w:t>
            </w:r>
          </w:p>
        </w:tc>
      </w:tr>
      <w:tr w:rsidR="007039C5" w:rsidRPr="00ED3EE8" w14:paraId="4FF2E6CC" w14:textId="77777777" w:rsidTr="00B318D1">
        <w:tc>
          <w:tcPr>
            <w:tcW w:w="846" w:type="dxa"/>
            <w:shd w:val="clear" w:color="auto" w:fill="auto"/>
          </w:tcPr>
          <w:p w14:paraId="372E7F12"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EC</w:t>
            </w:r>
          </w:p>
        </w:tc>
        <w:tc>
          <w:tcPr>
            <w:tcW w:w="2693" w:type="dxa"/>
            <w:shd w:val="clear" w:color="auto" w:fill="auto"/>
          </w:tcPr>
          <w:p w14:paraId="0DCDB7A0" w14:textId="77777777" w:rsidR="007039C5" w:rsidRPr="00ED3EE8" w:rsidRDefault="007039C5" w:rsidP="007039C5">
            <w:pPr>
              <w:tabs>
                <w:tab w:val="center" w:pos="1208"/>
              </w:tabs>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Ética y ciudadanía</w:t>
            </w:r>
          </w:p>
        </w:tc>
        <w:tc>
          <w:tcPr>
            <w:tcW w:w="680" w:type="dxa"/>
            <w:shd w:val="clear" w:color="auto" w:fill="auto"/>
          </w:tcPr>
          <w:p w14:paraId="280A1FB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AES</w:t>
            </w:r>
          </w:p>
        </w:tc>
        <w:tc>
          <w:tcPr>
            <w:tcW w:w="3119" w:type="dxa"/>
            <w:shd w:val="clear" w:color="auto" w:fill="auto"/>
          </w:tcPr>
          <w:p w14:paraId="276E5D02"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Artes escénicas</w:t>
            </w:r>
          </w:p>
        </w:tc>
      </w:tr>
      <w:tr w:rsidR="007039C5" w:rsidRPr="00ED3EE8" w14:paraId="5803A657" w14:textId="77777777" w:rsidTr="00B318D1">
        <w:tc>
          <w:tcPr>
            <w:tcW w:w="846" w:type="dxa"/>
            <w:shd w:val="clear" w:color="auto" w:fill="auto"/>
          </w:tcPr>
          <w:p w14:paraId="348D0E7B"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REL</w:t>
            </w:r>
          </w:p>
        </w:tc>
        <w:tc>
          <w:tcPr>
            <w:tcW w:w="2693" w:type="dxa"/>
            <w:shd w:val="clear" w:color="auto" w:fill="auto"/>
          </w:tcPr>
          <w:p w14:paraId="22714D84" w14:textId="77777777" w:rsidR="007039C5" w:rsidRPr="00ED3EE8" w:rsidRDefault="007039C5" w:rsidP="007039C5">
            <w:pPr>
              <w:tabs>
                <w:tab w:val="center" w:pos="1208"/>
              </w:tabs>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 xml:space="preserve">Religión Católica </w:t>
            </w:r>
          </w:p>
        </w:tc>
        <w:tc>
          <w:tcPr>
            <w:tcW w:w="680" w:type="dxa"/>
            <w:shd w:val="clear" w:color="auto" w:fill="auto"/>
          </w:tcPr>
          <w:p w14:paraId="6FB789B5"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CUA II</w:t>
            </w:r>
          </w:p>
        </w:tc>
        <w:tc>
          <w:tcPr>
            <w:tcW w:w="3119" w:type="dxa"/>
            <w:shd w:val="clear" w:color="auto" w:fill="auto"/>
          </w:tcPr>
          <w:p w14:paraId="6F2ACCE7"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Cultura audiovisual II</w:t>
            </w:r>
          </w:p>
        </w:tc>
      </w:tr>
      <w:tr w:rsidR="007039C5" w:rsidRPr="00ED3EE8" w14:paraId="52BEBFA4" w14:textId="77777777" w:rsidTr="00B318D1">
        <w:tc>
          <w:tcPr>
            <w:tcW w:w="846" w:type="dxa"/>
            <w:shd w:val="clear" w:color="auto" w:fill="auto"/>
          </w:tcPr>
          <w:p w14:paraId="1F112B27"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CTMA</w:t>
            </w:r>
          </w:p>
        </w:tc>
        <w:tc>
          <w:tcPr>
            <w:tcW w:w="2693" w:type="dxa"/>
            <w:shd w:val="clear" w:color="auto" w:fill="auto"/>
          </w:tcPr>
          <w:p w14:paraId="70B13EF2" w14:textId="77777777" w:rsidR="007039C5" w:rsidRPr="00ED3EE8" w:rsidRDefault="007039C5" w:rsidP="007039C5">
            <w:pPr>
              <w:tabs>
                <w:tab w:val="center" w:pos="1208"/>
              </w:tabs>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Ciencias de la Tierra y del Medio Ambiente</w:t>
            </w:r>
          </w:p>
        </w:tc>
        <w:tc>
          <w:tcPr>
            <w:tcW w:w="680" w:type="dxa"/>
            <w:shd w:val="clear" w:color="auto" w:fill="auto"/>
          </w:tcPr>
          <w:p w14:paraId="5AC8CA91"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DIS</w:t>
            </w:r>
          </w:p>
        </w:tc>
        <w:tc>
          <w:tcPr>
            <w:tcW w:w="3119" w:type="dxa"/>
            <w:shd w:val="clear" w:color="auto" w:fill="auto"/>
          </w:tcPr>
          <w:p w14:paraId="640FF1DE"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Diseño</w:t>
            </w:r>
          </w:p>
        </w:tc>
      </w:tr>
      <w:tr w:rsidR="007039C5" w:rsidRPr="00ED3EE8" w14:paraId="39C7A558" w14:textId="77777777" w:rsidTr="00B318D1">
        <w:tc>
          <w:tcPr>
            <w:tcW w:w="846" w:type="dxa"/>
            <w:shd w:val="clear" w:color="auto" w:fill="auto"/>
          </w:tcPr>
          <w:p w14:paraId="7ACAE94A"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DAR I</w:t>
            </w:r>
          </w:p>
        </w:tc>
        <w:tc>
          <w:tcPr>
            <w:tcW w:w="2693" w:type="dxa"/>
            <w:shd w:val="clear" w:color="auto" w:fill="auto"/>
          </w:tcPr>
          <w:p w14:paraId="5564BF9B" w14:textId="77777777" w:rsidR="007039C5" w:rsidRPr="00ED3EE8" w:rsidRDefault="007039C5" w:rsidP="007039C5">
            <w:pPr>
              <w:tabs>
                <w:tab w:val="center" w:pos="1208"/>
              </w:tabs>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Dibujo artístico I</w:t>
            </w:r>
          </w:p>
        </w:tc>
        <w:tc>
          <w:tcPr>
            <w:tcW w:w="680" w:type="dxa"/>
            <w:shd w:val="clear" w:color="auto" w:fill="auto"/>
          </w:tcPr>
          <w:p w14:paraId="151783BD"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DAR II</w:t>
            </w:r>
          </w:p>
        </w:tc>
        <w:tc>
          <w:tcPr>
            <w:tcW w:w="3119" w:type="dxa"/>
            <w:shd w:val="clear" w:color="auto" w:fill="auto"/>
          </w:tcPr>
          <w:p w14:paraId="4225A8C0"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Dibujo artístico II</w:t>
            </w:r>
          </w:p>
        </w:tc>
      </w:tr>
      <w:tr w:rsidR="007039C5" w:rsidRPr="00ED3EE8" w14:paraId="3DEB289B" w14:textId="77777777" w:rsidTr="00B318D1">
        <w:tc>
          <w:tcPr>
            <w:tcW w:w="846" w:type="dxa"/>
            <w:shd w:val="clear" w:color="auto" w:fill="auto"/>
          </w:tcPr>
          <w:p w14:paraId="3B1EE168"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LPM</w:t>
            </w:r>
          </w:p>
        </w:tc>
        <w:tc>
          <w:tcPr>
            <w:tcW w:w="2693" w:type="dxa"/>
            <w:shd w:val="clear" w:color="auto" w:fill="auto"/>
          </w:tcPr>
          <w:p w14:paraId="2ABA34B7" w14:textId="77777777" w:rsidR="007039C5" w:rsidRPr="00ED3EE8" w:rsidRDefault="007039C5" w:rsidP="007039C5">
            <w:pPr>
              <w:tabs>
                <w:tab w:val="center" w:pos="1208"/>
              </w:tabs>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Lenguaje y practica musical</w:t>
            </w:r>
          </w:p>
        </w:tc>
        <w:tc>
          <w:tcPr>
            <w:tcW w:w="680" w:type="dxa"/>
            <w:shd w:val="clear" w:color="auto" w:fill="auto"/>
          </w:tcPr>
          <w:p w14:paraId="44851377"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VOL</w:t>
            </w:r>
          </w:p>
        </w:tc>
        <w:tc>
          <w:tcPr>
            <w:tcW w:w="3119" w:type="dxa"/>
            <w:shd w:val="clear" w:color="auto" w:fill="auto"/>
          </w:tcPr>
          <w:p w14:paraId="4048A4E8"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Volumen</w:t>
            </w:r>
          </w:p>
        </w:tc>
      </w:tr>
      <w:tr w:rsidR="007039C5" w:rsidRPr="00ED3EE8" w14:paraId="6FF6BADF" w14:textId="77777777" w:rsidTr="00B318D1">
        <w:tc>
          <w:tcPr>
            <w:tcW w:w="846" w:type="dxa"/>
            <w:shd w:val="clear" w:color="auto" w:fill="auto"/>
          </w:tcPr>
          <w:p w14:paraId="0181915D"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AMU I</w:t>
            </w:r>
          </w:p>
        </w:tc>
        <w:tc>
          <w:tcPr>
            <w:tcW w:w="2693" w:type="dxa"/>
            <w:shd w:val="clear" w:color="auto" w:fill="auto"/>
          </w:tcPr>
          <w:p w14:paraId="62B24219" w14:textId="77777777" w:rsidR="007039C5" w:rsidRPr="00ED3EE8" w:rsidRDefault="007039C5" w:rsidP="007039C5">
            <w:pPr>
              <w:tabs>
                <w:tab w:val="center" w:pos="1208"/>
              </w:tabs>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Análisis Musical I</w:t>
            </w:r>
          </w:p>
        </w:tc>
        <w:tc>
          <w:tcPr>
            <w:tcW w:w="680" w:type="dxa"/>
            <w:shd w:val="clear" w:color="auto" w:fill="auto"/>
          </w:tcPr>
          <w:p w14:paraId="6B9EA474"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AMU II</w:t>
            </w:r>
          </w:p>
        </w:tc>
        <w:tc>
          <w:tcPr>
            <w:tcW w:w="3119" w:type="dxa"/>
            <w:shd w:val="clear" w:color="auto" w:fill="auto"/>
          </w:tcPr>
          <w:p w14:paraId="4017E69C"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 xml:space="preserve">Análisis Musical II </w:t>
            </w:r>
          </w:p>
        </w:tc>
      </w:tr>
      <w:tr w:rsidR="007039C5" w:rsidRPr="00ED3EE8" w14:paraId="536A394F" w14:textId="77777777" w:rsidTr="00B318D1">
        <w:tc>
          <w:tcPr>
            <w:tcW w:w="846" w:type="dxa"/>
            <w:shd w:val="clear" w:color="auto" w:fill="auto"/>
          </w:tcPr>
          <w:p w14:paraId="676BF2CC"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HMD</w:t>
            </w:r>
          </w:p>
        </w:tc>
        <w:tc>
          <w:tcPr>
            <w:tcW w:w="2693" w:type="dxa"/>
            <w:shd w:val="clear" w:color="auto" w:fill="auto"/>
          </w:tcPr>
          <w:p w14:paraId="334E6AA1" w14:textId="77777777" w:rsidR="007039C5" w:rsidRPr="00ED3EE8" w:rsidRDefault="007039C5" w:rsidP="007039C5">
            <w:pPr>
              <w:tabs>
                <w:tab w:val="center" w:pos="1208"/>
              </w:tabs>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Historia de la música y la danza</w:t>
            </w:r>
          </w:p>
        </w:tc>
        <w:tc>
          <w:tcPr>
            <w:tcW w:w="680" w:type="dxa"/>
            <w:shd w:val="clear" w:color="auto" w:fill="auto"/>
          </w:tcPr>
          <w:p w14:paraId="625D7941"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IMA</w:t>
            </w:r>
          </w:p>
        </w:tc>
        <w:tc>
          <w:tcPr>
            <w:tcW w:w="3119" w:type="dxa"/>
            <w:shd w:val="clear" w:color="auto" w:fill="auto"/>
          </w:tcPr>
          <w:p w14:paraId="3701997E"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Imagen y sonido</w:t>
            </w:r>
          </w:p>
        </w:tc>
      </w:tr>
      <w:tr w:rsidR="007039C5" w:rsidRPr="00ED3EE8" w14:paraId="5D769A73" w14:textId="77777777" w:rsidTr="00B318D1">
        <w:tc>
          <w:tcPr>
            <w:tcW w:w="846" w:type="dxa"/>
            <w:shd w:val="clear" w:color="auto" w:fill="auto"/>
          </w:tcPr>
          <w:p w14:paraId="2D2570EE"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AES</w:t>
            </w:r>
          </w:p>
        </w:tc>
        <w:tc>
          <w:tcPr>
            <w:tcW w:w="2693" w:type="dxa"/>
            <w:shd w:val="clear" w:color="auto" w:fill="auto"/>
          </w:tcPr>
          <w:p w14:paraId="106A1D26" w14:textId="77777777" w:rsidR="007039C5" w:rsidRPr="00ED3EE8" w:rsidRDefault="007039C5" w:rsidP="007039C5">
            <w:pPr>
              <w:tabs>
                <w:tab w:val="center" w:pos="1208"/>
              </w:tabs>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Artes escénicas</w:t>
            </w:r>
          </w:p>
        </w:tc>
        <w:tc>
          <w:tcPr>
            <w:tcW w:w="680" w:type="dxa"/>
            <w:shd w:val="clear" w:color="auto" w:fill="auto"/>
          </w:tcPr>
          <w:p w14:paraId="51ED079B"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AFDOA</w:t>
            </w:r>
          </w:p>
        </w:tc>
        <w:tc>
          <w:tcPr>
            <w:tcW w:w="3119" w:type="dxa"/>
            <w:shd w:val="clear" w:color="auto" w:fill="auto"/>
          </w:tcPr>
          <w:p w14:paraId="0D49A61F"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Actividad física, deporte y ocio activo</w:t>
            </w:r>
          </w:p>
        </w:tc>
      </w:tr>
      <w:tr w:rsidR="007039C5" w:rsidRPr="00ED3EE8" w14:paraId="769A4151" w14:textId="77777777" w:rsidTr="00B318D1">
        <w:tc>
          <w:tcPr>
            <w:tcW w:w="846" w:type="dxa"/>
            <w:shd w:val="clear" w:color="auto" w:fill="auto"/>
          </w:tcPr>
          <w:p w14:paraId="2A10078B"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TGP</w:t>
            </w:r>
          </w:p>
        </w:tc>
        <w:tc>
          <w:tcPr>
            <w:tcW w:w="2693" w:type="dxa"/>
            <w:shd w:val="clear" w:color="auto" w:fill="auto"/>
          </w:tcPr>
          <w:p w14:paraId="43FE2A33" w14:textId="77777777" w:rsidR="007039C5" w:rsidRPr="00ED3EE8" w:rsidRDefault="007039C5" w:rsidP="007039C5">
            <w:pPr>
              <w:tabs>
                <w:tab w:val="center" w:pos="1208"/>
              </w:tabs>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Técnicas de expresión gráfica-plástica</w:t>
            </w:r>
          </w:p>
        </w:tc>
        <w:tc>
          <w:tcPr>
            <w:tcW w:w="680" w:type="dxa"/>
            <w:shd w:val="clear" w:color="auto" w:fill="auto"/>
          </w:tcPr>
          <w:p w14:paraId="08A5C40B"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REL</w:t>
            </w:r>
          </w:p>
        </w:tc>
        <w:tc>
          <w:tcPr>
            <w:tcW w:w="3119" w:type="dxa"/>
            <w:shd w:val="clear" w:color="auto" w:fill="auto"/>
          </w:tcPr>
          <w:p w14:paraId="5A5E817B" w14:textId="77777777" w:rsidR="007039C5" w:rsidRPr="00ED3EE8" w:rsidRDefault="007039C5" w:rsidP="007039C5">
            <w:pPr>
              <w:spacing w:after="0" w:line="240" w:lineRule="auto"/>
              <w:rPr>
                <w:rFonts w:ascii="Gill Sans" w:eastAsia="Calibri" w:hAnsi="Gill Sans" w:cs="Times New Roman"/>
                <w:w w:val="75"/>
                <w:kern w:val="0"/>
                <w:sz w:val="20"/>
                <w:szCs w:val="20"/>
                <w14:ligatures w14:val="none"/>
              </w:rPr>
            </w:pPr>
            <w:r w:rsidRPr="00ED3EE8">
              <w:rPr>
                <w:rFonts w:ascii="Gill Sans" w:eastAsia="Calibri" w:hAnsi="Gill Sans" w:cs="Times New Roman"/>
                <w:w w:val="75"/>
                <w:kern w:val="0"/>
                <w:sz w:val="20"/>
                <w:szCs w:val="20"/>
                <w14:ligatures w14:val="none"/>
              </w:rPr>
              <w:t xml:space="preserve">Religión II </w:t>
            </w:r>
          </w:p>
        </w:tc>
      </w:tr>
    </w:tbl>
    <w:p w14:paraId="16C8C760" w14:textId="77777777" w:rsidR="007039C5" w:rsidRPr="00ED3EE8" w:rsidRDefault="007039C5" w:rsidP="007039C5">
      <w:pPr>
        <w:keepNext/>
        <w:spacing w:after="0" w:line="240" w:lineRule="auto"/>
        <w:jc w:val="center"/>
        <w:outlineLvl w:val="4"/>
        <w:rPr>
          <w:rFonts w:ascii="Gill Sans" w:eastAsia="Times New Roman" w:hAnsi="Gill Sans" w:cs="Times New Roman"/>
          <w:b/>
          <w:bCs/>
          <w:w w:val="75"/>
          <w:kern w:val="0"/>
          <w:sz w:val="18"/>
          <w:szCs w:val="20"/>
          <w14:ligatures w14:val="none"/>
        </w:rPr>
      </w:pPr>
      <w:r w:rsidRPr="00ED3EE8">
        <w:rPr>
          <w:rFonts w:ascii="Gill Sans" w:eastAsia="Times New Roman" w:hAnsi="Gill Sans" w:cs="Times New Roman"/>
          <w:b/>
          <w:bCs/>
          <w:w w:val="75"/>
          <w:kern w:val="0"/>
          <w:sz w:val="18"/>
          <w:szCs w:val="20"/>
          <w14:ligatures w14:val="none"/>
        </w:rPr>
        <w:br w:type="page"/>
      </w:r>
    </w:p>
    <w:p w14:paraId="2F956699" w14:textId="77777777" w:rsidR="007039C5" w:rsidRPr="00ED3EE8" w:rsidRDefault="007039C5" w:rsidP="007039C5">
      <w:pPr>
        <w:keepNext/>
        <w:spacing w:after="0" w:line="240" w:lineRule="auto"/>
        <w:jc w:val="center"/>
        <w:outlineLvl w:val="4"/>
        <w:rPr>
          <w:rFonts w:ascii="Gill Sans" w:eastAsia="Times New Roman" w:hAnsi="Gill Sans" w:cs="Times New Roman"/>
          <w:b/>
          <w:bCs/>
          <w:w w:val="75"/>
          <w:kern w:val="0"/>
          <w:sz w:val="18"/>
          <w:szCs w:val="20"/>
          <w14:ligatures w14:val="none"/>
        </w:rPr>
      </w:pPr>
    </w:p>
    <w:p w14:paraId="118DC251" w14:textId="77777777" w:rsidR="007039C5" w:rsidRPr="00ED3EE8" w:rsidRDefault="007039C5" w:rsidP="007039C5">
      <w:pPr>
        <w:keepNext/>
        <w:spacing w:after="0" w:line="240" w:lineRule="auto"/>
        <w:jc w:val="center"/>
        <w:outlineLvl w:val="4"/>
        <w:rPr>
          <w:rFonts w:ascii="Gill Sans" w:eastAsia="Times New Roman" w:hAnsi="Gill Sans" w:cs="Times New Roman"/>
          <w:b/>
          <w:bCs/>
          <w:w w:val="75"/>
          <w:kern w:val="0"/>
          <w:sz w:val="18"/>
          <w:szCs w:val="20"/>
          <w14:ligatures w14:val="none"/>
        </w:rPr>
      </w:pPr>
    </w:p>
    <w:p w14:paraId="2BAEE301" w14:textId="77777777" w:rsidR="007039C5" w:rsidRPr="00ED3EE8" w:rsidRDefault="007039C5" w:rsidP="00590642">
      <w:pPr>
        <w:keepNext/>
        <w:spacing w:after="0" w:line="240" w:lineRule="auto"/>
        <w:outlineLvl w:val="4"/>
        <w:rPr>
          <w:rFonts w:ascii="Gill Sans" w:eastAsia="Times New Roman" w:hAnsi="Gill Sans" w:cs="Times New Roman"/>
          <w:b/>
          <w:bCs/>
          <w:w w:val="75"/>
          <w:kern w:val="0"/>
          <w:sz w:val="18"/>
          <w:szCs w:val="20"/>
          <w14:ligatures w14:val="none"/>
        </w:rPr>
      </w:pPr>
    </w:p>
    <w:p w14:paraId="6F4778C6" w14:textId="77777777" w:rsidR="007039C5" w:rsidRPr="00ED3EE8" w:rsidRDefault="007039C5" w:rsidP="007039C5">
      <w:pPr>
        <w:keepNext/>
        <w:spacing w:after="0" w:line="240" w:lineRule="auto"/>
        <w:jc w:val="center"/>
        <w:outlineLvl w:val="4"/>
        <w:rPr>
          <w:rFonts w:ascii="Gill Sans" w:eastAsia="Times New Roman" w:hAnsi="Gill Sans" w:cs="Times New Roman"/>
          <w:b/>
          <w:bCs/>
          <w:w w:val="75"/>
          <w:kern w:val="0"/>
          <w:sz w:val="18"/>
          <w:szCs w:val="20"/>
          <w14:ligatures w14:val="none"/>
        </w:rPr>
      </w:pPr>
      <w:r w:rsidRPr="00ED3EE8">
        <w:rPr>
          <w:rFonts w:ascii="Gill Sans" w:eastAsia="Times New Roman" w:hAnsi="Gill Sans" w:cs="Times New Roman"/>
          <w:b/>
          <w:bCs/>
          <w:w w:val="75"/>
          <w:kern w:val="0"/>
          <w:sz w:val="18"/>
          <w:szCs w:val="20"/>
          <w14:ligatures w14:val="none"/>
        </w:rPr>
        <w:t xml:space="preserve"> </w:t>
      </w:r>
    </w:p>
    <w:p w14:paraId="23F134D9"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14:ligatures w14:val="none"/>
        </w:rPr>
      </w:pPr>
      <w:r w:rsidRPr="00ED3EE8">
        <w:rPr>
          <w:rFonts w:ascii="Gill Sans" w:eastAsia="Times New Roman" w:hAnsi="Gill Sans" w:cs="Times New Roman"/>
          <w:b/>
          <w:w w:val="75"/>
          <w:kern w:val="0"/>
          <w:sz w:val="24"/>
          <w:szCs w:val="24"/>
          <w14:ligatures w14:val="none"/>
        </w:rPr>
        <w:t xml:space="preserve">ANEXO III </w:t>
      </w:r>
    </w:p>
    <w:p w14:paraId="7785387A"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14:ligatures w14:val="none"/>
        </w:rPr>
      </w:pPr>
      <w:r w:rsidRPr="00ED3EE8">
        <w:rPr>
          <w:rFonts w:ascii="Gill Sans" w:eastAsia="Times New Roman" w:hAnsi="Gill Sans" w:cs="Times New Roman"/>
          <w:b/>
          <w:w w:val="75"/>
          <w:kern w:val="0"/>
          <w:sz w:val="24"/>
          <w:szCs w:val="24"/>
          <w14:ligatures w14:val="none"/>
        </w:rPr>
        <w:t>PRUEBAS LIBRES PARA LA OBTENCIÓN DEL TÍTULO DE BACHILLER</w:t>
      </w:r>
    </w:p>
    <w:p w14:paraId="4CD4A3BE"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b/>
          <w:w w:val="75"/>
          <w:kern w:val="0"/>
          <w:sz w:val="24"/>
          <w:szCs w:val="24"/>
          <w14:ligatures w14:val="none"/>
        </w:rPr>
        <w:t>Curso 2023/2024</w:t>
      </w:r>
    </w:p>
    <w:p w14:paraId="149AA0F1"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0B1D0D21"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w w:val="75"/>
          <w:kern w:val="0"/>
          <w:sz w:val="24"/>
          <w:szCs w:val="24"/>
          <w:lang w:eastAsia="es-ES"/>
          <w14:ligatures w14:val="none"/>
        </w:rPr>
        <w:t>CENTRO EXAMINADOR</w:t>
      </w:r>
    </w:p>
    <w:p w14:paraId="748D5AB7"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6DDE135E"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7B99E4C5"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134"/>
        <w:gridCol w:w="1276"/>
        <w:gridCol w:w="1701"/>
        <w:gridCol w:w="3257"/>
      </w:tblGrid>
      <w:tr w:rsidR="007039C5" w:rsidRPr="00ED3EE8" w14:paraId="31263013" w14:textId="77777777" w:rsidTr="00B318D1">
        <w:tc>
          <w:tcPr>
            <w:tcW w:w="1242" w:type="dxa"/>
            <w:shd w:val="clear" w:color="auto" w:fill="auto"/>
          </w:tcPr>
          <w:p w14:paraId="59EA61DC" w14:textId="77777777" w:rsidR="007039C5" w:rsidRPr="00ED3EE8" w:rsidRDefault="007039C5" w:rsidP="007039C5">
            <w:pPr>
              <w:spacing w:after="0" w:line="240" w:lineRule="auto"/>
              <w:jc w:val="center"/>
              <w:rPr>
                <w:rFonts w:ascii="Gill Sans" w:eastAsia="Calibri" w:hAnsi="Gill Sans" w:cs="Times New Roman"/>
                <w:b/>
                <w:w w:val="75"/>
                <w:kern w:val="0"/>
                <w:lang w:eastAsia="es-ES"/>
                <w14:ligatures w14:val="none"/>
              </w:rPr>
            </w:pPr>
            <w:r w:rsidRPr="00ED3EE8">
              <w:rPr>
                <w:rFonts w:ascii="Gill Sans" w:eastAsia="Calibri" w:hAnsi="Gill Sans" w:cs="Times New Roman"/>
                <w:b/>
                <w:w w:val="75"/>
                <w:kern w:val="0"/>
                <w:lang w:eastAsia="es-ES"/>
                <w14:ligatures w14:val="none"/>
              </w:rPr>
              <w:t>PROVINCIA</w:t>
            </w:r>
          </w:p>
        </w:tc>
        <w:tc>
          <w:tcPr>
            <w:tcW w:w="1276" w:type="dxa"/>
            <w:shd w:val="clear" w:color="auto" w:fill="auto"/>
          </w:tcPr>
          <w:p w14:paraId="0FB91E59" w14:textId="77777777" w:rsidR="007039C5" w:rsidRPr="00ED3EE8" w:rsidRDefault="007039C5" w:rsidP="007039C5">
            <w:pPr>
              <w:spacing w:after="0" w:line="240" w:lineRule="auto"/>
              <w:jc w:val="center"/>
              <w:rPr>
                <w:rFonts w:ascii="Gill Sans" w:eastAsia="Calibri" w:hAnsi="Gill Sans" w:cs="Times New Roman"/>
                <w:b/>
                <w:w w:val="75"/>
                <w:kern w:val="0"/>
                <w:lang w:eastAsia="es-ES"/>
                <w14:ligatures w14:val="none"/>
              </w:rPr>
            </w:pPr>
            <w:r w:rsidRPr="00ED3EE8">
              <w:rPr>
                <w:rFonts w:ascii="Gill Sans" w:eastAsia="Calibri" w:hAnsi="Gill Sans" w:cs="Times New Roman"/>
                <w:b/>
                <w:w w:val="75"/>
                <w:kern w:val="0"/>
                <w:lang w:eastAsia="es-ES"/>
                <w14:ligatures w14:val="none"/>
              </w:rPr>
              <w:t>LOCALIDAD</w:t>
            </w:r>
          </w:p>
        </w:tc>
        <w:tc>
          <w:tcPr>
            <w:tcW w:w="1134" w:type="dxa"/>
            <w:shd w:val="clear" w:color="auto" w:fill="auto"/>
          </w:tcPr>
          <w:p w14:paraId="4BCE059D" w14:textId="77777777" w:rsidR="007039C5" w:rsidRPr="00ED3EE8" w:rsidRDefault="007039C5" w:rsidP="007039C5">
            <w:pPr>
              <w:spacing w:after="0" w:line="240" w:lineRule="auto"/>
              <w:jc w:val="center"/>
              <w:rPr>
                <w:rFonts w:ascii="Gill Sans" w:eastAsia="Calibri" w:hAnsi="Gill Sans" w:cs="Times New Roman"/>
                <w:b/>
                <w:w w:val="75"/>
                <w:kern w:val="0"/>
                <w:lang w:eastAsia="es-ES"/>
                <w14:ligatures w14:val="none"/>
              </w:rPr>
            </w:pPr>
            <w:r w:rsidRPr="00ED3EE8">
              <w:rPr>
                <w:rFonts w:ascii="Gill Sans" w:eastAsia="Calibri" w:hAnsi="Gill Sans" w:cs="Times New Roman"/>
                <w:b/>
                <w:w w:val="75"/>
                <w:kern w:val="0"/>
                <w:lang w:eastAsia="es-ES"/>
                <w14:ligatures w14:val="none"/>
              </w:rPr>
              <w:t>CÓDIGO</w:t>
            </w:r>
          </w:p>
        </w:tc>
        <w:tc>
          <w:tcPr>
            <w:tcW w:w="1276" w:type="dxa"/>
            <w:shd w:val="clear" w:color="auto" w:fill="auto"/>
          </w:tcPr>
          <w:p w14:paraId="39BA243D" w14:textId="77777777" w:rsidR="007039C5" w:rsidRPr="00ED3EE8" w:rsidRDefault="007039C5" w:rsidP="007039C5">
            <w:pPr>
              <w:spacing w:after="0" w:line="240" w:lineRule="auto"/>
              <w:jc w:val="center"/>
              <w:rPr>
                <w:rFonts w:ascii="Gill Sans" w:eastAsia="Calibri" w:hAnsi="Gill Sans" w:cs="Times New Roman"/>
                <w:b/>
                <w:w w:val="75"/>
                <w:kern w:val="0"/>
                <w:lang w:eastAsia="es-ES"/>
                <w14:ligatures w14:val="none"/>
              </w:rPr>
            </w:pPr>
            <w:r w:rsidRPr="00ED3EE8">
              <w:rPr>
                <w:rFonts w:ascii="Gill Sans" w:eastAsia="Calibri" w:hAnsi="Gill Sans" w:cs="Times New Roman"/>
                <w:b/>
                <w:w w:val="75"/>
                <w:kern w:val="0"/>
                <w:lang w:eastAsia="es-ES"/>
                <w14:ligatures w14:val="none"/>
              </w:rPr>
              <w:t>CENTRO</w:t>
            </w:r>
          </w:p>
        </w:tc>
        <w:tc>
          <w:tcPr>
            <w:tcW w:w="1701" w:type="dxa"/>
            <w:shd w:val="clear" w:color="auto" w:fill="auto"/>
          </w:tcPr>
          <w:p w14:paraId="350D0796" w14:textId="77777777" w:rsidR="007039C5" w:rsidRPr="00ED3EE8" w:rsidRDefault="007039C5" w:rsidP="007039C5">
            <w:pPr>
              <w:spacing w:after="0" w:line="240" w:lineRule="auto"/>
              <w:jc w:val="center"/>
              <w:rPr>
                <w:rFonts w:ascii="Gill Sans" w:eastAsia="Calibri" w:hAnsi="Gill Sans" w:cs="Times New Roman"/>
                <w:b/>
                <w:w w:val="75"/>
                <w:kern w:val="0"/>
                <w:lang w:eastAsia="es-ES"/>
                <w14:ligatures w14:val="none"/>
              </w:rPr>
            </w:pPr>
            <w:r w:rsidRPr="00ED3EE8">
              <w:rPr>
                <w:rFonts w:ascii="Gill Sans" w:eastAsia="Calibri" w:hAnsi="Gill Sans" w:cs="Times New Roman"/>
                <w:b/>
                <w:w w:val="75"/>
                <w:kern w:val="0"/>
                <w:lang w:eastAsia="es-ES"/>
                <w14:ligatures w14:val="none"/>
              </w:rPr>
              <w:t>DOMICILIO</w:t>
            </w:r>
          </w:p>
        </w:tc>
        <w:tc>
          <w:tcPr>
            <w:tcW w:w="3257" w:type="dxa"/>
            <w:shd w:val="clear" w:color="auto" w:fill="auto"/>
          </w:tcPr>
          <w:p w14:paraId="4FE8CDA6" w14:textId="77777777" w:rsidR="007039C5" w:rsidRPr="00ED3EE8" w:rsidRDefault="007039C5" w:rsidP="007039C5">
            <w:pPr>
              <w:spacing w:after="0" w:line="240" w:lineRule="auto"/>
              <w:jc w:val="center"/>
              <w:rPr>
                <w:rFonts w:ascii="Gill Sans" w:eastAsia="Calibri" w:hAnsi="Gill Sans" w:cs="Times New Roman"/>
                <w:b/>
                <w:w w:val="75"/>
                <w:kern w:val="0"/>
                <w:lang w:eastAsia="es-ES"/>
                <w14:ligatures w14:val="none"/>
              </w:rPr>
            </w:pPr>
            <w:r w:rsidRPr="00ED3EE8">
              <w:rPr>
                <w:rFonts w:ascii="Gill Sans" w:eastAsia="Calibri" w:hAnsi="Gill Sans" w:cs="Times New Roman"/>
                <w:b/>
                <w:w w:val="75"/>
                <w:kern w:val="0"/>
                <w:lang w:eastAsia="es-ES"/>
                <w14:ligatures w14:val="none"/>
              </w:rPr>
              <w:t>MODALIDAD</w:t>
            </w:r>
          </w:p>
        </w:tc>
      </w:tr>
      <w:tr w:rsidR="007039C5" w:rsidRPr="00ED3EE8" w14:paraId="5427D12E" w14:textId="77777777" w:rsidTr="00B318D1">
        <w:tc>
          <w:tcPr>
            <w:tcW w:w="1242" w:type="dxa"/>
            <w:shd w:val="clear" w:color="auto" w:fill="auto"/>
          </w:tcPr>
          <w:p w14:paraId="210F096B" w14:textId="77777777" w:rsidR="007039C5" w:rsidRPr="00ED3EE8" w:rsidRDefault="007039C5" w:rsidP="007039C5">
            <w:pPr>
              <w:spacing w:after="0" w:line="240" w:lineRule="auto"/>
              <w:jc w:val="center"/>
              <w:rPr>
                <w:rFonts w:ascii="Gill Sans" w:eastAsia="Calibri" w:hAnsi="Gill Sans" w:cs="Times New Roman"/>
                <w:w w:val="75"/>
                <w:kern w:val="0"/>
                <w:lang w:eastAsia="es-ES"/>
                <w14:ligatures w14:val="none"/>
              </w:rPr>
            </w:pPr>
            <w:r w:rsidRPr="00ED3EE8">
              <w:rPr>
                <w:rFonts w:ascii="Gill Sans" w:eastAsia="Calibri" w:hAnsi="Gill Sans" w:cs="Times New Roman"/>
                <w:w w:val="75"/>
                <w:kern w:val="0"/>
                <w:lang w:eastAsia="es-ES"/>
                <w14:ligatures w14:val="none"/>
              </w:rPr>
              <w:t>BADAJOZ</w:t>
            </w:r>
          </w:p>
        </w:tc>
        <w:tc>
          <w:tcPr>
            <w:tcW w:w="1276" w:type="dxa"/>
            <w:shd w:val="clear" w:color="auto" w:fill="auto"/>
          </w:tcPr>
          <w:p w14:paraId="58E91068" w14:textId="77777777" w:rsidR="007039C5" w:rsidRPr="00ED3EE8" w:rsidRDefault="007039C5" w:rsidP="007039C5">
            <w:pPr>
              <w:spacing w:after="0" w:line="240" w:lineRule="auto"/>
              <w:jc w:val="center"/>
              <w:rPr>
                <w:rFonts w:ascii="Gill Sans" w:eastAsia="Calibri" w:hAnsi="Gill Sans" w:cs="Times New Roman"/>
                <w:w w:val="75"/>
                <w:kern w:val="0"/>
                <w:lang w:eastAsia="es-ES"/>
                <w14:ligatures w14:val="none"/>
              </w:rPr>
            </w:pPr>
            <w:r w:rsidRPr="00ED3EE8">
              <w:rPr>
                <w:rFonts w:ascii="Gill Sans" w:eastAsia="Calibri" w:hAnsi="Gill Sans" w:cs="Times New Roman"/>
                <w:w w:val="75"/>
                <w:kern w:val="0"/>
                <w:lang w:eastAsia="es-ES"/>
                <w14:ligatures w14:val="none"/>
              </w:rPr>
              <w:t>MÉRIDA</w:t>
            </w:r>
          </w:p>
        </w:tc>
        <w:tc>
          <w:tcPr>
            <w:tcW w:w="1134" w:type="dxa"/>
            <w:shd w:val="clear" w:color="auto" w:fill="auto"/>
          </w:tcPr>
          <w:p w14:paraId="00274B03" w14:textId="305D3745" w:rsidR="007039C5" w:rsidRPr="00ED3EE8" w:rsidRDefault="00546D56" w:rsidP="007039C5">
            <w:pPr>
              <w:spacing w:after="0" w:line="240" w:lineRule="auto"/>
              <w:jc w:val="center"/>
              <w:rPr>
                <w:rFonts w:ascii="Gill Sans" w:eastAsia="Calibri" w:hAnsi="Gill Sans" w:cs="Times New Roman"/>
                <w:w w:val="75"/>
                <w:kern w:val="0"/>
                <w:lang w:eastAsia="es-ES"/>
                <w14:ligatures w14:val="none"/>
              </w:rPr>
            </w:pPr>
            <w:r w:rsidRPr="00ED3EE8">
              <w:rPr>
                <w:rFonts w:ascii="Gill Sans" w:eastAsia="Calibri" w:hAnsi="Gill Sans" w:cs="Times New Roman"/>
                <w:w w:val="75"/>
                <w:kern w:val="0"/>
                <w:lang w:eastAsia="es-ES"/>
                <w14:ligatures w14:val="none"/>
              </w:rPr>
              <w:t>06003370</w:t>
            </w:r>
          </w:p>
        </w:tc>
        <w:tc>
          <w:tcPr>
            <w:tcW w:w="1276" w:type="dxa"/>
            <w:shd w:val="clear" w:color="auto" w:fill="auto"/>
          </w:tcPr>
          <w:p w14:paraId="7E7574C6" w14:textId="77777777" w:rsidR="007039C5" w:rsidRPr="00ED3EE8" w:rsidRDefault="007039C5" w:rsidP="007039C5">
            <w:pPr>
              <w:spacing w:after="0" w:line="240" w:lineRule="auto"/>
              <w:jc w:val="center"/>
              <w:rPr>
                <w:rFonts w:ascii="Gill Sans" w:eastAsia="Calibri" w:hAnsi="Gill Sans" w:cs="Times New Roman"/>
                <w:w w:val="75"/>
                <w:kern w:val="0"/>
                <w:lang w:eastAsia="es-ES"/>
                <w14:ligatures w14:val="none"/>
              </w:rPr>
            </w:pPr>
            <w:r w:rsidRPr="00ED3EE8">
              <w:rPr>
                <w:rFonts w:ascii="Gill Sans" w:eastAsia="Calibri" w:hAnsi="Gill Sans" w:cs="Times New Roman"/>
                <w:w w:val="75"/>
                <w:kern w:val="0"/>
                <w:lang w:eastAsia="es-ES"/>
                <w14:ligatures w14:val="none"/>
              </w:rPr>
              <w:t>IES SANTA EULALIA</w:t>
            </w:r>
          </w:p>
        </w:tc>
        <w:tc>
          <w:tcPr>
            <w:tcW w:w="1701" w:type="dxa"/>
            <w:shd w:val="clear" w:color="auto" w:fill="auto"/>
          </w:tcPr>
          <w:p w14:paraId="3EC24757" w14:textId="77777777" w:rsidR="007039C5" w:rsidRPr="00ED3EE8" w:rsidRDefault="00546D56" w:rsidP="007039C5">
            <w:pPr>
              <w:spacing w:after="0" w:line="240" w:lineRule="auto"/>
              <w:rPr>
                <w:rFonts w:ascii="Gill Sans" w:eastAsia="Calibri" w:hAnsi="Gill Sans" w:cs="Times New Roman"/>
                <w:w w:val="75"/>
                <w:kern w:val="0"/>
                <w:lang w:eastAsia="es-ES"/>
                <w14:ligatures w14:val="none"/>
              </w:rPr>
            </w:pPr>
            <w:proofErr w:type="spellStart"/>
            <w:r w:rsidRPr="00ED3EE8">
              <w:rPr>
                <w:rFonts w:ascii="Gill Sans" w:eastAsia="Calibri" w:hAnsi="Gill Sans" w:cs="Times New Roman"/>
                <w:w w:val="75"/>
                <w:kern w:val="0"/>
                <w:lang w:eastAsia="es-ES"/>
                <w14:ligatures w14:val="none"/>
              </w:rPr>
              <w:t>Avd</w:t>
            </w:r>
            <w:proofErr w:type="spellEnd"/>
            <w:r w:rsidRPr="00ED3EE8">
              <w:rPr>
                <w:rFonts w:ascii="Gill Sans" w:eastAsia="Calibri" w:hAnsi="Gill Sans" w:cs="Times New Roman"/>
                <w:w w:val="75"/>
                <w:kern w:val="0"/>
                <w:lang w:eastAsia="es-ES"/>
                <w14:ligatures w14:val="none"/>
              </w:rPr>
              <w:t xml:space="preserve"> Reina </w:t>
            </w:r>
            <w:proofErr w:type="spellStart"/>
            <w:proofErr w:type="gramStart"/>
            <w:r w:rsidRPr="00ED3EE8">
              <w:rPr>
                <w:rFonts w:ascii="Gill Sans" w:eastAsia="Calibri" w:hAnsi="Gill Sans" w:cs="Times New Roman"/>
                <w:w w:val="75"/>
                <w:kern w:val="0"/>
                <w:lang w:eastAsia="es-ES"/>
                <w14:ligatures w14:val="none"/>
              </w:rPr>
              <w:t>Sofía,s</w:t>
            </w:r>
            <w:proofErr w:type="spellEnd"/>
            <w:proofErr w:type="gramEnd"/>
            <w:r w:rsidRPr="00ED3EE8">
              <w:rPr>
                <w:rFonts w:ascii="Gill Sans" w:eastAsia="Calibri" w:hAnsi="Gill Sans" w:cs="Times New Roman"/>
                <w:w w:val="75"/>
                <w:kern w:val="0"/>
                <w:lang w:eastAsia="es-ES"/>
                <w14:ligatures w14:val="none"/>
              </w:rPr>
              <w:t>/n</w:t>
            </w:r>
          </w:p>
          <w:p w14:paraId="7B0DC318" w14:textId="585A20D2" w:rsidR="00546D56" w:rsidRPr="00ED3EE8" w:rsidRDefault="00546D56" w:rsidP="007039C5">
            <w:pPr>
              <w:spacing w:after="0" w:line="240" w:lineRule="auto"/>
              <w:rPr>
                <w:rFonts w:ascii="Gill Sans" w:eastAsia="Calibri" w:hAnsi="Gill Sans" w:cs="Times New Roman"/>
                <w:w w:val="75"/>
                <w:kern w:val="0"/>
                <w:lang w:eastAsia="es-ES"/>
                <w14:ligatures w14:val="none"/>
              </w:rPr>
            </w:pPr>
            <w:r w:rsidRPr="00ED3EE8">
              <w:rPr>
                <w:rFonts w:ascii="Gill Sans" w:eastAsia="Calibri" w:hAnsi="Gill Sans" w:cs="Times New Roman"/>
                <w:w w:val="75"/>
                <w:kern w:val="0"/>
                <w:lang w:eastAsia="es-ES"/>
                <w14:ligatures w14:val="none"/>
              </w:rPr>
              <w:t>Mérida</w:t>
            </w:r>
          </w:p>
        </w:tc>
        <w:tc>
          <w:tcPr>
            <w:tcW w:w="3257" w:type="dxa"/>
            <w:shd w:val="clear" w:color="auto" w:fill="auto"/>
          </w:tcPr>
          <w:p w14:paraId="5A025EFC" w14:textId="77777777" w:rsidR="007039C5" w:rsidRPr="00ED3EE8" w:rsidRDefault="007039C5" w:rsidP="007039C5">
            <w:pPr>
              <w:spacing w:after="0" w:line="240" w:lineRule="auto"/>
              <w:rPr>
                <w:rFonts w:ascii="Gill Sans" w:eastAsia="Calibri" w:hAnsi="Gill Sans" w:cs="Times New Roman"/>
                <w:w w:val="75"/>
                <w:kern w:val="0"/>
                <w:lang w:eastAsia="es-ES"/>
                <w14:ligatures w14:val="none"/>
              </w:rPr>
            </w:pPr>
            <w:r w:rsidRPr="00ED3EE8">
              <w:rPr>
                <w:rFonts w:ascii="Gill Sans" w:eastAsia="Calibri" w:hAnsi="Gill Sans" w:cs="Times New Roman"/>
                <w:w w:val="75"/>
                <w:kern w:val="0"/>
                <w:lang w:eastAsia="es-ES"/>
                <w14:ligatures w14:val="none"/>
              </w:rPr>
              <w:t xml:space="preserve">-Humanidades y Ciencias Sociales </w:t>
            </w:r>
          </w:p>
          <w:p w14:paraId="2802DFB6" w14:textId="77777777" w:rsidR="007039C5" w:rsidRPr="00ED3EE8" w:rsidRDefault="007039C5" w:rsidP="007039C5">
            <w:pPr>
              <w:spacing w:after="0" w:line="240" w:lineRule="auto"/>
              <w:rPr>
                <w:rFonts w:ascii="Gill Sans" w:eastAsia="Calibri" w:hAnsi="Gill Sans" w:cs="Times New Roman"/>
                <w:w w:val="75"/>
                <w:kern w:val="0"/>
                <w:lang w:eastAsia="es-ES"/>
                <w14:ligatures w14:val="none"/>
              </w:rPr>
            </w:pPr>
            <w:r w:rsidRPr="00ED3EE8">
              <w:rPr>
                <w:rFonts w:ascii="Gill Sans" w:eastAsia="Calibri" w:hAnsi="Gill Sans" w:cs="Times New Roman"/>
                <w:w w:val="75"/>
                <w:kern w:val="0"/>
                <w:lang w:eastAsia="es-ES"/>
                <w14:ligatures w14:val="none"/>
              </w:rPr>
              <w:t xml:space="preserve">-Ciencias </w:t>
            </w:r>
          </w:p>
          <w:p w14:paraId="114D0DC1" w14:textId="77777777" w:rsidR="007039C5" w:rsidRPr="00ED3EE8" w:rsidRDefault="007039C5" w:rsidP="007039C5">
            <w:pPr>
              <w:spacing w:after="0" w:line="240" w:lineRule="auto"/>
              <w:rPr>
                <w:rFonts w:ascii="Gill Sans" w:eastAsia="Calibri" w:hAnsi="Gill Sans" w:cs="Times New Roman"/>
                <w:w w:val="75"/>
                <w:kern w:val="0"/>
                <w:lang w:eastAsia="es-ES"/>
                <w14:ligatures w14:val="none"/>
              </w:rPr>
            </w:pPr>
            <w:r w:rsidRPr="00ED3EE8">
              <w:rPr>
                <w:rFonts w:ascii="Gill Sans" w:eastAsia="Calibri" w:hAnsi="Gill Sans" w:cs="Times New Roman"/>
                <w:w w:val="75"/>
                <w:kern w:val="0"/>
                <w:lang w:eastAsia="es-ES"/>
                <w14:ligatures w14:val="none"/>
              </w:rPr>
              <w:t xml:space="preserve"> </w:t>
            </w:r>
          </w:p>
          <w:p w14:paraId="54156746" w14:textId="77777777" w:rsidR="007039C5" w:rsidRPr="00ED3EE8" w:rsidRDefault="007039C5" w:rsidP="007039C5">
            <w:pPr>
              <w:spacing w:after="0" w:line="240" w:lineRule="auto"/>
              <w:jc w:val="center"/>
              <w:rPr>
                <w:rFonts w:ascii="Gill Sans" w:eastAsia="Calibri" w:hAnsi="Gill Sans" w:cs="Times New Roman"/>
                <w:w w:val="75"/>
                <w:kern w:val="0"/>
                <w:lang w:eastAsia="es-ES"/>
                <w14:ligatures w14:val="none"/>
              </w:rPr>
            </w:pPr>
          </w:p>
        </w:tc>
      </w:tr>
    </w:tbl>
    <w:p w14:paraId="1690A901"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46B0564B"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75EB474C"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5E1B1675"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50397D6A"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488D2F76"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6B62A78B"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42C26BFE"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37B5C9B6"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54082E2C"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58E02CC4"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2B2252CA"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5ECEE553"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4240881B"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40B23D50"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10E7072C"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0A0AE60C"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5F2823A3"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21EC16C8"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7932C614"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2BE5DBC9"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2C2D84DD"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694ED9C4"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110518FC"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0B9C3ACA"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0388168D"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16D5D76C"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24B6068E"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76263187"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3246EDDF"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66205827"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01E2CFB3"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7546BF58"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36279173"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p w14:paraId="2703CAB6"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57846B1A"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0E0DAD20"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tbl>
      <w:tblPr>
        <w:tblW w:w="9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7"/>
        <w:gridCol w:w="1963"/>
      </w:tblGrid>
      <w:tr w:rsidR="007039C5" w:rsidRPr="00ED3EE8" w14:paraId="18866F3F" w14:textId="77777777" w:rsidTr="00B318D1">
        <w:trPr>
          <w:jc w:val="center"/>
        </w:trPr>
        <w:tc>
          <w:tcPr>
            <w:tcW w:w="7347" w:type="dxa"/>
            <w:tcBorders>
              <w:top w:val="nil"/>
              <w:left w:val="nil"/>
              <w:bottom w:val="nil"/>
              <w:right w:val="single" w:sz="4" w:space="0" w:color="auto"/>
            </w:tcBorders>
          </w:tcPr>
          <w:p w14:paraId="3DB74E96"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14:ligatures w14:val="none"/>
              </w:rPr>
            </w:pPr>
            <w:r w:rsidRPr="00ED3EE8">
              <w:rPr>
                <w:rFonts w:ascii="Gill Sans" w:eastAsia="Times New Roman" w:hAnsi="Gill Sans" w:cs="Times New Roman"/>
                <w:w w:val="75"/>
                <w:kern w:val="0"/>
                <w:sz w:val="24"/>
                <w:szCs w:val="24"/>
                <w14:ligatures w14:val="none"/>
              </w:rPr>
              <w:br w:type="page"/>
            </w:r>
            <w:r w:rsidRPr="00ED3EE8">
              <w:rPr>
                <w:rFonts w:ascii="Gill Sans" w:eastAsia="Times New Roman" w:hAnsi="Gill Sans" w:cs="Times New Roman"/>
                <w:b/>
                <w:w w:val="75"/>
                <w:kern w:val="0"/>
                <w:sz w:val="24"/>
                <w:szCs w:val="24"/>
                <w14:ligatures w14:val="none"/>
              </w:rPr>
              <w:t>ANEXO IV</w:t>
            </w:r>
          </w:p>
          <w:p w14:paraId="3C4E9F8B"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14:ligatures w14:val="none"/>
              </w:rPr>
            </w:pPr>
            <w:r w:rsidRPr="00ED3EE8">
              <w:rPr>
                <w:rFonts w:ascii="Gill Sans" w:eastAsia="Times New Roman" w:hAnsi="Gill Sans" w:cs="Times New Roman"/>
                <w:b/>
                <w:w w:val="75"/>
                <w:kern w:val="0"/>
                <w:sz w:val="24"/>
                <w:szCs w:val="24"/>
                <w14:ligatures w14:val="none"/>
              </w:rPr>
              <w:t>PRUEBAS LIBRES PARA LA OBTENCIÓN DEL TÍTULO DE BACHILLER</w:t>
            </w:r>
          </w:p>
          <w:p w14:paraId="2F4B632D"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14:ligatures w14:val="none"/>
              </w:rPr>
            </w:pPr>
            <w:r w:rsidRPr="00ED3EE8">
              <w:rPr>
                <w:rFonts w:ascii="Gill Sans" w:eastAsia="Times New Roman" w:hAnsi="Gill Sans" w:cs="Times New Roman"/>
                <w:b/>
                <w:w w:val="75"/>
                <w:kern w:val="0"/>
                <w:sz w:val="24"/>
                <w:szCs w:val="24"/>
                <w14:ligatures w14:val="none"/>
              </w:rPr>
              <w:t>Curso 2023/2024</w:t>
            </w:r>
          </w:p>
          <w:p w14:paraId="7A287A5A"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14:ligatures w14:val="none"/>
              </w:rPr>
            </w:pPr>
            <w:r w:rsidRPr="00ED3EE8">
              <w:rPr>
                <w:rFonts w:ascii="Gill Sans" w:eastAsia="Times New Roman" w:hAnsi="Gill Sans" w:cs="Times New Roman"/>
                <w:w w:val="75"/>
                <w:kern w:val="0"/>
                <w:sz w:val="20"/>
                <w:szCs w:val="20"/>
                <w14:ligatures w14:val="none"/>
              </w:rPr>
              <w:t>SOLICITUD DE INSCRIPCIÓN</w:t>
            </w:r>
          </w:p>
          <w:p w14:paraId="7DEADA0F"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14:ligatures w14:val="none"/>
              </w:rPr>
            </w:pPr>
          </w:p>
        </w:tc>
        <w:tc>
          <w:tcPr>
            <w:tcW w:w="1963" w:type="dxa"/>
            <w:tcBorders>
              <w:top w:val="single" w:sz="4" w:space="0" w:color="auto"/>
              <w:left w:val="single" w:sz="4" w:space="0" w:color="auto"/>
              <w:bottom w:val="single" w:sz="4" w:space="0" w:color="auto"/>
              <w:right w:val="single" w:sz="4" w:space="0" w:color="auto"/>
            </w:tcBorders>
            <w:vAlign w:val="center"/>
          </w:tcPr>
          <w:p w14:paraId="35BC6BF5"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14:ligatures w14:val="none"/>
              </w:rPr>
            </w:pPr>
            <w:r w:rsidRPr="00ED3EE8">
              <w:rPr>
                <w:rFonts w:ascii="Gill Sans" w:eastAsia="Times New Roman" w:hAnsi="Gill Sans" w:cs="Times New Roman"/>
                <w:w w:val="75"/>
                <w:kern w:val="0"/>
                <w:sz w:val="20"/>
                <w:szCs w:val="20"/>
                <w14:ligatures w14:val="none"/>
              </w:rPr>
              <w:t>Fecha de entrada en el centro y sello</w:t>
            </w:r>
          </w:p>
        </w:tc>
      </w:tr>
    </w:tbl>
    <w:p w14:paraId="7866842C"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14:ligatures w14:val="none"/>
        </w:rPr>
      </w:pPr>
    </w:p>
    <w:tbl>
      <w:tblPr>
        <w:tblW w:w="9360" w:type="dxa"/>
        <w:jc w:val="center"/>
        <w:tblBorders>
          <w:top w:val="single" w:sz="4" w:space="0" w:color="auto"/>
          <w:left w:val="single" w:sz="4" w:space="0" w:color="auto"/>
          <w:bottom w:val="single" w:sz="4" w:space="0" w:color="auto"/>
          <w:right w:val="single" w:sz="4" w:space="0" w:color="auto"/>
        </w:tblBorders>
        <w:tblCellMar>
          <w:top w:w="85" w:type="dxa"/>
          <w:left w:w="57" w:type="dxa"/>
          <w:right w:w="0" w:type="dxa"/>
        </w:tblCellMar>
        <w:tblLook w:val="0000" w:firstRow="0" w:lastRow="0" w:firstColumn="0" w:lastColumn="0" w:noHBand="0" w:noVBand="0"/>
      </w:tblPr>
      <w:tblGrid>
        <w:gridCol w:w="392"/>
        <w:gridCol w:w="341"/>
        <w:gridCol w:w="6"/>
        <w:gridCol w:w="748"/>
        <w:gridCol w:w="387"/>
        <w:gridCol w:w="128"/>
        <w:gridCol w:w="444"/>
        <w:gridCol w:w="128"/>
        <w:gridCol w:w="357"/>
        <w:gridCol w:w="268"/>
        <w:gridCol w:w="57"/>
        <w:gridCol w:w="617"/>
        <w:gridCol w:w="316"/>
        <w:gridCol w:w="345"/>
        <w:gridCol w:w="69"/>
        <w:gridCol w:w="252"/>
        <w:gridCol w:w="918"/>
        <w:gridCol w:w="39"/>
        <w:gridCol w:w="19"/>
        <w:gridCol w:w="758"/>
        <w:gridCol w:w="145"/>
        <w:gridCol w:w="1075"/>
        <w:gridCol w:w="311"/>
        <w:gridCol w:w="1240"/>
      </w:tblGrid>
      <w:tr w:rsidR="007039C5" w:rsidRPr="00ED3EE8" w14:paraId="2F11AAF6" w14:textId="77777777" w:rsidTr="00B318D1">
        <w:trPr>
          <w:cantSplit/>
          <w:trHeight w:val="245"/>
          <w:jc w:val="center"/>
        </w:trPr>
        <w:tc>
          <w:tcPr>
            <w:tcW w:w="392" w:type="dxa"/>
            <w:tcBorders>
              <w:top w:val="single" w:sz="4" w:space="0" w:color="auto"/>
              <w:left w:val="single" w:sz="4" w:space="0" w:color="auto"/>
              <w:bottom w:val="single" w:sz="4" w:space="0" w:color="auto"/>
            </w:tcBorders>
            <w:shd w:val="clear" w:color="auto" w:fill="D9D9D9"/>
            <w:vAlign w:val="center"/>
          </w:tcPr>
          <w:p w14:paraId="0FE98658" w14:textId="77777777" w:rsidR="007039C5" w:rsidRPr="00ED3EE8" w:rsidRDefault="007039C5" w:rsidP="007039C5">
            <w:pPr>
              <w:spacing w:after="0" w:line="240" w:lineRule="auto"/>
              <w:jc w:val="center"/>
              <w:rPr>
                <w:rFonts w:ascii="Gill Sans" w:eastAsia="Times New Roman" w:hAnsi="Gill Sans" w:cs="Times New Roman"/>
                <w:b/>
                <w:w w:val="75"/>
                <w:kern w:val="0"/>
                <w:sz w:val="16"/>
                <w:szCs w:val="16"/>
                <w14:ligatures w14:val="none"/>
              </w:rPr>
            </w:pPr>
            <w:r w:rsidRPr="00ED3EE8">
              <w:rPr>
                <w:rFonts w:ascii="Gill Sans" w:eastAsia="Times New Roman" w:hAnsi="Gill Sans" w:cs="Times New Roman"/>
                <w:b/>
                <w:w w:val="75"/>
                <w:kern w:val="0"/>
                <w:sz w:val="16"/>
                <w:szCs w:val="16"/>
                <w14:ligatures w14:val="none"/>
              </w:rPr>
              <w:t>I</w:t>
            </w:r>
          </w:p>
        </w:tc>
        <w:tc>
          <w:tcPr>
            <w:tcW w:w="8968" w:type="dxa"/>
            <w:gridSpan w:val="23"/>
            <w:tcBorders>
              <w:top w:val="single" w:sz="4" w:space="0" w:color="auto"/>
              <w:left w:val="single" w:sz="4" w:space="0" w:color="auto"/>
              <w:bottom w:val="single" w:sz="4" w:space="0" w:color="auto"/>
            </w:tcBorders>
            <w:shd w:val="clear" w:color="auto" w:fill="D9D9D9"/>
            <w:vAlign w:val="center"/>
          </w:tcPr>
          <w:p w14:paraId="0CD3A946" w14:textId="77777777" w:rsidR="007039C5" w:rsidRPr="00ED3EE8" w:rsidRDefault="007039C5" w:rsidP="007039C5">
            <w:pPr>
              <w:keepNext/>
              <w:spacing w:after="0" w:line="240" w:lineRule="auto"/>
              <w:outlineLvl w:val="4"/>
              <w:rPr>
                <w:rFonts w:ascii="Gill Sans" w:eastAsia="Times New Roman" w:hAnsi="Gill Sans" w:cs="Times New Roman"/>
                <w:b/>
                <w:bCs/>
                <w:w w:val="75"/>
                <w:kern w:val="0"/>
                <w:sz w:val="16"/>
                <w:szCs w:val="16"/>
                <w14:ligatures w14:val="none"/>
              </w:rPr>
            </w:pPr>
            <w:r w:rsidRPr="00ED3EE8">
              <w:rPr>
                <w:rFonts w:ascii="Gill Sans" w:eastAsia="Times New Roman" w:hAnsi="Gill Sans" w:cs="Times New Roman"/>
                <w:b/>
                <w:bCs/>
                <w:w w:val="75"/>
                <w:kern w:val="0"/>
                <w:sz w:val="16"/>
                <w:szCs w:val="16"/>
                <w14:ligatures w14:val="none"/>
              </w:rPr>
              <w:t>DATOS PERSONALES DEL ASPIRANTE</w:t>
            </w:r>
          </w:p>
        </w:tc>
      </w:tr>
      <w:tr w:rsidR="007039C5" w:rsidRPr="00ED3EE8" w14:paraId="1EA98D80" w14:textId="77777777" w:rsidTr="00B318D1">
        <w:trPr>
          <w:cantSplit/>
          <w:jc w:val="center"/>
        </w:trPr>
        <w:tc>
          <w:tcPr>
            <w:tcW w:w="733" w:type="dxa"/>
            <w:gridSpan w:val="2"/>
            <w:tcBorders>
              <w:top w:val="single" w:sz="4" w:space="0" w:color="auto"/>
              <w:left w:val="single" w:sz="4" w:space="0" w:color="auto"/>
              <w:bottom w:val="nil"/>
              <w:right w:val="nil"/>
            </w:tcBorders>
            <w:shd w:val="clear" w:color="auto" w:fill="auto"/>
          </w:tcPr>
          <w:p w14:paraId="53D8729D"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t>Apellidos:</w:t>
            </w:r>
          </w:p>
        </w:tc>
        <w:tc>
          <w:tcPr>
            <w:tcW w:w="5098" w:type="dxa"/>
            <w:gridSpan w:val="17"/>
            <w:tcBorders>
              <w:top w:val="single" w:sz="4" w:space="0" w:color="auto"/>
              <w:left w:val="nil"/>
              <w:bottom w:val="single" w:sz="4" w:space="0" w:color="auto"/>
            </w:tcBorders>
            <w:shd w:val="clear" w:color="auto" w:fill="auto"/>
          </w:tcPr>
          <w:p w14:paraId="31B1C34F"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c>
          <w:tcPr>
            <w:tcW w:w="903" w:type="dxa"/>
            <w:gridSpan w:val="2"/>
            <w:tcBorders>
              <w:top w:val="single" w:sz="4" w:space="0" w:color="auto"/>
              <w:bottom w:val="nil"/>
            </w:tcBorders>
            <w:shd w:val="clear" w:color="auto" w:fill="auto"/>
          </w:tcPr>
          <w:p w14:paraId="0B9E721D"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t>Nombre:</w:t>
            </w:r>
          </w:p>
        </w:tc>
        <w:tc>
          <w:tcPr>
            <w:tcW w:w="2626" w:type="dxa"/>
            <w:gridSpan w:val="3"/>
            <w:tcBorders>
              <w:top w:val="single" w:sz="4" w:space="0" w:color="auto"/>
              <w:bottom w:val="single" w:sz="4" w:space="0" w:color="auto"/>
            </w:tcBorders>
            <w:shd w:val="clear" w:color="auto" w:fill="auto"/>
          </w:tcPr>
          <w:p w14:paraId="588C6FCA"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r>
      <w:tr w:rsidR="007039C5" w:rsidRPr="00ED3EE8" w14:paraId="1C4BB830" w14:textId="77777777" w:rsidTr="00B318D1">
        <w:trPr>
          <w:cantSplit/>
          <w:jc w:val="center"/>
        </w:trPr>
        <w:tc>
          <w:tcPr>
            <w:tcW w:w="2446" w:type="dxa"/>
            <w:gridSpan w:val="7"/>
            <w:tcBorders>
              <w:top w:val="nil"/>
              <w:left w:val="single" w:sz="4" w:space="0" w:color="auto"/>
              <w:bottom w:val="nil"/>
              <w:right w:val="nil"/>
            </w:tcBorders>
            <w:shd w:val="clear" w:color="auto" w:fill="auto"/>
          </w:tcPr>
          <w:p w14:paraId="69A6174D"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t xml:space="preserve">DNI / </w:t>
            </w:r>
            <w:proofErr w:type="spellStart"/>
            <w:r w:rsidRPr="00ED3EE8">
              <w:rPr>
                <w:rFonts w:ascii="Gill Sans" w:eastAsia="Times New Roman" w:hAnsi="Gill Sans" w:cs="Times New Roman"/>
                <w:w w:val="75"/>
                <w:kern w:val="0"/>
                <w:sz w:val="18"/>
                <w:szCs w:val="20"/>
                <w14:ligatures w14:val="none"/>
              </w:rPr>
              <w:t>NlE</w:t>
            </w:r>
            <w:proofErr w:type="spellEnd"/>
            <w:r w:rsidRPr="00ED3EE8">
              <w:rPr>
                <w:rFonts w:ascii="Gill Sans" w:eastAsia="Times New Roman" w:hAnsi="Gill Sans" w:cs="Times New Roman"/>
                <w:w w:val="75"/>
                <w:kern w:val="0"/>
                <w:sz w:val="18"/>
                <w:szCs w:val="20"/>
                <w14:ligatures w14:val="none"/>
              </w:rPr>
              <w:t xml:space="preserve"> / Pasaporte:</w:t>
            </w:r>
          </w:p>
        </w:tc>
        <w:tc>
          <w:tcPr>
            <w:tcW w:w="1743" w:type="dxa"/>
            <w:gridSpan w:val="6"/>
            <w:tcBorders>
              <w:top w:val="nil"/>
              <w:left w:val="nil"/>
              <w:bottom w:val="single" w:sz="4" w:space="0" w:color="auto"/>
            </w:tcBorders>
            <w:shd w:val="clear" w:color="auto" w:fill="auto"/>
          </w:tcPr>
          <w:p w14:paraId="23D8E0D5"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c>
          <w:tcPr>
            <w:tcW w:w="414" w:type="dxa"/>
            <w:gridSpan w:val="2"/>
            <w:tcBorders>
              <w:top w:val="nil"/>
              <w:left w:val="nil"/>
              <w:bottom w:val="nil"/>
            </w:tcBorders>
            <w:shd w:val="clear" w:color="auto" w:fill="auto"/>
          </w:tcPr>
          <w:p w14:paraId="52360885"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shd w:val="clear" w:color="auto" w:fill="F2F2F2"/>
                <w14:ligatures w14:val="none"/>
              </w:rPr>
              <w:t>Sexo:</w:t>
            </w:r>
          </w:p>
        </w:tc>
        <w:tc>
          <w:tcPr>
            <w:tcW w:w="1209" w:type="dxa"/>
            <w:gridSpan w:val="3"/>
            <w:tcBorders>
              <w:top w:val="nil"/>
              <w:left w:val="nil"/>
              <w:bottom w:val="nil"/>
            </w:tcBorders>
            <w:shd w:val="clear" w:color="auto" w:fill="auto"/>
          </w:tcPr>
          <w:p w14:paraId="7DF1B88B"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sym w:font="Wingdings 2" w:char="F035"/>
            </w:r>
            <w:r w:rsidRPr="00ED3EE8">
              <w:rPr>
                <w:rFonts w:ascii="Gill Sans" w:eastAsia="Times New Roman" w:hAnsi="Gill Sans" w:cs="Times New Roman"/>
                <w:w w:val="75"/>
                <w:kern w:val="0"/>
                <w:sz w:val="18"/>
                <w:szCs w:val="20"/>
                <w14:ligatures w14:val="none"/>
              </w:rPr>
              <w:t xml:space="preserve"> H</w:t>
            </w:r>
            <w:r w:rsidRPr="00ED3EE8">
              <w:rPr>
                <w:rFonts w:ascii="Gill Sans" w:eastAsia="Times New Roman" w:hAnsi="Gill Sans" w:cs="Times New Roman"/>
                <w:w w:val="75"/>
                <w:kern w:val="0"/>
                <w:sz w:val="18"/>
                <w:szCs w:val="20"/>
                <w14:ligatures w14:val="none"/>
              </w:rPr>
              <w:tab/>
            </w:r>
            <w:r w:rsidRPr="00ED3EE8">
              <w:rPr>
                <w:rFonts w:ascii="Gill Sans" w:eastAsia="Times New Roman" w:hAnsi="Gill Sans" w:cs="Times New Roman"/>
                <w:w w:val="75"/>
                <w:kern w:val="0"/>
                <w:sz w:val="18"/>
                <w:szCs w:val="20"/>
                <w14:ligatures w14:val="none"/>
              </w:rPr>
              <w:sym w:font="Wingdings 2" w:char="F035"/>
            </w:r>
            <w:r w:rsidRPr="00ED3EE8">
              <w:rPr>
                <w:rFonts w:ascii="Gill Sans" w:eastAsia="Times New Roman" w:hAnsi="Gill Sans" w:cs="Times New Roman"/>
                <w:w w:val="75"/>
                <w:kern w:val="0"/>
                <w:sz w:val="18"/>
                <w:szCs w:val="20"/>
                <w14:ligatures w14:val="none"/>
              </w:rPr>
              <w:t xml:space="preserve"> M</w:t>
            </w:r>
          </w:p>
        </w:tc>
        <w:tc>
          <w:tcPr>
            <w:tcW w:w="3548" w:type="dxa"/>
            <w:gridSpan w:val="6"/>
            <w:tcBorders>
              <w:top w:val="nil"/>
              <w:left w:val="nil"/>
              <w:bottom w:val="single" w:sz="4" w:space="0" w:color="auto"/>
            </w:tcBorders>
            <w:shd w:val="clear" w:color="auto" w:fill="auto"/>
          </w:tcPr>
          <w:p w14:paraId="3D41B1B8"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r>
      <w:tr w:rsidR="007039C5" w:rsidRPr="00ED3EE8" w14:paraId="5CF0ED9E" w14:textId="77777777" w:rsidTr="00B318D1">
        <w:trPr>
          <w:cantSplit/>
          <w:jc w:val="center"/>
        </w:trPr>
        <w:tc>
          <w:tcPr>
            <w:tcW w:w="1487" w:type="dxa"/>
            <w:gridSpan w:val="4"/>
            <w:tcBorders>
              <w:top w:val="nil"/>
              <w:left w:val="single" w:sz="4" w:space="0" w:color="auto"/>
              <w:bottom w:val="nil"/>
              <w:right w:val="nil"/>
            </w:tcBorders>
            <w:shd w:val="clear" w:color="auto" w:fill="auto"/>
          </w:tcPr>
          <w:p w14:paraId="1FE5C2D6"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t>Fecha de nacimiento:</w:t>
            </w:r>
          </w:p>
        </w:tc>
        <w:tc>
          <w:tcPr>
            <w:tcW w:w="387" w:type="dxa"/>
            <w:tcBorders>
              <w:top w:val="nil"/>
              <w:left w:val="nil"/>
              <w:bottom w:val="single" w:sz="4" w:space="0" w:color="auto"/>
              <w:right w:val="nil"/>
            </w:tcBorders>
            <w:shd w:val="clear" w:color="auto" w:fill="auto"/>
          </w:tcPr>
          <w:p w14:paraId="4C704476"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c>
          <w:tcPr>
            <w:tcW w:w="128" w:type="dxa"/>
            <w:tcBorders>
              <w:top w:val="nil"/>
              <w:left w:val="nil"/>
              <w:bottom w:val="nil"/>
              <w:right w:val="nil"/>
            </w:tcBorders>
            <w:shd w:val="clear" w:color="auto" w:fill="auto"/>
          </w:tcPr>
          <w:p w14:paraId="09FF4FF7"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t>/</w:t>
            </w:r>
          </w:p>
        </w:tc>
        <w:tc>
          <w:tcPr>
            <w:tcW w:w="444" w:type="dxa"/>
            <w:tcBorders>
              <w:top w:val="nil"/>
              <w:left w:val="nil"/>
              <w:bottom w:val="single" w:sz="4" w:space="0" w:color="auto"/>
              <w:right w:val="nil"/>
            </w:tcBorders>
            <w:shd w:val="clear" w:color="auto" w:fill="auto"/>
          </w:tcPr>
          <w:p w14:paraId="22AB7C31"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c>
          <w:tcPr>
            <w:tcW w:w="128" w:type="dxa"/>
            <w:tcBorders>
              <w:top w:val="nil"/>
              <w:left w:val="nil"/>
              <w:bottom w:val="nil"/>
              <w:right w:val="nil"/>
            </w:tcBorders>
            <w:shd w:val="clear" w:color="auto" w:fill="auto"/>
          </w:tcPr>
          <w:p w14:paraId="27C825E4"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t>/</w:t>
            </w:r>
          </w:p>
        </w:tc>
        <w:tc>
          <w:tcPr>
            <w:tcW w:w="682" w:type="dxa"/>
            <w:gridSpan w:val="3"/>
            <w:tcBorders>
              <w:top w:val="nil"/>
              <w:left w:val="nil"/>
              <w:bottom w:val="single" w:sz="4" w:space="0" w:color="auto"/>
            </w:tcBorders>
            <w:shd w:val="clear" w:color="auto" w:fill="auto"/>
          </w:tcPr>
          <w:p w14:paraId="4462573F" w14:textId="77777777" w:rsidR="007039C5" w:rsidRPr="00ED3EE8" w:rsidRDefault="007039C5" w:rsidP="007039C5">
            <w:pPr>
              <w:spacing w:after="0" w:line="240" w:lineRule="auto"/>
              <w:ind w:left="-114"/>
              <w:rPr>
                <w:rFonts w:ascii="Gill Sans" w:eastAsia="Times New Roman" w:hAnsi="Gill Sans" w:cs="Times New Roman"/>
                <w:w w:val="75"/>
                <w:kern w:val="0"/>
                <w:sz w:val="18"/>
                <w:szCs w:val="20"/>
                <w14:ligatures w14:val="none"/>
              </w:rPr>
            </w:pPr>
          </w:p>
        </w:tc>
        <w:tc>
          <w:tcPr>
            <w:tcW w:w="1599" w:type="dxa"/>
            <w:gridSpan w:val="5"/>
            <w:tcBorders>
              <w:top w:val="nil"/>
              <w:bottom w:val="nil"/>
            </w:tcBorders>
            <w:shd w:val="clear" w:color="auto" w:fill="auto"/>
          </w:tcPr>
          <w:p w14:paraId="0BB9E74E"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t>Lugar de nacimiento:</w:t>
            </w:r>
          </w:p>
        </w:tc>
        <w:tc>
          <w:tcPr>
            <w:tcW w:w="4505" w:type="dxa"/>
            <w:gridSpan w:val="8"/>
            <w:tcBorders>
              <w:top w:val="nil"/>
              <w:bottom w:val="single" w:sz="4" w:space="0" w:color="auto"/>
            </w:tcBorders>
            <w:shd w:val="clear" w:color="auto" w:fill="auto"/>
          </w:tcPr>
          <w:p w14:paraId="75EB3F86"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r>
      <w:tr w:rsidR="007039C5" w:rsidRPr="00ED3EE8" w14:paraId="43F936CA" w14:textId="77777777" w:rsidTr="00B318D1">
        <w:trPr>
          <w:cantSplit/>
          <w:jc w:val="center"/>
        </w:trPr>
        <w:tc>
          <w:tcPr>
            <w:tcW w:w="733" w:type="dxa"/>
            <w:gridSpan w:val="2"/>
            <w:tcBorders>
              <w:top w:val="nil"/>
              <w:left w:val="single" w:sz="4" w:space="0" w:color="auto"/>
              <w:bottom w:val="nil"/>
              <w:right w:val="nil"/>
            </w:tcBorders>
            <w:shd w:val="clear" w:color="auto" w:fill="auto"/>
          </w:tcPr>
          <w:p w14:paraId="21D89CA5"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shd w:val="clear" w:color="auto" w:fill="F2F2F2"/>
                <w14:ligatures w14:val="none"/>
              </w:rPr>
              <w:t>Provincia:</w:t>
            </w:r>
          </w:p>
        </w:tc>
        <w:tc>
          <w:tcPr>
            <w:tcW w:w="1841" w:type="dxa"/>
            <w:gridSpan w:val="6"/>
            <w:tcBorders>
              <w:top w:val="nil"/>
              <w:left w:val="nil"/>
              <w:bottom w:val="single" w:sz="4" w:space="0" w:color="auto"/>
            </w:tcBorders>
            <w:shd w:val="clear" w:color="auto" w:fill="auto"/>
          </w:tcPr>
          <w:p w14:paraId="0DFE1C0B"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c>
          <w:tcPr>
            <w:tcW w:w="357" w:type="dxa"/>
            <w:tcBorders>
              <w:top w:val="nil"/>
              <w:bottom w:val="nil"/>
            </w:tcBorders>
            <w:shd w:val="clear" w:color="auto" w:fill="auto"/>
          </w:tcPr>
          <w:p w14:paraId="68868B04"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t>País:</w:t>
            </w:r>
          </w:p>
        </w:tc>
        <w:tc>
          <w:tcPr>
            <w:tcW w:w="1603" w:type="dxa"/>
            <w:gridSpan w:val="5"/>
            <w:tcBorders>
              <w:top w:val="nil"/>
              <w:bottom w:val="single" w:sz="4" w:space="0" w:color="auto"/>
            </w:tcBorders>
            <w:shd w:val="clear" w:color="auto" w:fill="auto"/>
          </w:tcPr>
          <w:p w14:paraId="0C8FFB10"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c>
          <w:tcPr>
            <w:tcW w:w="1239" w:type="dxa"/>
            <w:gridSpan w:val="3"/>
            <w:tcBorders>
              <w:top w:val="nil"/>
              <w:bottom w:val="nil"/>
            </w:tcBorders>
            <w:shd w:val="clear" w:color="auto" w:fill="auto"/>
          </w:tcPr>
          <w:p w14:paraId="0A9F49CA"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t>Nacionalidad:</w:t>
            </w:r>
          </w:p>
        </w:tc>
        <w:tc>
          <w:tcPr>
            <w:tcW w:w="3587" w:type="dxa"/>
            <w:gridSpan w:val="7"/>
            <w:tcBorders>
              <w:top w:val="nil"/>
              <w:bottom w:val="single" w:sz="4" w:space="0" w:color="auto"/>
            </w:tcBorders>
            <w:shd w:val="clear" w:color="auto" w:fill="auto"/>
          </w:tcPr>
          <w:p w14:paraId="1BDE8DF8"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r>
      <w:tr w:rsidR="007039C5" w:rsidRPr="00ED3EE8" w14:paraId="403173A4" w14:textId="77777777" w:rsidTr="00B318D1">
        <w:trPr>
          <w:cantSplit/>
          <w:jc w:val="center"/>
        </w:trPr>
        <w:tc>
          <w:tcPr>
            <w:tcW w:w="739" w:type="dxa"/>
            <w:gridSpan w:val="3"/>
            <w:tcBorders>
              <w:top w:val="nil"/>
              <w:left w:val="single" w:sz="4" w:space="0" w:color="auto"/>
              <w:bottom w:val="nil"/>
              <w:right w:val="nil"/>
            </w:tcBorders>
            <w:shd w:val="clear" w:color="auto" w:fill="auto"/>
          </w:tcPr>
          <w:p w14:paraId="4AB7B91A"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shd w:val="clear" w:color="auto" w:fill="F2F2F2"/>
                <w14:ligatures w14:val="none"/>
              </w:rPr>
              <w:t>Domicilio:</w:t>
            </w:r>
          </w:p>
        </w:tc>
        <w:tc>
          <w:tcPr>
            <w:tcW w:w="8621" w:type="dxa"/>
            <w:gridSpan w:val="21"/>
            <w:tcBorders>
              <w:top w:val="nil"/>
              <w:left w:val="nil"/>
              <w:bottom w:val="single" w:sz="4" w:space="0" w:color="auto"/>
            </w:tcBorders>
            <w:shd w:val="clear" w:color="auto" w:fill="auto"/>
          </w:tcPr>
          <w:p w14:paraId="0544EC7F"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r>
      <w:tr w:rsidR="007039C5" w:rsidRPr="00ED3EE8" w14:paraId="4B892350" w14:textId="77777777" w:rsidTr="00B318D1">
        <w:trPr>
          <w:cantSplit/>
          <w:jc w:val="center"/>
        </w:trPr>
        <w:tc>
          <w:tcPr>
            <w:tcW w:w="739" w:type="dxa"/>
            <w:gridSpan w:val="3"/>
            <w:tcBorders>
              <w:top w:val="nil"/>
              <w:left w:val="single" w:sz="4" w:space="0" w:color="auto"/>
              <w:bottom w:val="nil"/>
              <w:right w:val="nil"/>
            </w:tcBorders>
            <w:shd w:val="clear" w:color="auto" w:fill="auto"/>
          </w:tcPr>
          <w:p w14:paraId="442E3A90"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shd w:val="clear" w:color="auto" w:fill="F2F2F2"/>
                <w14:ligatures w14:val="none"/>
              </w:rPr>
              <w:t xml:space="preserve">Localidad: </w:t>
            </w:r>
          </w:p>
        </w:tc>
        <w:tc>
          <w:tcPr>
            <w:tcW w:w="7070" w:type="dxa"/>
            <w:gridSpan w:val="19"/>
            <w:tcBorders>
              <w:top w:val="nil"/>
              <w:left w:val="nil"/>
              <w:bottom w:val="single" w:sz="4" w:space="0" w:color="auto"/>
              <w:right w:val="nil"/>
            </w:tcBorders>
            <w:shd w:val="clear" w:color="auto" w:fill="auto"/>
          </w:tcPr>
          <w:p w14:paraId="3C8973F0"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c>
          <w:tcPr>
            <w:tcW w:w="311" w:type="dxa"/>
            <w:tcBorders>
              <w:top w:val="nil"/>
              <w:left w:val="nil"/>
              <w:bottom w:val="nil"/>
              <w:right w:val="nil"/>
            </w:tcBorders>
            <w:shd w:val="clear" w:color="auto" w:fill="auto"/>
          </w:tcPr>
          <w:p w14:paraId="00319EED"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t>C.P:</w:t>
            </w:r>
          </w:p>
        </w:tc>
        <w:tc>
          <w:tcPr>
            <w:tcW w:w="1240" w:type="dxa"/>
            <w:tcBorders>
              <w:top w:val="nil"/>
              <w:left w:val="nil"/>
              <w:bottom w:val="single" w:sz="4" w:space="0" w:color="auto"/>
            </w:tcBorders>
            <w:shd w:val="clear" w:color="auto" w:fill="auto"/>
          </w:tcPr>
          <w:p w14:paraId="0AAA8A52"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r>
      <w:tr w:rsidR="007039C5" w:rsidRPr="00ED3EE8" w14:paraId="3D2B6074" w14:textId="77777777" w:rsidTr="00B318D1">
        <w:trPr>
          <w:cantSplit/>
          <w:trHeight w:val="203"/>
          <w:jc w:val="center"/>
        </w:trPr>
        <w:tc>
          <w:tcPr>
            <w:tcW w:w="739" w:type="dxa"/>
            <w:gridSpan w:val="3"/>
            <w:tcBorders>
              <w:top w:val="nil"/>
              <w:left w:val="single" w:sz="4" w:space="0" w:color="auto"/>
              <w:bottom w:val="single" w:sz="4" w:space="0" w:color="auto"/>
              <w:right w:val="nil"/>
            </w:tcBorders>
            <w:shd w:val="clear" w:color="auto" w:fill="auto"/>
          </w:tcPr>
          <w:p w14:paraId="671C8CC4"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t>Provincia:</w:t>
            </w:r>
          </w:p>
        </w:tc>
        <w:tc>
          <w:tcPr>
            <w:tcW w:w="2460" w:type="dxa"/>
            <w:gridSpan w:val="7"/>
            <w:tcBorders>
              <w:top w:val="nil"/>
              <w:left w:val="nil"/>
              <w:bottom w:val="single" w:sz="4" w:space="0" w:color="auto"/>
              <w:right w:val="nil"/>
            </w:tcBorders>
            <w:shd w:val="clear" w:color="auto" w:fill="auto"/>
          </w:tcPr>
          <w:p w14:paraId="4D512E84"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c>
          <w:tcPr>
            <w:tcW w:w="674" w:type="dxa"/>
            <w:gridSpan w:val="2"/>
            <w:tcBorders>
              <w:top w:val="nil"/>
              <w:left w:val="nil"/>
              <w:bottom w:val="single" w:sz="4" w:space="0" w:color="auto"/>
              <w:right w:val="nil"/>
            </w:tcBorders>
            <w:shd w:val="clear" w:color="auto" w:fill="auto"/>
          </w:tcPr>
          <w:p w14:paraId="3E726CB3"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t>Teléfono:</w:t>
            </w:r>
          </w:p>
        </w:tc>
        <w:tc>
          <w:tcPr>
            <w:tcW w:w="1958" w:type="dxa"/>
            <w:gridSpan w:val="7"/>
            <w:tcBorders>
              <w:top w:val="nil"/>
              <w:left w:val="nil"/>
              <w:bottom w:val="single" w:sz="4" w:space="0" w:color="auto"/>
              <w:right w:val="nil"/>
            </w:tcBorders>
            <w:shd w:val="clear" w:color="auto" w:fill="auto"/>
          </w:tcPr>
          <w:p w14:paraId="46C0D456"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c>
          <w:tcPr>
            <w:tcW w:w="758" w:type="dxa"/>
            <w:tcBorders>
              <w:top w:val="nil"/>
              <w:left w:val="nil"/>
              <w:bottom w:val="single" w:sz="4" w:space="0" w:color="auto"/>
              <w:right w:val="nil"/>
            </w:tcBorders>
            <w:shd w:val="clear" w:color="auto" w:fill="auto"/>
          </w:tcPr>
          <w:p w14:paraId="6E9EC1C1"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r w:rsidRPr="00ED3EE8">
              <w:rPr>
                <w:rFonts w:ascii="Gill Sans" w:eastAsia="Times New Roman" w:hAnsi="Gill Sans" w:cs="Times New Roman"/>
                <w:w w:val="75"/>
                <w:kern w:val="0"/>
                <w:sz w:val="18"/>
                <w:szCs w:val="20"/>
                <w14:ligatures w14:val="none"/>
              </w:rPr>
              <w:t xml:space="preserve"> E-mail:</w:t>
            </w:r>
          </w:p>
        </w:tc>
        <w:tc>
          <w:tcPr>
            <w:tcW w:w="2771" w:type="dxa"/>
            <w:gridSpan w:val="4"/>
            <w:tcBorders>
              <w:top w:val="nil"/>
              <w:left w:val="nil"/>
              <w:bottom w:val="single" w:sz="4" w:space="0" w:color="auto"/>
            </w:tcBorders>
            <w:shd w:val="clear" w:color="auto" w:fill="auto"/>
          </w:tcPr>
          <w:p w14:paraId="5B7BF323" w14:textId="77777777" w:rsidR="007039C5" w:rsidRPr="00ED3EE8" w:rsidRDefault="007039C5" w:rsidP="007039C5">
            <w:pPr>
              <w:spacing w:after="0" w:line="240" w:lineRule="auto"/>
              <w:rPr>
                <w:rFonts w:ascii="Gill Sans" w:eastAsia="Times New Roman" w:hAnsi="Gill Sans" w:cs="Times New Roman"/>
                <w:w w:val="75"/>
                <w:kern w:val="0"/>
                <w:sz w:val="18"/>
                <w:szCs w:val="20"/>
                <w14:ligatures w14:val="none"/>
              </w:rPr>
            </w:pPr>
          </w:p>
        </w:tc>
      </w:tr>
    </w:tbl>
    <w:p w14:paraId="44201AB5"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r w:rsidRPr="00ED3EE8">
        <w:rPr>
          <w:rFonts w:ascii="Gill Sans" w:eastAsia="Times New Roman" w:hAnsi="Gill Sans" w:cs="Times New Roman"/>
          <w:w w:val="75"/>
          <w:kern w:val="0"/>
          <w:sz w:val="16"/>
          <w:szCs w:val="16"/>
          <w14:ligatures w14:val="none"/>
        </w:rPr>
        <w:t>Solicita su admisión a las pruebas para la obtención del título Bachiller destinadas a personas mayores de veinte años, en la modalidad (marcar según corresponda):</w:t>
      </w:r>
    </w:p>
    <w:p w14:paraId="1EAD600E"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tbl>
      <w:tblPr>
        <w:tblW w:w="4399" w:type="dxa"/>
        <w:tblInd w:w="3766" w:type="dxa"/>
        <w:tblLook w:val="04A0" w:firstRow="1" w:lastRow="0" w:firstColumn="1" w:lastColumn="0" w:noHBand="0" w:noVBand="1"/>
      </w:tblPr>
      <w:tblGrid>
        <w:gridCol w:w="3959"/>
        <w:gridCol w:w="440"/>
      </w:tblGrid>
      <w:tr w:rsidR="007039C5" w:rsidRPr="00ED3EE8" w14:paraId="3DFED66B" w14:textId="77777777" w:rsidTr="00B318D1">
        <w:trPr>
          <w:trHeight w:val="324"/>
        </w:trPr>
        <w:tc>
          <w:tcPr>
            <w:tcW w:w="0" w:type="auto"/>
          </w:tcPr>
          <w:p w14:paraId="7C4ACBCE"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r w:rsidRPr="00ED3EE8">
              <w:rPr>
                <w:rFonts w:ascii="Gill Sans" w:eastAsia="Times New Roman" w:hAnsi="Gill Sans" w:cs="Times New Roman"/>
                <w:w w:val="75"/>
                <w:kern w:val="0"/>
                <w:sz w:val="16"/>
                <w:szCs w:val="16"/>
                <w14:ligatures w14:val="none"/>
              </w:rPr>
              <w:sym w:font="Wingdings 2" w:char="F035"/>
            </w:r>
            <w:r w:rsidRPr="00ED3EE8">
              <w:rPr>
                <w:rFonts w:ascii="Gill Sans" w:eastAsia="Times New Roman" w:hAnsi="Gill Sans" w:cs="Times New Roman"/>
                <w:w w:val="75"/>
                <w:kern w:val="0"/>
                <w:sz w:val="16"/>
                <w:szCs w:val="16"/>
                <w14:ligatures w14:val="none"/>
              </w:rPr>
              <w:t xml:space="preserve">  Humanidades y Ciencias Sociales</w:t>
            </w:r>
          </w:p>
        </w:tc>
        <w:tc>
          <w:tcPr>
            <w:tcW w:w="0" w:type="auto"/>
          </w:tcPr>
          <w:p w14:paraId="5C798C0E" w14:textId="77777777" w:rsidR="007039C5" w:rsidRPr="00ED3EE8" w:rsidRDefault="007039C5" w:rsidP="007039C5">
            <w:pPr>
              <w:spacing w:after="120" w:line="240" w:lineRule="auto"/>
              <w:rPr>
                <w:rFonts w:ascii="Gill Sans" w:eastAsia="Times New Roman" w:hAnsi="Gill Sans" w:cs="Times New Roman"/>
                <w:w w:val="75"/>
                <w:kern w:val="0"/>
                <w:sz w:val="16"/>
                <w:szCs w:val="16"/>
                <w14:ligatures w14:val="none"/>
              </w:rPr>
            </w:pPr>
          </w:p>
        </w:tc>
      </w:tr>
      <w:tr w:rsidR="007039C5" w:rsidRPr="00ED3EE8" w14:paraId="10F6C295" w14:textId="77777777" w:rsidTr="00B318D1">
        <w:trPr>
          <w:trHeight w:val="341"/>
        </w:trPr>
        <w:tc>
          <w:tcPr>
            <w:tcW w:w="0" w:type="auto"/>
          </w:tcPr>
          <w:p w14:paraId="74749ED6"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r w:rsidRPr="00ED3EE8">
              <w:rPr>
                <w:rFonts w:ascii="Gill Sans" w:eastAsia="Times New Roman" w:hAnsi="Gill Sans" w:cs="Times New Roman"/>
                <w:w w:val="75"/>
                <w:kern w:val="0"/>
                <w:sz w:val="16"/>
                <w:szCs w:val="16"/>
                <w14:ligatures w14:val="none"/>
              </w:rPr>
              <w:sym w:font="Wingdings 2" w:char="F035"/>
            </w:r>
            <w:r w:rsidRPr="00ED3EE8">
              <w:rPr>
                <w:rFonts w:ascii="Gill Sans" w:eastAsia="Times New Roman" w:hAnsi="Gill Sans" w:cs="Times New Roman"/>
                <w:w w:val="75"/>
                <w:kern w:val="0"/>
                <w:sz w:val="16"/>
                <w:szCs w:val="16"/>
                <w14:ligatures w14:val="none"/>
              </w:rPr>
              <w:t xml:space="preserve">  Ciencias</w:t>
            </w:r>
          </w:p>
        </w:tc>
        <w:tc>
          <w:tcPr>
            <w:tcW w:w="0" w:type="auto"/>
          </w:tcPr>
          <w:p w14:paraId="38FE5B06" w14:textId="77777777" w:rsidR="007039C5" w:rsidRPr="00ED3EE8" w:rsidRDefault="007039C5" w:rsidP="007039C5">
            <w:pPr>
              <w:spacing w:after="120" w:line="240" w:lineRule="auto"/>
              <w:rPr>
                <w:rFonts w:ascii="Gill Sans" w:eastAsia="Times New Roman" w:hAnsi="Gill Sans" w:cs="Times New Roman"/>
                <w:w w:val="75"/>
                <w:kern w:val="0"/>
                <w:sz w:val="16"/>
                <w:szCs w:val="16"/>
                <w14:ligatures w14:val="none"/>
              </w:rPr>
            </w:pPr>
          </w:p>
        </w:tc>
      </w:tr>
      <w:tr w:rsidR="007039C5" w:rsidRPr="00ED3EE8" w14:paraId="365E2D0A" w14:textId="77777777" w:rsidTr="00B318D1">
        <w:trPr>
          <w:trHeight w:val="324"/>
        </w:trPr>
        <w:tc>
          <w:tcPr>
            <w:tcW w:w="0" w:type="auto"/>
          </w:tcPr>
          <w:p w14:paraId="659399F4"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r w:rsidRPr="00ED3EE8">
              <w:rPr>
                <w:rFonts w:ascii="Gill Sans" w:eastAsia="Times New Roman" w:hAnsi="Gill Sans" w:cs="Times New Roman"/>
                <w:w w:val="75"/>
                <w:kern w:val="0"/>
                <w:sz w:val="16"/>
                <w:szCs w:val="16"/>
                <w14:ligatures w14:val="none"/>
              </w:rPr>
              <w:sym w:font="Wingdings 2" w:char="F035"/>
            </w:r>
            <w:r w:rsidRPr="00ED3EE8">
              <w:rPr>
                <w:rFonts w:ascii="Gill Sans" w:eastAsia="Times New Roman" w:hAnsi="Gill Sans" w:cs="Times New Roman"/>
                <w:w w:val="75"/>
                <w:kern w:val="0"/>
                <w:sz w:val="16"/>
                <w:szCs w:val="16"/>
                <w14:ligatures w14:val="none"/>
              </w:rPr>
              <w:t xml:space="preserve">  Artes</w:t>
            </w:r>
          </w:p>
        </w:tc>
        <w:tc>
          <w:tcPr>
            <w:tcW w:w="0" w:type="auto"/>
          </w:tcPr>
          <w:p w14:paraId="6A861EF2" w14:textId="77777777" w:rsidR="007039C5" w:rsidRPr="00ED3EE8" w:rsidRDefault="007039C5" w:rsidP="007039C5">
            <w:pPr>
              <w:spacing w:after="120" w:line="240" w:lineRule="auto"/>
              <w:rPr>
                <w:rFonts w:ascii="Gill Sans" w:eastAsia="Times New Roman" w:hAnsi="Gill Sans" w:cs="Times New Roman"/>
                <w:w w:val="75"/>
                <w:kern w:val="0"/>
                <w:sz w:val="16"/>
                <w:szCs w:val="16"/>
                <w14:ligatures w14:val="none"/>
              </w:rPr>
            </w:pPr>
          </w:p>
        </w:tc>
      </w:tr>
    </w:tbl>
    <w:p w14:paraId="55F2AD87"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
        <w:gridCol w:w="1629"/>
        <w:gridCol w:w="560"/>
        <w:gridCol w:w="560"/>
        <w:gridCol w:w="559"/>
        <w:gridCol w:w="560"/>
        <w:gridCol w:w="2236"/>
        <w:gridCol w:w="560"/>
        <w:gridCol w:w="561"/>
        <w:gridCol w:w="559"/>
        <w:gridCol w:w="1602"/>
      </w:tblGrid>
      <w:tr w:rsidR="007039C5" w:rsidRPr="00ED3EE8" w14:paraId="0B679296" w14:textId="77777777" w:rsidTr="00B318D1">
        <w:tc>
          <w:tcPr>
            <w:tcW w:w="296" w:type="dxa"/>
            <w:shd w:val="clear" w:color="auto" w:fill="D9D9D9"/>
          </w:tcPr>
          <w:p w14:paraId="59F7E62A"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II</w:t>
            </w:r>
          </w:p>
        </w:tc>
        <w:tc>
          <w:tcPr>
            <w:tcW w:w="9386" w:type="dxa"/>
            <w:gridSpan w:val="10"/>
            <w:shd w:val="clear" w:color="auto" w:fill="D9D9D9"/>
          </w:tcPr>
          <w:p w14:paraId="1645B619"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MATERIAS TRONCALES</w:t>
            </w:r>
          </w:p>
        </w:tc>
      </w:tr>
      <w:tr w:rsidR="007039C5" w:rsidRPr="00ED3EE8" w14:paraId="2B0C3BDF" w14:textId="77777777" w:rsidTr="00B318D1">
        <w:tc>
          <w:tcPr>
            <w:tcW w:w="4164" w:type="dxa"/>
            <w:gridSpan w:val="6"/>
            <w:shd w:val="clear" w:color="auto" w:fill="auto"/>
          </w:tcPr>
          <w:p w14:paraId="1F6F2C22" w14:textId="77777777" w:rsidR="007039C5" w:rsidRPr="00ED3EE8" w:rsidRDefault="007039C5" w:rsidP="007039C5">
            <w:pPr>
              <w:spacing w:after="0" w:line="240" w:lineRule="auto"/>
              <w:jc w:val="center"/>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PRIMER CURSO</w:t>
            </w:r>
          </w:p>
        </w:tc>
        <w:tc>
          <w:tcPr>
            <w:tcW w:w="5518" w:type="dxa"/>
            <w:gridSpan w:val="5"/>
            <w:shd w:val="clear" w:color="auto" w:fill="auto"/>
          </w:tcPr>
          <w:p w14:paraId="06FCCB34" w14:textId="77777777" w:rsidR="007039C5" w:rsidRPr="00ED3EE8" w:rsidRDefault="007039C5" w:rsidP="007039C5">
            <w:pPr>
              <w:spacing w:after="0" w:line="240" w:lineRule="auto"/>
              <w:jc w:val="center"/>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SEGUNDO CURSO</w:t>
            </w:r>
          </w:p>
        </w:tc>
      </w:tr>
      <w:tr w:rsidR="007039C5" w:rsidRPr="00ED3EE8" w14:paraId="77DF9A61" w14:textId="77777777" w:rsidTr="00B318D1">
        <w:tc>
          <w:tcPr>
            <w:tcW w:w="4164" w:type="dxa"/>
            <w:gridSpan w:val="6"/>
            <w:shd w:val="clear" w:color="auto" w:fill="auto"/>
          </w:tcPr>
          <w:p w14:paraId="0F619369"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Solicita:</w:t>
            </w:r>
          </w:p>
        </w:tc>
        <w:tc>
          <w:tcPr>
            <w:tcW w:w="5518" w:type="dxa"/>
            <w:gridSpan w:val="5"/>
            <w:shd w:val="clear" w:color="auto" w:fill="auto"/>
          </w:tcPr>
          <w:p w14:paraId="2D60DBDE"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Solicita:</w:t>
            </w:r>
          </w:p>
        </w:tc>
      </w:tr>
      <w:tr w:rsidR="007039C5" w:rsidRPr="00ED3EE8" w14:paraId="35AAD6F1" w14:textId="77777777" w:rsidTr="00B318D1">
        <w:tc>
          <w:tcPr>
            <w:tcW w:w="1925" w:type="dxa"/>
            <w:gridSpan w:val="2"/>
            <w:shd w:val="clear" w:color="auto" w:fill="auto"/>
          </w:tcPr>
          <w:p w14:paraId="5832670F"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0A892FA"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EXA</w:t>
            </w:r>
          </w:p>
        </w:tc>
        <w:tc>
          <w:tcPr>
            <w:tcW w:w="560" w:type="dxa"/>
            <w:shd w:val="clear" w:color="auto" w:fill="auto"/>
          </w:tcPr>
          <w:p w14:paraId="7E1B4334"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SCA</w:t>
            </w:r>
          </w:p>
        </w:tc>
        <w:tc>
          <w:tcPr>
            <w:tcW w:w="559" w:type="dxa"/>
            <w:shd w:val="clear" w:color="auto" w:fill="auto"/>
          </w:tcPr>
          <w:p w14:paraId="76EE1F8B"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CV</w:t>
            </w:r>
          </w:p>
        </w:tc>
        <w:tc>
          <w:tcPr>
            <w:tcW w:w="560" w:type="dxa"/>
            <w:shd w:val="clear" w:color="auto" w:fill="auto"/>
          </w:tcPr>
          <w:p w14:paraId="283D08DD"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w:t>
            </w:r>
          </w:p>
        </w:tc>
        <w:tc>
          <w:tcPr>
            <w:tcW w:w="2236" w:type="dxa"/>
            <w:shd w:val="clear" w:color="auto" w:fill="auto"/>
          </w:tcPr>
          <w:p w14:paraId="4889D961"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B6548EF"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EXA</w:t>
            </w:r>
          </w:p>
        </w:tc>
        <w:tc>
          <w:tcPr>
            <w:tcW w:w="561" w:type="dxa"/>
            <w:shd w:val="clear" w:color="auto" w:fill="auto"/>
          </w:tcPr>
          <w:p w14:paraId="27ABEBD7"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SCA</w:t>
            </w:r>
          </w:p>
        </w:tc>
        <w:tc>
          <w:tcPr>
            <w:tcW w:w="559" w:type="dxa"/>
            <w:shd w:val="clear" w:color="auto" w:fill="auto"/>
          </w:tcPr>
          <w:p w14:paraId="09836A0E"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CV</w:t>
            </w:r>
          </w:p>
        </w:tc>
        <w:tc>
          <w:tcPr>
            <w:tcW w:w="1602" w:type="dxa"/>
            <w:shd w:val="clear" w:color="auto" w:fill="auto"/>
          </w:tcPr>
          <w:p w14:paraId="1188517D"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w:t>
            </w:r>
          </w:p>
        </w:tc>
      </w:tr>
      <w:tr w:rsidR="007039C5" w:rsidRPr="00ED3EE8" w14:paraId="1B6086F3" w14:textId="77777777" w:rsidTr="00B318D1">
        <w:tc>
          <w:tcPr>
            <w:tcW w:w="1925" w:type="dxa"/>
            <w:gridSpan w:val="2"/>
            <w:shd w:val="clear" w:color="auto" w:fill="auto"/>
          </w:tcPr>
          <w:p w14:paraId="7604ADAB"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Lengua Castellana y Literatura I</w:t>
            </w:r>
          </w:p>
        </w:tc>
        <w:tc>
          <w:tcPr>
            <w:tcW w:w="560" w:type="dxa"/>
            <w:shd w:val="clear" w:color="auto" w:fill="auto"/>
          </w:tcPr>
          <w:p w14:paraId="2C877C5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4B931B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2FB5818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137643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36" w:type="dxa"/>
            <w:shd w:val="clear" w:color="auto" w:fill="auto"/>
          </w:tcPr>
          <w:p w14:paraId="250CB76D"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Lengua Castellana y literatura II</w:t>
            </w:r>
          </w:p>
        </w:tc>
        <w:tc>
          <w:tcPr>
            <w:tcW w:w="560" w:type="dxa"/>
            <w:shd w:val="clear" w:color="auto" w:fill="auto"/>
          </w:tcPr>
          <w:p w14:paraId="73E5867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47649A7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7985837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602" w:type="dxa"/>
            <w:shd w:val="clear" w:color="auto" w:fill="auto"/>
          </w:tcPr>
          <w:p w14:paraId="12106E34"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69CF455C" w14:textId="77777777" w:rsidTr="00B318D1">
        <w:tc>
          <w:tcPr>
            <w:tcW w:w="1925" w:type="dxa"/>
            <w:gridSpan w:val="2"/>
            <w:shd w:val="clear" w:color="auto" w:fill="auto"/>
          </w:tcPr>
          <w:p w14:paraId="6125EBBF"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Primera lengua Extranjera I</w:t>
            </w:r>
          </w:p>
        </w:tc>
        <w:tc>
          <w:tcPr>
            <w:tcW w:w="560" w:type="dxa"/>
            <w:shd w:val="clear" w:color="auto" w:fill="auto"/>
          </w:tcPr>
          <w:p w14:paraId="06D1E59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3D60A3B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3F75C4F4"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41188D4"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36" w:type="dxa"/>
            <w:shd w:val="clear" w:color="auto" w:fill="auto"/>
          </w:tcPr>
          <w:p w14:paraId="4FBAEBBB"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Primera Lengua Extranjera II</w:t>
            </w:r>
          </w:p>
        </w:tc>
        <w:tc>
          <w:tcPr>
            <w:tcW w:w="560" w:type="dxa"/>
            <w:shd w:val="clear" w:color="auto" w:fill="auto"/>
          </w:tcPr>
          <w:p w14:paraId="50F2400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788FE166"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42C70C7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602" w:type="dxa"/>
            <w:shd w:val="clear" w:color="auto" w:fill="auto"/>
          </w:tcPr>
          <w:p w14:paraId="6936791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7C81110C" w14:textId="77777777" w:rsidTr="00B318D1">
        <w:tc>
          <w:tcPr>
            <w:tcW w:w="1925" w:type="dxa"/>
            <w:gridSpan w:val="2"/>
            <w:shd w:val="clear" w:color="auto" w:fill="auto"/>
          </w:tcPr>
          <w:p w14:paraId="4FA4BF80"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Filosofía</w:t>
            </w:r>
          </w:p>
        </w:tc>
        <w:tc>
          <w:tcPr>
            <w:tcW w:w="560" w:type="dxa"/>
            <w:shd w:val="clear" w:color="auto" w:fill="auto"/>
          </w:tcPr>
          <w:p w14:paraId="7E536C9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17A9814"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37291766"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3E737F9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36" w:type="dxa"/>
            <w:shd w:val="clear" w:color="auto" w:fill="auto"/>
          </w:tcPr>
          <w:p w14:paraId="6FF3A8E3"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 xml:space="preserve">Historia de España </w:t>
            </w:r>
          </w:p>
        </w:tc>
        <w:tc>
          <w:tcPr>
            <w:tcW w:w="560" w:type="dxa"/>
            <w:shd w:val="clear" w:color="auto" w:fill="auto"/>
          </w:tcPr>
          <w:p w14:paraId="71A2FA2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1463CDB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53D89337"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602" w:type="dxa"/>
            <w:shd w:val="clear" w:color="auto" w:fill="auto"/>
          </w:tcPr>
          <w:p w14:paraId="369490B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7AE436AF" w14:textId="77777777" w:rsidTr="00B318D1">
        <w:tc>
          <w:tcPr>
            <w:tcW w:w="1925" w:type="dxa"/>
            <w:gridSpan w:val="2"/>
            <w:shd w:val="clear" w:color="auto" w:fill="auto"/>
          </w:tcPr>
          <w:p w14:paraId="7E78059F"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Matemáticas I</w:t>
            </w:r>
          </w:p>
        </w:tc>
        <w:tc>
          <w:tcPr>
            <w:tcW w:w="560" w:type="dxa"/>
            <w:shd w:val="clear" w:color="auto" w:fill="auto"/>
          </w:tcPr>
          <w:p w14:paraId="5D7CA62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1FF676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0E2EEBE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391DD98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36" w:type="dxa"/>
            <w:shd w:val="clear" w:color="auto" w:fill="auto"/>
          </w:tcPr>
          <w:p w14:paraId="49302375"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Matemáticas II</w:t>
            </w:r>
          </w:p>
        </w:tc>
        <w:tc>
          <w:tcPr>
            <w:tcW w:w="560" w:type="dxa"/>
            <w:shd w:val="clear" w:color="auto" w:fill="auto"/>
          </w:tcPr>
          <w:p w14:paraId="56CD178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150D19B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32A17D9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602" w:type="dxa"/>
            <w:shd w:val="clear" w:color="auto" w:fill="auto"/>
          </w:tcPr>
          <w:p w14:paraId="785BF57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2524CB9E" w14:textId="77777777" w:rsidTr="00B318D1">
        <w:tc>
          <w:tcPr>
            <w:tcW w:w="1925" w:type="dxa"/>
            <w:gridSpan w:val="2"/>
            <w:shd w:val="clear" w:color="auto" w:fill="auto"/>
          </w:tcPr>
          <w:p w14:paraId="2012C5CC"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Latín I</w:t>
            </w:r>
          </w:p>
        </w:tc>
        <w:tc>
          <w:tcPr>
            <w:tcW w:w="560" w:type="dxa"/>
            <w:shd w:val="clear" w:color="auto" w:fill="auto"/>
          </w:tcPr>
          <w:p w14:paraId="0B3ADE1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C667D3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32DF23B7"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3569F0E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36" w:type="dxa"/>
            <w:shd w:val="clear" w:color="auto" w:fill="auto"/>
          </w:tcPr>
          <w:p w14:paraId="3C4AD9EE"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Latín II</w:t>
            </w:r>
          </w:p>
        </w:tc>
        <w:tc>
          <w:tcPr>
            <w:tcW w:w="560" w:type="dxa"/>
            <w:shd w:val="clear" w:color="auto" w:fill="auto"/>
          </w:tcPr>
          <w:p w14:paraId="1E97526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2E413C8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17BC756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602" w:type="dxa"/>
            <w:shd w:val="clear" w:color="auto" w:fill="auto"/>
          </w:tcPr>
          <w:p w14:paraId="33F04F7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516CE6B1" w14:textId="77777777" w:rsidTr="00B318D1">
        <w:tc>
          <w:tcPr>
            <w:tcW w:w="1925" w:type="dxa"/>
            <w:gridSpan w:val="2"/>
            <w:shd w:val="clear" w:color="auto" w:fill="auto"/>
          </w:tcPr>
          <w:p w14:paraId="0FA421E7"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Matemáticas aplicadas a las CSS I</w:t>
            </w:r>
          </w:p>
        </w:tc>
        <w:tc>
          <w:tcPr>
            <w:tcW w:w="560" w:type="dxa"/>
            <w:shd w:val="clear" w:color="auto" w:fill="auto"/>
          </w:tcPr>
          <w:p w14:paraId="26B5428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2C71EC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7BF5507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0D1C2B8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36" w:type="dxa"/>
            <w:shd w:val="clear" w:color="auto" w:fill="auto"/>
          </w:tcPr>
          <w:p w14:paraId="0CBF0602"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Matemáticas aplicadas a las Ciencias Sociales II</w:t>
            </w:r>
          </w:p>
        </w:tc>
        <w:tc>
          <w:tcPr>
            <w:tcW w:w="560" w:type="dxa"/>
            <w:shd w:val="clear" w:color="auto" w:fill="auto"/>
          </w:tcPr>
          <w:p w14:paraId="1756290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5F70FB7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0C6CAD4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602" w:type="dxa"/>
            <w:shd w:val="clear" w:color="auto" w:fill="auto"/>
          </w:tcPr>
          <w:p w14:paraId="403F24A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13FA7888" w14:textId="77777777" w:rsidTr="00B318D1">
        <w:tc>
          <w:tcPr>
            <w:tcW w:w="1925" w:type="dxa"/>
            <w:gridSpan w:val="2"/>
            <w:shd w:val="clear" w:color="auto" w:fill="auto"/>
          </w:tcPr>
          <w:p w14:paraId="59DAE299"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Fundamentos del arte I</w:t>
            </w:r>
          </w:p>
        </w:tc>
        <w:tc>
          <w:tcPr>
            <w:tcW w:w="560" w:type="dxa"/>
            <w:shd w:val="clear" w:color="auto" w:fill="auto"/>
          </w:tcPr>
          <w:p w14:paraId="3D3400A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0F0A67F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1D43C314"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B9FA74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36" w:type="dxa"/>
            <w:shd w:val="clear" w:color="auto" w:fill="auto"/>
          </w:tcPr>
          <w:p w14:paraId="46E09CBE"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Fundamentos del arte II</w:t>
            </w:r>
          </w:p>
        </w:tc>
        <w:tc>
          <w:tcPr>
            <w:tcW w:w="560" w:type="dxa"/>
            <w:shd w:val="clear" w:color="auto" w:fill="auto"/>
          </w:tcPr>
          <w:p w14:paraId="31E9F1F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76F4CC3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59" w:type="dxa"/>
            <w:shd w:val="clear" w:color="auto" w:fill="auto"/>
          </w:tcPr>
          <w:p w14:paraId="284AAC3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602" w:type="dxa"/>
            <w:shd w:val="clear" w:color="auto" w:fill="auto"/>
          </w:tcPr>
          <w:p w14:paraId="53BCFB1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bl>
    <w:p w14:paraId="0AEEA997" w14:textId="77777777" w:rsidR="007039C5" w:rsidRPr="00ED3EE8" w:rsidRDefault="007039C5" w:rsidP="007039C5">
      <w:pPr>
        <w:spacing w:after="0" w:line="240" w:lineRule="auto"/>
        <w:ind w:left="-284"/>
        <w:rPr>
          <w:rFonts w:ascii="Gill Sans" w:eastAsia="Times New Roman" w:hAnsi="Gill Sans" w:cs="Times New Roman"/>
          <w:w w:val="75"/>
          <w:kern w:val="0"/>
          <w:sz w:val="16"/>
          <w:szCs w:val="16"/>
          <w14:ligatures w14:val="none"/>
        </w:rPr>
      </w:pPr>
    </w:p>
    <w:p w14:paraId="00ECB178" w14:textId="77777777" w:rsidR="007039C5" w:rsidRPr="00ED3EE8" w:rsidRDefault="007039C5" w:rsidP="007039C5">
      <w:pPr>
        <w:spacing w:after="0" w:line="240" w:lineRule="auto"/>
        <w:ind w:left="-284"/>
        <w:rPr>
          <w:rFonts w:ascii="Gill Sans" w:eastAsia="Times New Roman" w:hAnsi="Gill Sans" w:cs="Times New Roman"/>
          <w:w w:val="75"/>
          <w:kern w:val="0"/>
          <w:sz w:val="16"/>
          <w:szCs w:val="16"/>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15"/>
        <w:gridCol w:w="560"/>
        <w:gridCol w:w="560"/>
        <w:gridCol w:w="560"/>
        <w:gridCol w:w="561"/>
        <w:gridCol w:w="2241"/>
        <w:gridCol w:w="560"/>
        <w:gridCol w:w="561"/>
        <w:gridCol w:w="560"/>
        <w:gridCol w:w="1225"/>
      </w:tblGrid>
      <w:tr w:rsidR="007039C5" w:rsidRPr="00ED3EE8" w14:paraId="2E596879" w14:textId="77777777" w:rsidTr="00B318D1">
        <w:tc>
          <w:tcPr>
            <w:tcW w:w="336" w:type="dxa"/>
            <w:shd w:val="clear" w:color="auto" w:fill="D9D9D9"/>
          </w:tcPr>
          <w:p w14:paraId="1360F122"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III</w:t>
            </w:r>
          </w:p>
        </w:tc>
        <w:tc>
          <w:tcPr>
            <w:tcW w:w="9303" w:type="dxa"/>
            <w:gridSpan w:val="10"/>
            <w:shd w:val="clear" w:color="auto" w:fill="D9D9D9"/>
          </w:tcPr>
          <w:p w14:paraId="090F6319"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MATERIAS TRONCALES DE OPCIÓN (MODALIDAD CIENCIAS)</w:t>
            </w:r>
          </w:p>
        </w:tc>
      </w:tr>
      <w:tr w:rsidR="007039C5" w:rsidRPr="00ED3EE8" w14:paraId="5D6E787D" w14:textId="77777777" w:rsidTr="00B318D1">
        <w:tc>
          <w:tcPr>
            <w:tcW w:w="4492" w:type="dxa"/>
            <w:gridSpan w:val="6"/>
            <w:shd w:val="clear" w:color="auto" w:fill="auto"/>
          </w:tcPr>
          <w:p w14:paraId="3709B67F" w14:textId="77777777" w:rsidR="007039C5" w:rsidRPr="00ED3EE8" w:rsidRDefault="007039C5" w:rsidP="007039C5">
            <w:pPr>
              <w:spacing w:after="0" w:line="240" w:lineRule="auto"/>
              <w:jc w:val="center"/>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PRIMER CURSO</w:t>
            </w:r>
          </w:p>
        </w:tc>
        <w:tc>
          <w:tcPr>
            <w:tcW w:w="5147" w:type="dxa"/>
            <w:gridSpan w:val="5"/>
            <w:shd w:val="clear" w:color="auto" w:fill="auto"/>
          </w:tcPr>
          <w:p w14:paraId="0AAB01BD" w14:textId="77777777" w:rsidR="007039C5" w:rsidRPr="00ED3EE8" w:rsidRDefault="007039C5" w:rsidP="007039C5">
            <w:pPr>
              <w:spacing w:after="0" w:line="240" w:lineRule="auto"/>
              <w:jc w:val="center"/>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SEGUNDO CURSO</w:t>
            </w:r>
          </w:p>
        </w:tc>
      </w:tr>
      <w:tr w:rsidR="007039C5" w:rsidRPr="00ED3EE8" w14:paraId="6C96CD38" w14:textId="77777777" w:rsidTr="00B318D1">
        <w:tc>
          <w:tcPr>
            <w:tcW w:w="4492" w:type="dxa"/>
            <w:gridSpan w:val="6"/>
            <w:shd w:val="clear" w:color="auto" w:fill="auto"/>
          </w:tcPr>
          <w:p w14:paraId="72114287"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Solicita:</w:t>
            </w:r>
          </w:p>
        </w:tc>
        <w:tc>
          <w:tcPr>
            <w:tcW w:w="5147" w:type="dxa"/>
            <w:gridSpan w:val="5"/>
            <w:shd w:val="clear" w:color="auto" w:fill="auto"/>
          </w:tcPr>
          <w:p w14:paraId="1B321D32"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Solicita:</w:t>
            </w:r>
          </w:p>
        </w:tc>
      </w:tr>
      <w:tr w:rsidR="007039C5" w:rsidRPr="00ED3EE8" w14:paraId="605E7ECB" w14:textId="77777777" w:rsidTr="00B318D1">
        <w:tc>
          <w:tcPr>
            <w:tcW w:w="2251" w:type="dxa"/>
            <w:gridSpan w:val="2"/>
            <w:shd w:val="clear" w:color="auto" w:fill="auto"/>
          </w:tcPr>
          <w:p w14:paraId="704BD72D"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88AC0AD"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EXA</w:t>
            </w:r>
          </w:p>
        </w:tc>
        <w:tc>
          <w:tcPr>
            <w:tcW w:w="560" w:type="dxa"/>
            <w:shd w:val="clear" w:color="auto" w:fill="auto"/>
          </w:tcPr>
          <w:p w14:paraId="6E0E72E7"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SCA</w:t>
            </w:r>
          </w:p>
        </w:tc>
        <w:tc>
          <w:tcPr>
            <w:tcW w:w="560" w:type="dxa"/>
            <w:shd w:val="clear" w:color="auto" w:fill="auto"/>
          </w:tcPr>
          <w:p w14:paraId="3B5B01C1"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CV</w:t>
            </w:r>
          </w:p>
        </w:tc>
        <w:tc>
          <w:tcPr>
            <w:tcW w:w="561" w:type="dxa"/>
            <w:shd w:val="clear" w:color="auto" w:fill="auto"/>
          </w:tcPr>
          <w:p w14:paraId="2D5F0A14"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w:t>
            </w:r>
          </w:p>
        </w:tc>
        <w:tc>
          <w:tcPr>
            <w:tcW w:w="2241" w:type="dxa"/>
            <w:shd w:val="clear" w:color="auto" w:fill="auto"/>
          </w:tcPr>
          <w:p w14:paraId="32126740"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070FCEC1"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EXA</w:t>
            </w:r>
          </w:p>
        </w:tc>
        <w:tc>
          <w:tcPr>
            <w:tcW w:w="561" w:type="dxa"/>
            <w:shd w:val="clear" w:color="auto" w:fill="auto"/>
          </w:tcPr>
          <w:p w14:paraId="047B870D"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SCA</w:t>
            </w:r>
          </w:p>
        </w:tc>
        <w:tc>
          <w:tcPr>
            <w:tcW w:w="560" w:type="dxa"/>
            <w:shd w:val="clear" w:color="auto" w:fill="auto"/>
          </w:tcPr>
          <w:p w14:paraId="11F8B566"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CV</w:t>
            </w:r>
          </w:p>
        </w:tc>
        <w:tc>
          <w:tcPr>
            <w:tcW w:w="1225" w:type="dxa"/>
            <w:shd w:val="clear" w:color="auto" w:fill="auto"/>
          </w:tcPr>
          <w:p w14:paraId="0D53BBF6"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w:t>
            </w:r>
          </w:p>
        </w:tc>
      </w:tr>
      <w:tr w:rsidR="007039C5" w:rsidRPr="00ED3EE8" w14:paraId="68B4E320" w14:textId="77777777" w:rsidTr="00B318D1">
        <w:tc>
          <w:tcPr>
            <w:tcW w:w="2251" w:type="dxa"/>
            <w:gridSpan w:val="2"/>
            <w:shd w:val="clear" w:color="auto" w:fill="auto"/>
          </w:tcPr>
          <w:p w14:paraId="243314F4"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Biología y Geología</w:t>
            </w:r>
          </w:p>
        </w:tc>
        <w:tc>
          <w:tcPr>
            <w:tcW w:w="560" w:type="dxa"/>
            <w:shd w:val="clear" w:color="auto" w:fill="auto"/>
          </w:tcPr>
          <w:p w14:paraId="56B79AF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CC217F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D1ECEE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41F3474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2D02822E"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Biología</w:t>
            </w:r>
          </w:p>
        </w:tc>
        <w:tc>
          <w:tcPr>
            <w:tcW w:w="560" w:type="dxa"/>
            <w:shd w:val="clear" w:color="auto" w:fill="auto"/>
          </w:tcPr>
          <w:p w14:paraId="5448DD3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0A5ADA1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A6DD27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225" w:type="dxa"/>
            <w:shd w:val="clear" w:color="auto" w:fill="auto"/>
          </w:tcPr>
          <w:p w14:paraId="4230E45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35999CCC" w14:textId="77777777" w:rsidTr="00B318D1">
        <w:tc>
          <w:tcPr>
            <w:tcW w:w="2251" w:type="dxa"/>
            <w:gridSpan w:val="2"/>
            <w:shd w:val="clear" w:color="auto" w:fill="auto"/>
          </w:tcPr>
          <w:p w14:paraId="7E7A36AF"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Dibujo Técnico I</w:t>
            </w:r>
          </w:p>
        </w:tc>
        <w:tc>
          <w:tcPr>
            <w:tcW w:w="560" w:type="dxa"/>
            <w:shd w:val="clear" w:color="auto" w:fill="auto"/>
          </w:tcPr>
          <w:p w14:paraId="3190E5A4"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EC6870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13768E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05BFE00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2D012C6E"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Dibujo Técnico II</w:t>
            </w:r>
          </w:p>
        </w:tc>
        <w:tc>
          <w:tcPr>
            <w:tcW w:w="560" w:type="dxa"/>
            <w:shd w:val="clear" w:color="auto" w:fill="auto"/>
          </w:tcPr>
          <w:p w14:paraId="211235E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52ABA74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E3C408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225" w:type="dxa"/>
            <w:shd w:val="clear" w:color="auto" w:fill="auto"/>
          </w:tcPr>
          <w:p w14:paraId="0883712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660FAFC1" w14:textId="77777777" w:rsidTr="00B318D1">
        <w:tc>
          <w:tcPr>
            <w:tcW w:w="2251" w:type="dxa"/>
            <w:gridSpan w:val="2"/>
            <w:shd w:val="clear" w:color="auto" w:fill="auto"/>
          </w:tcPr>
          <w:p w14:paraId="61210298"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Física y Química</w:t>
            </w:r>
          </w:p>
        </w:tc>
        <w:tc>
          <w:tcPr>
            <w:tcW w:w="560" w:type="dxa"/>
            <w:shd w:val="clear" w:color="auto" w:fill="auto"/>
          </w:tcPr>
          <w:p w14:paraId="4A6D5BC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067DED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0BDC419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1BCBDCE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76E718A1"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Física</w:t>
            </w:r>
          </w:p>
        </w:tc>
        <w:tc>
          <w:tcPr>
            <w:tcW w:w="560" w:type="dxa"/>
            <w:shd w:val="clear" w:color="auto" w:fill="auto"/>
          </w:tcPr>
          <w:p w14:paraId="1AA8E2F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5C179E4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11F07D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225" w:type="dxa"/>
            <w:shd w:val="clear" w:color="auto" w:fill="auto"/>
          </w:tcPr>
          <w:p w14:paraId="6E7DAAD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1B645E7B" w14:textId="77777777" w:rsidTr="00B318D1">
        <w:tc>
          <w:tcPr>
            <w:tcW w:w="2251" w:type="dxa"/>
            <w:gridSpan w:val="2"/>
            <w:shd w:val="clear" w:color="auto" w:fill="auto"/>
          </w:tcPr>
          <w:p w14:paraId="02D65B0E"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746FD6B0"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018C1D66"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7750750B"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64A72087"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7A97D83F"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Química</w:t>
            </w:r>
          </w:p>
        </w:tc>
        <w:tc>
          <w:tcPr>
            <w:tcW w:w="560" w:type="dxa"/>
            <w:shd w:val="clear" w:color="auto" w:fill="auto"/>
          </w:tcPr>
          <w:p w14:paraId="2E4FD6B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47EDA8D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0373F377"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225" w:type="dxa"/>
            <w:shd w:val="clear" w:color="auto" w:fill="auto"/>
          </w:tcPr>
          <w:p w14:paraId="124FD32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7D52F265" w14:textId="77777777" w:rsidTr="00B318D1">
        <w:tc>
          <w:tcPr>
            <w:tcW w:w="2251" w:type="dxa"/>
            <w:gridSpan w:val="2"/>
            <w:shd w:val="clear" w:color="auto" w:fill="auto"/>
          </w:tcPr>
          <w:p w14:paraId="748949F4"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1E71B76"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A156798"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233F103"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6DB1BBCE"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567EC51F"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Geología</w:t>
            </w:r>
          </w:p>
        </w:tc>
        <w:tc>
          <w:tcPr>
            <w:tcW w:w="560" w:type="dxa"/>
            <w:shd w:val="clear" w:color="auto" w:fill="auto"/>
          </w:tcPr>
          <w:p w14:paraId="585D16B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063C7BB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963C9A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225" w:type="dxa"/>
            <w:shd w:val="clear" w:color="auto" w:fill="auto"/>
          </w:tcPr>
          <w:p w14:paraId="643C6DF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bl>
    <w:p w14:paraId="7229F4D7"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1822"/>
        <w:gridCol w:w="560"/>
        <w:gridCol w:w="560"/>
        <w:gridCol w:w="560"/>
        <w:gridCol w:w="561"/>
        <w:gridCol w:w="2241"/>
        <w:gridCol w:w="560"/>
        <w:gridCol w:w="561"/>
        <w:gridCol w:w="560"/>
        <w:gridCol w:w="1311"/>
      </w:tblGrid>
      <w:tr w:rsidR="007039C5" w:rsidRPr="00ED3EE8" w14:paraId="01B086A4" w14:textId="77777777" w:rsidTr="00B318D1">
        <w:tc>
          <w:tcPr>
            <w:tcW w:w="343" w:type="dxa"/>
            <w:shd w:val="clear" w:color="auto" w:fill="D9D9D9"/>
          </w:tcPr>
          <w:p w14:paraId="4EA2C887"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IV</w:t>
            </w:r>
          </w:p>
        </w:tc>
        <w:tc>
          <w:tcPr>
            <w:tcW w:w="9296" w:type="dxa"/>
            <w:gridSpan w:val="10"/>
            <w:shd w:val="clear" w:color="auto" w:fill="D9D9D9"/>
          </w:tcPr>
          <w:p w14:paraId="55F3B696"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MATERIAS TRONCALES DE OPCIÓN (MODALIDAD HUMANIDADES Y CIENCIAS SOCIALES)</w:t>
            </w:r>
          </w:p>
        </w:tc>
      </w:tr>
      <w:tr w:rsidR="007039C5" w:rsidRPr="00ED3EE8" w14:paraId="6DC9DD49" w14:textId="77777777" w:rsidTr="00B318D1">
        <w:tc>
          <w:tcPr>
            <w:tcW w:w="4406" w:type="dxa"/>
            <w:gridSpan w:val="6"/>
            <w:shd w:val="clear" w:color="auto" w:fill="auto"/>
          </w:tcPr>
          <w:p w14:paraId="6C29F580" w14:textId="77777777" w:rsidR="007039C5" w:rsidRPr="00ED3EE8" w:rsidRDefault="007039C5" w:rsidP="007039C5">
            <w:pPr>
              <w:spacing w:after="0" w:line="240" w:lineRule="auto"/>
              <w:jc w:val="center"/>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PRIMER CURSO</w:t>
            </w:r>
          </w:p>
        </w:tc>
        <w:tc>
          <w:tcPr>
            <w:tcW w:w="5233" w:type="dxa"/>
            <w:gridSpan w:val="5"/>
            <w:shd w:val="clear" w:color="auto" w:fill="auto"/>
          </w:tcPr>
          <w:p w14:paraId="20BC2AFD" w14:textId="77777777" w:rsidR="007039C5" w:rsidRPr="00ED3EE8" w:rsidRDefault="007039C5" w:rsidP="007039C5">
            <w:pPr>
              <w:spacing w:after="0" w:line="240" w:lineRule="auto"/>
              <w:jc w:val="center"/>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SEGUNDO CURSO</w:t>
            </w:r>
          </w:p>
        </w:tc>
      </w:tr>
      <w:tr w:rsidR="007039C5" w:rsidRPr="00ED3EE8" w14:paraId="17E9EAAD" w14:textId="77777777" w:rsidTr="00B318D1">
        <w:tc>
          <w:tcPr>
            <w:tcW w:w="4406" w:type="dxa"/>
            <w:gridSpan w:val="6"/>
            <w:shd w:val="clear" w:color="auto" w:fill="auto"/>
          </w:tcPr>
          <w:p w14:paraId="743B2E41"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Solicita:</w:t>
            </w:r>
          </w:p>
        </w:tc>
        <w:tc>
          <w:tcPr>
            <w:tcW w:w="5233" w:type="dxa"/>
            <w:gridSpan w:val="5"/>
            <w:shd w:val="clear" w:color="auto" w:fill="auto"/>
          </w:tcPr>
          <w:p w14:paraId="1D6A73D1"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Solicita:</w:t>
            </w:r>
          </w:p>
        </w:tc>
      </w:tr>
      <w:tr w:rsidR="007039C5" w:rsidRPr="00ED3EE8" w14:paraId="6752F7C5" w14:textId="77777777" w:rsidTr="00B318D1">
        <w:tc>
          <w:tcPr>
            <w:tcW w:w="2165" w:type="dxa"/>
            <w:gridSpan w:val="2"/>
            <w:shd w:val="clear" w:color="auto" w:fill="auto"/>
          </w:tcPr>
          <w:p w14:paraId="03DCA8D9"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3463093"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EXA</w:t>
            </w:r>
          </w:p>
        </w:tc>
        <w:tc>
          <w:tcPr>
            <w:tcW w:w="560" w:type="dxa"/>
            <w:shd w:val="clear" w:color="auto" w:fill="auto"/>
          </w:tcPr>
          <w:p w14:paraId="76C24387"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SCA</w:t>
            </w:r>
          </w:p>
        </w:tc>
        <w:tc>
          <w:tcPr>
            <w:tcW w:w="560" w:type="dxa"/>
            <w:shd w:val="clear" w:color="auto" w:fill="auto"/>
          </w:tcPr>
          <w:p w14:paraId="15A580DD"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CV</w:t>
            </w:r>
          </w:p>
        </w:tc>
        <w:tc>
          <w:tcPr>
            <w:tcW w:w="561" w:type="dxa"/>
            <w:shd w:val="clear" w:color="auto" w:fill="auto"/>
          </w:tcPr>
          <w:p w14:paraId="094D6AA4"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w:t>
            </w:r>
          </w:p>
        </w:tc>
        <w:tc>
          <w:tcPr>
            <w:tcW w:w="2241" w:type="dxa"/>
            <w:shd w:val="clear" w:color="auto" w:fill="auto"/>
          </w:tcPr>
          <w:p w14:paraId="7A00CC93"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0BB509AF"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EXA</w:t>
            </w:r>
          </w:p>
        </w:tc>
        <w:tc>
          <w:tcPr>
            <w:tcW w:w="561" w:type="dxa"/>
            <w:shd w:val="clear" w:color="auto" w:fill="auto"/>
          </w:tcPr>
          <w:p w14:paraId="3B412FCD"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SCA</w:t>
            </w:r>
          </w:p>
        </w:tc>
        <w:tc>
          <w:tcPr>
            <w:tcW w:w="560" w:type="dxa"/>
            <w:shd w:val="clear" w:color="auto" w:fill="auto"/>
          </w:tcPr>
          <w:p w14:paraId="4ED3B246"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CV</w:t>
            </w:r>
          </w:p>
        </w:tc>
        <w:tc>
          <w:tcPr>
            <w:tcW w:w="1311" w:type="dxa"/>
            <w:shd w:val="clear" w:color="auto" w:fill="auto"/>
          </w:tcPr>
          <w:p w14:paraId="2A6B095D"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w:t>
            </w:r>
          </w:p>
        </w:tc>
      </w:tr>
      <w:tr w:rsidR="007039C5" w:rsidRPr="00ED3EE8" w14:paraId="6846A564" w14:textId="77777777" w:rsidTr="00B318D1">
        <w:tc>
          <w:tcPr>
            <w:tcW w:w="2165" w:type="dxa"/>
            <w:gridSpan w:val="2"/>
            <w:shd w:val="clear" w:color="auto" w:fill="auto"/>
          </w:tcPr>
          <w:p w14:paraId="74F8293D"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Economía</w:t>
            </w:r>
          </w:p>
        </w:tc>
        <w:tc>
          <w:tcPr>
            <w:tcW w:w="560" w:type="dxa"/>
            <w:shd w:val="clear" w:color="auto" w:fill="auto"/>
          </w:tcPr>
          <w:p w14:paraId="6F52FFD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E2DF6E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46507D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52EB288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227EF0A7"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Economía de la Empresa</w:t>
            </w:r>
          </w:p>
        </w:tc>
        <w:tc>
          <w:tcPr>
            <w:tcW w:w="560" w:type="dxa"/>
            <w:shd w:val="clear" w:color="auto" w:fill="auto"/>
          </w:tcPr>
          <w:p w14:paraId="7AE30B2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73310614"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3AC31EC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11" w:type="dxa"/>
            <w:shd w:val="clear" w:color="auto" w:fill="auto"/>
          </w:tcPr>
          <w:p w14:paraId="6A80BFB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696C1899" w14:textId="77777777" w:rsidTr="00B318D1">
        <w:tc>
          <w:tcPr>
            <w:tcW w:w="2165" w:type="dxa"/>
            <w:gridSpan w:val="2"/>
            <w:shd w:val="clear" w:color="auto" w:fill="auto"/>
          </w:tcPr>
          <w:p w14:paraId="7943E117"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Griego I</w:t>
            </w:r>
          </w:p>
        </w:tc>
        <w:tc>
          <w:tcPr>
            <w:tcW w:w="560" w:type="dxa"/>
            <w:shd w:val="clear" w:color="auto" w:fill="auto"/>
          </w:tcPr>
          <w:p w14:paraId="3C1F218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156CAC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9AF1D9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5E0F4B7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0BCF5972"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Griego II</w:t>
            </w:r>
          </w:p>
        </w:tc>
        <w:tc>
          <w:tcPr>
            <w:tcW w:w="560" w:type="dxa"/>
            <w:shd w:val="clear" w:color="auto" w:fill="auto"/>
          </w:tcPr>
          <w:p w14:paraId="2CA720E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22A58054"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238E484"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11" w:type="dxa"/>
            <w:shd w:val="clear" w:color="auto" w:fill="auto"/>
          </w:tcPr>
          <w:p w14:paraId="1BA3792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72DB4F49" w14:textId="77777777" w:rsidTr="00B318D1">
        <w:tc>
          <w:tcPr>
            <w:tcW w:w="2165" w:type="dxa"/>
            <w:gridSpan w:val="2"/>
            <w:shd w:val="clear" w:color="auto" w:fill="auto"/>
          </w:tcPr>
          <w:p w14:paraId="72F88556"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Historia del mundo contemporáneo</w:t>
            </w:r>
          </w:p>
        </w:tc>
        <w:tc>
          <w:tcPr>
            <w:tcW w:w="560" w:type="dxa"/>
            <w:shd w:val="clear" w:color="auto" w:fill="auto"/>
          </w:tcPr>
          <w:p w14:paraId="432039B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652021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327B89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35E1A9E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2D4031CD"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Historia del arte</w:t>
            </w:r>
          </w:p>
        </w:tc>
        <w:tc>
          <w:tcPr>
            <w:tcW w:w="560" w:type="dxa"/>
            <w:shd w:val="clear" w:color="auto" w:fill="auto"/>
          </w:tcPr>
          <w:p w14:paraId="12C35D5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6BE1951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821B187"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11" w:type="dxa"/>
            <w:shd w:val="clear" w:color="auto" w:fill="auto"/>
          </w:tcPr>
          <w:p w14:paraId="4FA472F7"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1B8825AF" w14:textId="77777777" w:rsidTr="00B318D1">
        <w:tc>
          <w:tcPr>
            <w:tcW w:w="2165" w:type="dxa"/>
            <w:gridSpan w:val="2"/>
            <w:shd w:val="clear" w:color="auto" w:fill="auto"/>
          </w:tcPr>
          <w:p w14:paraId="627D9063"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Literatura universal</w:t>
            </w:r>
          </w:p>
        </w:tc>
        <w:tc>
          <w:tcPr>
            <w:tcW w:w="560" w:type="dxa"/>
            <w:shd w:val="clear" w:color="auto" w:fill="auto"/>
          </w:tcPr>
          <w:p w14:paraId="0619235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0D6CD636"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3628BC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1699AAB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2037CCC9"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Geografía</w:t>
            </w:r>
          </w:p>
        </w:tc>
        <w:tc>
          <w:tcPr>
            <w:tcW w:w="560" w:type="dxa"/>
            <w:shd w:val="clear" w:color="auto" w:fill="auto"/>
          </w:tcPr>
          <w:p w14:paraId="17B7F05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068D2C94"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70F3E8D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11" w:type="dxa"/>
            <w:shd w:val="clear" w:color="auto" w:fill="auto"/>
          </w:tcPr>
          <w:p w14:paraId="5838F126"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bl>
    <w:p w14:paraId="511A6D1C"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7DD8B066" w14:textId="77777777" w:rsidR="007039C5" w:rsidRPr="00ED3EE8" w:rsidRDefault="007039C5" w:rsidP="007039C5">
      <w:pPr>
        <w:spacing w:after="0" w:line="240" w:lineRule="auto"/>
        <w:ind w:left="-284"/>
        <w:rPr>
          <w:rFonts w:ascii="Gill Sans" w:eastAsia="Times New Roman" w:hAnsi="Gill Sans" w:cs="Times New Roman"/>
          <w:w w:val="75"/>
          <w:kern w:val="0"/>
          <w:sz w:val="16"/>
          <w:szCs w:val="16"/>
          <w14:ligatures w14:val="none"/>
        </w:rPr>
      </w:pPr>
    </w:p>
    <w:p w14:paraId="7CF4221A" w14:textId="77777777" w:rsidR="007039C5" w:rsidRPr="00ED3EE8" w:rsidRDefault="007039C5" w:rsidP="007039C5">
      <w:pPr>
        <w:spacing w:after="0" w:line="240" w:lineRule="auto"/>
        <w:ind w:left="-284"/>
        <w:rPr>
          <w:rFonts w:ascii="Gill Sans" w:eastAsia="Times New Roman" w:hAnsi="Gill Sans" w:cs="Times New Roman"/>
          <w:w w:val="75"/>
          <w:kern w:val="0"/>
          <w:sz w:val="16"/>
          <w:szCs w:val="16"/>
          <w14:ligatures w14:val="none"/>
        </w:rPr>
      </w:pPr>
    </w:p>
    <w:p w14:paraId="3CCD32C3" w14:textId="77777777" w:rsidR="007039C5" w:rsidRPr="00ED3EE8" w:rsidRDefault="007039C5" w:rsidP="007039C5">
      <w:pPr>
        <w:spacing w:after="0" w:line="240" w:lineRule="auto"/>
        <w:ind w:left="-284"/>
        <w:rPr>
          <w:rFonts w:ascii="Gill Sans" w:eastAsia="Times New Roman" w:hAnsi="Gill Sans" w:cs="Times New Roman"/>
          <w:w w:val="75"/>
          <w:kern w:val="0"/>
          <w:sz w:val="16"/>
          <w:szCs w:val="16"/>
          <w14:ligatures w14:val="none"/>
        </w:rPr>
      </w:pPr>
    </w:p>
    <w:p w14:paraId="27212B4C" w14:textId="77777777" w:rsidR="007039C5" w:rsidRPr="00ED3EE8" w:rsidRDefault="007039C5" w:rsidP="007039C5">
      <w:pPr>
        <w:spacing w:after="0" w:line="240" w:lineRule="auto"/>
        <w:ind w:left="-284"/>
        <w:rPr>
          <w:rFonts w:ascii="Gill Sans" w:eastAsia="Times New Roman" w:hAnsi="Gill Sans" w:cs="Times New Roman"/>
          <w:w w:val="75"/>
          <w:kern w:val="0"/>
          <w:sz w:val="16"/>
          <w:szCs w:val="16"/>
          <w14:ligatures w14:val="none"/>
        </w:rPr>
      </w:pPr>
    </w:p>
    <w:p w14:paraId="3E86CEE3" w14:textId="77777777" w:rsidR="007039C5" w:rsidRPr="00ED3EE8" w:rsidRDefault="007039C5" w:rsidP="007039C5">
      <w:pPr>
        <w:spacing w:after="0" w:line="240" w:lineRule="auto"/>
        <w:ind w:left="-284"/>
        <w:rPr>
          <w:rFonts w:ascii="Gill Sans" w:eastAsia="Times New Roman" w:hAnsi="Gill Sans" w:cs="Times New Roman"/>
          <w:w w:val="75"/>
          <w:kern w:val="0"/>
          <w:sz w:val="16"/>
          <w:szCs w:val="16"/>
          <w14:ligatures w14:val="none"/>
        </w:rPr>
      </w:pPr>
    </w:p>
    <w:p w14:paraId="54BBB0DB" w14:textId="77777777" w:rsidR="007039C5" w:rsidRPr="00ED3EE8" w:rsidRDefault="007039C5" w:rsidP="007039C5">
      <w:pPr>
        <w:spacing w:after="0" w:line="240" w:lineRule="auto"/>
        <w:ind w:left="-284"/>
        <w:rPr>
          <w:rFonts w:ascii="Gill Sans" w:eastAsia="Times New Roman" w:hAnsi="Gill Sans" w:cs="Times New Roman"/>
          <w:w w:val="75"/>
          <w:kern w:val="0"/>
          <w:sz w:val="16"/>
          <w:szCs w:val="16"/>
          <w14:ligatures w14:val="none"/>
        </w:rPr>
      </w:pPr>
    </w:p>
    <w:p w14:paraId="3F7CABF5" w14:textId="77777777" w:rsidR="007039C5" w:rsidRPr="00ED3EE8" w:rsidRDefault="007039C5" w:rsidP="007039C5">
      <w:pPr>
        <w:spacing w:after="0" w:line="240" w:lineRule="auto"/>
        <w:ind w:left="-284"/>
        <w:rPr>
          <w:rFonts w:ascii="Gill Sans" w:eastAsia="Times New Roman" w:hAnsi="Gill Sans" w:cs="Times New Roman"/>
          <w:w w:val="75"/>
          <w:kern w:val="0"/>
          <w:sz w:val="16"/>
          <w:szCs w:val="16"/>
          <w14:ligatures w14:val="none"/>
        </w:rPr>
      </w:pPr>
    </w:p>
    <w:p w14:paraId="2CDDAD26" w14:textId="77777777" w:rsidR="007039C5" w:rsidRPr="00ED3EE8" w:rsidRDefault="007039C5" w:rsidP="007039C5">
      <w:pPr>
        <w:spacing w:after="0" w:line="240" w:lineRule="auto"/>
        <w:ind w:left="-284"/>
        <w:rPr>
          <w:rFonts w:ascii="Gill Sans" w:eastAsia="Times New Roman" w:hAnsi="Gill Sans" w:cs="Times New Roman"/>
          <w:w w:val="75"/>
          <w:kern w:val="0"/>
          <w:sz w:val="16"/>
          <w:szCs w:val="16"/>
          <w14:ligatures w14:val="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1965"/>
        <w:gridCol w:w="560"/>
        <w:gridCol w:w="560"/>
        <w:gridCol w:w="560"/>
        <w:gridCol w:w="561"/>
        <w:gridCol w:w="2241"/>
        <w:gridCol w:w="560"/>
        <w:gridCol w:w="561"/>
        <w:gridCol w:w="560"/>
        <w:gridCol w:w="1310"/>
      </w:tblGrid>
      <w:tr w:rsidR="007039C5" w:rsidRPr="00ED3EE8" w14:paraId="002F2386" w14:textId="77777777" w:rsidTr="00B318D1">
        <w:tc>
          <w:tcPr>
            <w:tcW w:w="343" w:type="dxa"/>
            <w:shd w:val="clear" w:color="auto" w:fill="D9D9D9"/>
          </w:tcPr>
          <w:p w14:paraId="4F4847CC"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V</w:t>
            </w:r>
          </w:p>
        </w:tc>
        <w:tc>
          <w:tcPr>
            <w:tcW w:w="9438" w:type="dxa"/>
            <w:gridSpan w:val="10"/>
            <w:shd w:val="clear" w:color="auto" w:fill="D9D9D9"/>
          </w:tcPr>
          <w:p w14:paraId="22F73168"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MATERIAS TRONCALES DE OPCIÓN (MODALIDAD ARTES)</w:t>
            </w:r>
          </w:p>
        </w:tc>
      </w:tr>
      <w:tr w:rsidR="007039C5" w:rsidRPr="00ED3EE8" w14:paraId="58A5BD2A" w14:textId="77777777" w:rsidTr="00B318D1">
        <w:tc>
          <w:tcPr>
            <w:tcW w:w="4549" w:type="dxa"/>
            <w:gridSpan w:val="6"/>
            <w:shd w:val="clear" w:color="auto" w:fill="auto"/>
          </w:tcPr>
          <w:p w14:paraId="2B727CC2" w14:textId="77777777" w:rsidR="007039C5" w:rsidRPr="00ED3EE8" w:rsidRDefault="007039C5" w:rsidP="007039C5">
            <w:pPr>
              <w:spacing w:after="0" w:line="240" w:lineRule="auto"/>
              <w:jc w:val="center"/>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PRIMER CURSO</w:t>
            </w:r>
          </w:p>
        </w:tc>
        <w:tc>
          <w:tcPr>
            <w:tcW w:w="5232" w:type="dxa"/>
            <w:gridSpan w:val="5"/>
            <w:shd w:val="clear" w:color="auto" w:fill="auto"/>
          </w:tcPr>
          <w:p w14:paraId="6228F757" w14:textId="77777777" w:rsidR="007039C5" w:rsidRPr="00ED3EE8" w:rsidRDefault="007039C5" w:rsidP="007039C5">
            <w:pPr>
              <w:spacing w:after="0" w:line="240" w:lineRule="auto"/>
              <w:jc w:val="center"/>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SEGUNDO CURSO</w:t>
            </w:r>
          </w:p>
        </w:tc>
      </w:tr>
      <w:tr w:rsidR="007039C5" w:rsidRPr="00ED3EE8" w14:paraId="2D60D6F6" w14:textId="77777777" w:rsidTr="00B318D1">
        <w:tc>
          <w:tcPr>
            <w:tcW w:w="4549" w:type="dxa"/>
            <w:gridSpan w:val="6"/>
            <w:shd w:val="clear" w:color="auto" w:fill="auto"/>
          </w:tcPr>
          <w:p w14:paraId="6956D80F"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Solicita:</w:t>
            </w:r>
          </w:p>
        </w:tc>
        <w:tc>
          <w:tcPr>
            <w:tcW w:w="5232" w:type="dxa"/>
            <w:gridSpan w:val="5"/>
            <w:shd w:val="clear" w:color="auto" w:fill="auto"/>
          </w:tcPr>
          <w:p w14:paraId="43ABB58E"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Solicita:</w:t>
            </w:r>
          </w:p>
        </w:tc>
      </w:tr>
      <w:tr w:rsidR="007039C5" w:rsidRPr="00ED3EE8" w14:paraId="56E748EF" w14:textId="77777777" w:rsidTr="00B318D1">
        <w:tc>
          <w:tcPr>
            <w:tcW w:w="2308" w:type="dxa"/>
            <w:gridSpan w:val="2"/>
            <w:shd w:val="clear" w:color="auto" w:fill="auto"/>
          </w:tcPr>
          <w:p w14:paraId="7723750E"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64E8430"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EXA</w:t>
            </w:r>
          </w:p>
        </w:tc>
        <w:tc>
          <w:tcPr>
            <w:tcW w:w="560" w:type="dxa"/>
            <w:shd w:val="clear" w:color="auto" w:fill="auto"/>
          </w:tcPr>
          <w:p w14:paraId="2D31E0B5"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SCA</w:t>
            </w:r>
          </w:p>
        </w:tc>
        <w:tc>
          <w:tcPr>
            <w:tcW w:w="560" w:type="dxa"/>
            <w:shd w:val="clear" w:color="auto" w:fill="auto"/>
          </w:tcPr>
          <w:p w14:paraId="6D864D3A"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CV</w:t>
            </w:r>
          </w:p>
        </w:tc>
        <w:tc>
          <w:tcPr>
            <w:tcW w:w="561" w:type="dxa"/>
            <w:shd w:val="clear" w:color="auto" w:fill="auto"/>
          </w:tcPr>
          <w:p w14:paraId="544DA33A"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w:t>
            </w:r>
          </w:p>
        </w:tc>
        <w:tc>
          <w:tcPr>
            <w:tcW w:w="2241" w:type="dxa"/>
            <w:shd w:val="clear" w:color="auto" w:fill="auto"/>
          </w:tcPr>
          <w:p w14:paraId="417BDD55"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7E6E9FC"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EXA</w:t>
            </w:r>
          </w:p>
        </w:tc>
        <w:tc>
          <w:tcPr>
            <w:tcW w:w="561" w:type="dxa"/>
            <w:shd w:val="clear" w:color="auto" w:fill="auto"/>
          </w:tcPr>
          <w:p w14:paraId="00AB35CD"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SCA</w:t>
            </w:r>
          </w:p>
        </w:tc>
        <w:tc>
          <w:tcPr>
            <w:tcW w:w="560" w:type="dxa"/>
            <w:shd w:val="clear" w:color="auto" w:fill="auto"/>
          </w:tcPr>
          <w:p w14:paraId="433BB75D"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CV</w:t>
            </w:r>
          </w:p>
        </w:tc>
        <w:tc>
          <w:tcPr>
            <w:tcW w:w="1310" w:type="dxa"/>
            <w:shd w:val="clear" w:color="auto" w:fill="auto"/>
          </w:tcPr>
          <w:p w14:paraId="64F645F9"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w:t>
            </w:r>
          </w:p>
        </w:tc>
      </w:tr>
      <w:tr w:rsidR="007039C5" w:rsidRPr="00ED3EE8" w14:paraId="31EAA8A5" w14:textId="77777777" w:rsidTr="00B318D1">
        <w:tc>
          <w:tcPr>
            <w:tcW w:w="2308" w:type="dxa"/>
            <w:gridSpan w:val="2"/>
            <w:shd w:val="clear" w:color="auto" w:fill="auto"/>
          </w:tcPr>
          <w:p w14:paraId="01E5CCBF"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Cultura audiovisual I</w:t>
            </w:r>
          </w:p>
        </w:tc>
        <w:tc>
          <w:tcPr>
            <w:tcW w:w="560" w:type="dxa"/>
            <w:shd w:val="clear" w:color="auto" w:fill="auto"/>
          </w:tcPr>
          <w:p w14:paraId="67EC7FA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76E9C8F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01D07FE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36C7B3A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26432B37"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Artes escénicas</w:t>
            </w:r>
          </w:p>
        </w:tc>
        <w:tc>
          <w:tcPr>
            <w:tcW w:w="560" w:type="dxa"/>
            <w:shd w:val="clear" w:color="auto" w:fill="auto"/>
          </w:tcPr>
          <w:p w14:paraId="79DDB3E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494B4D0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8D6001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10" w:type="dxa"/>
            <w:shd w:val="clear" w:color="auto" w:fill="auto"/>
          </w:tcPr>
          <w:p w14:paraId="74CE85A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79341C40" w14:textId="77777777" w:rsidTr="00B318D1">
        <w:tc>
          <w:tcPr>
            <w:tcW w:w="2308" w:type="dxa"/>
            <w:gridSpan w:val="2"/>
            <w:shd w:val="clear" w:color="auto" w:fill="auto"/>
          </w:tcPr>
          <w:p w14:paraId="12548C59"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Historia del mundo contemporáneo</w:t>
            </w:r>
          </w:p>
        </w:tc>
        <w:tc>
          <w:tcPr>
            <w:tcW w:w="560" w:type="dxa"/>
            <w:shd w:val="clear" w:color="auto" w:fill="auto"/>
          </w:tcPr>
          <w:p w14:paraId="5098F3F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6D44F6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9F7FCB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69A7A6F7"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5FBD366F"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Cultura audiovisual II</w:t>
            </w:r>
          </w:p>
        </w:tc>
        <w:tc>
          <w:tcPr>
            <w:tcW w:w="560" w:type="dxa"/>
            <w:shd w:val="clear" w:color="auto" w:fill="auto"/>
          </w:tcPr>
          <w:p w14:paraId="78DE1EF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7C5686A6"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E78930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10" w:type="dxa"/>
            <w:shd w:val="clear" w:color="auto" w:fill="auto"/>
          </w:tcPr>
          <w:p w14:paraId="12AC5B3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436468BF" w14:textId="77777777" w:rsidTr="00B318D1">
        <w:tc>
          <w:tcPr>
            <w:tcW w:w="2308" w:type="dxa"/>
            <w:gridSpan w:val="2"/>
            <w:shd w:val="clear" w:color="auto" w:fill="auto"/>
          </w:tcPr>
          <w:p w14:paraId="5F2CCA32"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Literatura universal</w:t>
            </w:r>
          </w:p>
        </w:tc>
        <w:tc>
          <w:tcPr>
            <w:tcW w:w="560" w:type="dxa"/>
            <w:shd w:val="clear" w:color="auto" w:fill="auto"/>
          </w:tcPr>
          <w:p w14:paraId="5455BF3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7896C0F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A76490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36DB93E4"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20C55438"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 xml:space="preserve">Diseño </w:t>
            </w:r>
          </w:p>
        </w:tc>
        <w:tc>
          <w:tcPr>
            <w:tcW w:w="560" w:type="dxa"/>
            <w:shd w:val="clear" w:color="auto" w:fill="auto"/>
          </w:tcPr>
          <w:p w14:paraId="4D3C994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28D0DD5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FC8DE7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10" w:type="dxa"/>
            <w:shd w:val="clear" w:color="auto" w:fill="auto"/>
          </w:tcPr>
          <w:p w14:paraId="080BAFD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bl>
    <w:p w14:paraId="7E134B56"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1965"/>
        <w:gridCol w:w="560"/>
        <w:gridCol w:w="560"/>
        <w:gridCol w:w="560"/>
        <w:gridCol w:w="561"/>
        <w:gridCol w:w="2241"/>
        <w:gridCol w:w="560"/>
        <w:gridCol w:w="561"/>
        <w:gridCol w:w="560"/>
        <w:gridCol w:w="1304"/>
      </w:tblGrid>
      <w:tr w:rsidR="007039C5" w:rsidRPr="00ED3EE8" w14:paraId="0F91FCFB" w14:textId="77777777" w:rsidTr="00B318D1">
        <w:tc>
          <w:tcPr>
            <w:tcW w:w="349" w:type="dxa"/>
            <w:shd w:val="clear" w:color="auto" w:fill="D9D9D9"/>
          </w:tcPr>
          <w:p w14:paraId="453E2E48"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VI</w:t>
            </w:r>
          </w:p>
        </w:tc>
        <w:tc>
          <w:tcPr>
            <w:tcW w:w="9432" w:type="dxa"/>
            <w:gridSpan w:val="10"/>
            <w:shd w:val="clear" w:color="auto" w:fill="D9D9D9"/>
          </w:tcPr>
          <w:p w14:paraId="7D826CB9"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MATERIAS ESPECIFÍCAS Y DE LIBRE CONFIGURACIÓN (Todas las modalidades)</w:t>
            </w:r>
          </w:p>
        </w:tc>
      </w:tr>
      <w:tr w:rsidR="007039C5" w:rsidRPr="00ED3EE8" w14:paraId="2A67B348" w14:textId="77777777" w:rsidTr="00B318D1">
        <w:tc>
          <w:tcPr>
            <w:tcW w:w="4555" w:type="dxa"/>
            <w:gridSpan w:val="6"/>
            <w:shd w:val="clear" w:color="auto" w:fill="auto"/>
          </w:tcPr>
          <w:p w14:paraId="6EA2E1C0" w14:textId="77777777" w:rsidR="007039C5" w:rsidRPr="00ED3EE8" w:rsidRDefault="007039C5" w:rsidP="007039C5">
            <w:pPr>
              <w:spacing w:after="0" w:line="240" w:lineRule="auto"/>
              <w:jc w:val="center"/>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PRIMER CURSO</w:t>
            </w:r>
          </w:p>
        </w:tc>
        <w:tc>
          <w:tcPr>
            <w:tcW w:w="5226" w:type="dxa"/>
            <w:gridSpan w:val="5"/>
            <w:shd w:val="clear" w:color="auto" w:fill="auto"/>
          </w:tcPr>
          <w:p w14:paraId="79BB8845" w14:textId="77777777" w:rsidR="007039C5" w:rsidRPr="00ED3EE8" w:rsidRDefault="007039C5" w:rsidP="007039C5">
            <w:pPr>
              <w:spacing w:after="0" w:line="240" w:lineRule="auto"/>
              <w:jc w:val="center"/>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SEGUNDO CURSO</w:t>
            </w:r>
          </w:p>
        </w:tc>
      </w:tr>
      <w:tr w:rsidR="007039C5" w:rsidRPr="00ED3EE8" w14:paraId="78152965" w14:textId="77777777" w:rsidTr="00B318D1">
        <w:tc>
          <w:tcPr>
            <w:tcW w:w="4555" w:type="dxa"/>
            <w:gridSpan w:val="6"/>
            <w:shd w:val="clear" w:color="auto" w:fill="auto"/>
          </w:tcPr>
          <w:p w14:paraId="6755A081"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Solicita:</w:t>
            </w:r>
          </w:p>
        </w:tc>
        <w:tc>
          <w:tcPr>
            <w:tcW w:w="5226" w:type="dxa"/>
            <w:gridSpan w:val="5"/>
            <w:shd w:val="clear" w:color="auto" w:fill="auto"/>
          </w:tcPr>
          <w:p w14:paraId="5AFB5C6A"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Solicita:</w:t>
            </w:r>
          </w:p>
        </w:tc>
      </w:tr>
      <w:tr w:rsidR="007039C5" w:rsidRPr="00ED3EE8" w14:paraId="3202A5A8" w14:textId="77777777" w:rsidTr="00B318D1">
        <w:tc>
          <w:tcPr>
            <w:tcW w:w="2314" w:type="dxa"/>
            <w:gridSpan w:val="2"/>
            <w:shd w:val="clear" w:color="auto" w:fill="auto"/>
          </w:tcPr>
          <w:p w14:paraId="5EE1EE31"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C7BBA39"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EXA</w:t>
            </w:r>
          </w:p>
        </w:tc>
        <w:tc>
          <w:tcPr>
            <w:tcW w:w="560" w:type="dxa"/>
            <w:shd w:val="clear" w:color="auto" w:fill="auto"/>
          </w:tcPr>
          <w:p w14:paraId="51A3F02D"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SCA</w:t>
            </w:r>
          </w:p>
        </w:tc>
        <w:tc>
          <w:tcPr>
            <w:tcW w:w="560" w:type="dxa"/>
            <w:shd w:val="clear" w:color="auto" w:fill="auto"/>
          </w:tcPr>
          <w:p w14:paraId="1941D587"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CV</w:t>
            </w:r>
          </w:p>
        </w:tc>
        <w:tc>
          <w:tcPr>
            <w:tcW w:w="561" w:type="dxa"/>
            <w:shd w:val="clear" w:color="auto" w:fill="auto"/>
          </w:tcPr>
          <w:p w14:paraId="0DA95418"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w:t>
            </w:r>
          </w:p>
        </w:tc>
        <w:tc>
          <w:tcPr>
            <w:tcW w:w="2241" w:type="dxa"/>
            <w:shd w:val="clear" w:color="auto" w:fill="auto"/>
          </w:tcPr>
          <w:p w14:paraId="340BCB1A"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37B68A1"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EXA</w:t>
            </w:r>
          </w:p>
        </w:tc>
        <w:tc>
          <w:tcPr>
            <w:tcW w:w="561" w:type="dxa"/>
            <w:shd w:val="clear" w:color="auto" w:fill="auto"/>
          </w:tcPr>
          <w:p w14:paraId="7069CD90"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SCA</w:t>
            </w:r>
          </w:p>
        </w:tc>
        <w:tc>
          <w:tcPr>
            <w:tcW w:w="560" w:type="dxa"/>
            <w:shd w:val="clear" w:color="auto" w:fill="auto"/>
          </w:tcPr>
          <w:p w14:paraId="26000ECA"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CV</w:t>
            </w:r>
          </w:p>
        </w:tc>
        <w:tc>
          <w:tcPr>
            <w:tcW w:w="1304" w:type="dxa"/>
            <w:shd w:val="clear" w:color="auto" w:fill="auto"/>
          </w:tcPr>
          <w:p w14:paraId="6B44306D"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EX</w:t>
            </w:r>
          </w:p>
        </w:tc>
      </w:tr>
      <w:tr w:rsidR="007039C5" w:rsidRPr="00ED3EE8" w14:paraId="6DFB6AF5" w14:textId="77777777" w:rsidTr="00B318D1">
        <w:tc>
          <w:tcPr>
            <w:tcW w:w="2314" w:type="dxa"/>
            <w:gridSpan w:val="2"/>
            <w:shd w:val="clear" w:color="auto" w:fill="auto"/>
          </w:tcPr>
          <w:p w14:paraId="2A99F2C7"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Educación Física</w:t>
            </w:r>
          </w:p>
        </w:tc>
        <w:tc>
          <w:tcPr>
            <w:tcW w:w="560" w:type="dxa"/>
            <w:shd w:val="clear" w:color="auto" w:fill="auto"/>
          </w:tcPr>
          <w:p w14:paraId="6F03807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7464AD6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55CFD3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6B6C0F9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2B9FB694"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Historia de la filosofía</w:t>
            </w:r>
          </w:p>
        </w:tc>
        <w:tc>
          <w:tcPr>
            <w:tcW w:w="560" w:type="dxa"/>
            <w:shd w:val="clear" w:color="auto" w:fill="auto"/>
          </w:tcPr>
          <w:p w14:paraId="292C1C9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1C528C8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5E4DFB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5866774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6988A46B" w14:textId="77777777" w:rsidTr="00B318D1">
        <w:tc>
          <w:tcPr>
            <w:tcW w:w="2314" w:type="dxa"/>
            <w:gridSpan w:val="2"/>
            <w:shd w:val="clear" w:color="auto" w:fill="auto"/>
          </w:tcPr>
          <w:p w14:paraId="61433CBA"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Anatomía aplicada</w:t>
            </w:r>
          </w:p>
        </w:tc>
        <w:tc>
          <w:tcPr>
            <w:tcW w:w="560" w:type="dxa"/>
            <w:shd w:val="clear" w:color="auto" w:fill="auto"/>
          </w:tcPr>
          <w:p w14:paraId="6B7D91F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B56C917"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B6D4F1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0B804076"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5235A231"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Fundamentos de administración y Gestión</w:t>
            </w:r>
          </w:p>
        </w:tc>
        <w:tc>
          <w:tcPr>
            <w:tcW w:w="560" w:type="dxa"/>
            <w:shd w:val="clear" w:color="auto" w:fill="auto"/>
          </w:tcPr>
          <w:p w14:paraId="6E9C1BE6"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75E7282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3FFD86F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7C3071B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3F701410" w14:textId="77777777" w:rsidTr="00B318D1">
        <w:tc>
          <w:tcPr>
            <w:tcW w:w="2314" w:type="dxa"/>
            <w:gridSpan w:val="2"/>
            <w:shd w:val="clear" w:color="auto" w:fill="auto"/>
          </w:tcPr>
          <w:p w14:paraId="3A189CC6"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Segunda lengua Extranjera I</w:t>
            </w:r>
          </w:p>
        </w:tc>
        <w:tc>
          <w:tcPr>
            <w:tcW w:w="560" w:type="dxa"/>
            <w:shd w:val="clear" w:color="auto" w:fill="auto"/>
          </w:tcPr>
          <w:p w14:paraId="5D433417"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7632403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00D6E42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4EFBD2B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2DD047F9"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Piscología</w:t>
            </w:r>
          </w:p>
        </w:tc>
        <w:tc>
          <w:tcPr>
            <w:tcW w:w="560" w:type="dxa"/>
            <w:shd w:val="clear" w:color="auto" w:fill="auto"/>
          </w:tcPr>
          <w:p w14:paraId="2A65D9F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2067057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B4A477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5BA40C1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30687C57" w14:textId="77777777" w:rsidTr="00B318D1">
        <w:tc>
          <w:tcPr>
            <w:tcW w:w="2314" w:type="dxa"/>
            <w:gridSpan w:val="2"/>
            <w:shd w:val="clear" w:color="auto" w:fill="auto"/>
          </w:tcPr>
          <w:p w14:paraId="49BE7783"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Tecnología Industrial I</w:t>
            </w:r>
          </w:p>
        </w:tc>
        <w:tc>
          <w:tcPr>
            <w:tcW w:w="560" w:type="dxa"/>
            <w:shd w:val="clear" w:color="auto" w:fill="auto"/>
          </w:tcPr>
          <w:p w14:paraId="2AFBC44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7A633B6"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E1A850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3A6DB14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1D3623C5"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Segunda lengua extranjera II</w:t>
            </w:r>
          </w:p>
        </w:tc>
        <w:tc>
          <w:tcPr>
            <w:tcW w:w="560" w:type="dxa"/>
            <w:shd w:val="clear" w:color="auto" w:fill="auto"/>
          </w:tcPr>
          <w:p w14:paraId="4106FA8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43C6159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1360D3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31A56034"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6D27C76A" w14:textId="77777777" w:rsidTr="00B318D1">
        <w:tc>
          <w:tcPr>
            <w:tcW w:w="2314" w:type="dxa"/>
            <w:gridSpan w:val="2"/>
            <w:shd w:val="clear" w:color="auto" w:fill="auto"/>
          </w:tcPr>
          <w:p w14:paraId="3376DA17"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Cultura científica</w:t>
            </w:r>
          </w:p>
        </w:tc>
        <w:tc>
          <w:tcPr>
            <w:tcW w:w="560" w:type="dxa"/>
            <w:shd w:val="clear" w:color="auto" w:fill="auto"/>
          </w:tcPr>
          <w:p w14:paraId="71997EF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8A7D48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991AF0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74F4E49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71F2DD35"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Tecnología de la información y de la comunicación II</w:t>
            </w:r>
          </w:p>
        </w:tc>
        <w:tc>
          <w:tcPr>
            <w:tcW w:w="560" w:type="dxa"/>
            <w:shd w:val="clear" w:color="auto" w:fill="auto"/>
          </w:tcPr>
          <w:p w14:paraId="0D1D1E7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31255C9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015F008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34A305F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2AEF25D6" w14:textId="77777777" w:rsidTr="00B318D1">
        <w:tc>
          <w:tcPr>
            <w:tcW w:w="2314" w:type="dxa"/>
            <w:gridSpan w:val="2"/>
            <w:shd w:val="clear" w:color="auto" w:fill="auto"/>
          </w:tcPr>
          <w:p w14:paraId="2A1A232F"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Tecnologías de la Información y la Comunicación I</w:t>
            </w:r>
          </w:p>
        </w:tc>
        <w:tc>
          <w:tcPr>
            <w:tcW w:w="560" w:type="dxa"/>
            <w:shd w:val="clear" w:color="auto" w:fill="auto"/>
          </w:tcPr>
          <w:p w14:paraId="47C4931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B4B00F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76FEA8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4B841F3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26AF7932"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Análisis musical II</w:t>
            </w:r>
          </w:p>
        </w:tc>
        <w:tc>
          <w:tcPr>
            <w:tcW w:w="560" w:type="dxa"/>
            <w:shd w:val="clear" w:color="auto" w:fill="auto"/>
          </w:tcPr>
          <w:p w14:paraId="34C94DA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29B5CFD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3EF478A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43C6567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7D3FC7A4" w14:textId="77777777" w:rsidTr="00B318D1">
        <w:tc>
          <w:tcPr>
            <w:tcW w:w="2314" w:type="dxa"/>
            <w:gridSpan w:val="2"/>
            <w:shd w:val="clear" w:color="auto" w:fill="auto"/>
          </w:tcPr>
          <w:p w14:paraId="338B5517"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Religión</w:t>
            </w:r>
          </w:p>
        </w:tc>
        <w:tc>
          <w:tcPr>
            <w:tcW w:w="560" w:type="dxa"/>
            <w:shd w:val="clear" w:color="auto" w:fill="auto"/>
          </w:tcPr>
          <w:p w14:paraId="034C1EB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A43E1C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393A1E3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05A6CD7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6B246C99"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Dibujo artístico II</w:t>
            </w:r>
          </w:p>
        </w:tc>
        <w:tc>
          <w:tcPr>
            <w:tcW w:w="560" w:type="dxa"/>
            <w:shd w:val="clear" w:color="auto" w:fill="auto"/>
          </w:tcPr>
          <w:p w14:paraId="6F670FC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5FD5629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83338B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00133E0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6D6B196C" w14:textId="77777777" w:rsidTr="00B318D1">
        <w:tc>
          <w:tcPr>
            <w:tcW w:w="2314" w:type="dxa"/>
            <w:gridSpan w:val="2"/>
            <w:shd w:val="clear" w:color="auto" w:fill="auto"/>
          </w:tcPr>
          <w:p w14:paraId="12DADFC2"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Ética y ciudadanía</w:t>
            </w:r>
          </w:p>
        </w:tc>
        <w:tc>
          <w:tcPr>
            <w:tcW w:w="560" w:type="dxa"/>
            <w:shd w:val="clear" w:color="auto" w:fill="auto"/>
          </w:tcPr>
          <w:p w14:paraId="71C6DC6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750368A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ED4042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46B0FCE7"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0EE2F97F"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Dibujo técnico II</w:t>
            </w:r>
          </w:p>
        </w:tc>
        <w:tc>
          <w:tcPr>
            <w:tcW w:w="560" w:type="dxa"/>
            <w:shd w:val="clear" w:color="auto" w:fill="auto"/>
          </w:tcPr>
          <w:p w14:paraId="348A2CD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33E80F2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89AF29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1B5A2C8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233C0A13" w14:textId="77777777" w:rsidTr="00B318D1">
        <w:tc>
          <w:tcPr>
            <w:tcW w:w="2314" w:type="dxa"/>
            <w:gridSpan w:val="2"/>
            <w:shd w:val="clear" w:color="auto" w:fill="auto"/>
          </w:tcPr>
          <w:p w14:paraId="40BB3108"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Dibujo artístico I</w:t>
            </w:r>
          </w:p>
        </w:tc>
        <w:tc>
          <w:tcPr>
            <w:tcW w:w="560" w:type="dxa"/>
            <w:shd w:val="clear" w:color="auto" w:fill="auto"/>
          </w:tcPr>
          <w:p w14:paraId="6854CFD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8B6D72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3967ED46"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6306599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05A6DFEE"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Historia de la música y la danza</w:t>
            </w:r>
          </w:p>
        </w:tc>
        <w:tc>
          <w:tcPr>
            <w:tcW w:w="560" w:type="dxa"/>
            <w:shd w:val="clear" w:color="auto" w:fill="auto"/>
          </w:tcPr>
          <w:p w14:paraId="6DE94F2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2A8F678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A82D14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67A4401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1E886898" w14:textId="77777777" w:rsidTr="00B318D1">
        <w:tc>
          <w:tcPr>
            <w:tcW w:w="2314" w:type="dxa"/>
            <w:gridSpan w:val="2"/>
            <w:shd w:val="clear" w:color="auto" w:fill="auto"/>
          </w:tcPr>
          <w:p w14:paraId="515B5291"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Dibujo técnico I</w:t>
            </w:r>
          </w:p>
        </w:tc>
        <w:tc>
          <w:tcPr>
            <w:tcW w:w="560" w:type="dxa"/>
            <w:shd w:val="clear" w:color="auto" w:fill="auto"/>
          </w:tcPr>
          <w:p w14:paraId="377B727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5E25D3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81F3D6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51848A1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64B35C9D"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Imagen y sonido</w:t>
            </w:r>
          </w:p>
        </w:tc>
        <w:tc>
          <w:tcPr>
            <w:tcW w:w="560" w:type="dxa"/>
            <w:shd w:val="clear" w:color="auto" w:fill="auto"/>
          </w:tcPr>
          <w:p w14:paraId="4FF4EA5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01CE2C3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D8357C7"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12CB5BA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01B2A034" w14:textId="77777777" w:rsidTr="00B318D1">
        <w:tc>
          <w:tcPr>
            <w:tcW w:w="2314" w:type="dxa"/>
            <w:gridSpan w:val="2"/>
            <w:shd w:val="clear" w:color="auto" w:fill="auto"/>
          </w:tcPr>
          <w:p w14:paraId="72214EE8"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Lenguaje y practica musical</w:t>
            </w:r>
          </w:p>
        </w:tc>
        <w:tc>
          <w:tcPr>
            <w:tcW w:w="560" w:type="dxa"/>
            <w:shd w:val="clear" w:color="auto" w:fill="auto"/>
          </w:tcPr>
          <w:p w14:paraId="02DD034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73D2C0E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773E89F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3541022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19FBADFE"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Técnicas de expresión gráfica-plástica</w:t>
            </w:r>
          </w:p>
        </w:tc>
        <w:tc>
          <w:tcPr>
            <w:tcW w:w="560" w:type="dxa"/>
            <w:shd w:val="clear" w:color="auto" w:fill="auto"/>
          </w:tcPr>
          <w:p w14:paraId="674EA25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4EB7D9B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7E28656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6EC7CA8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5090FFF3" w14:textId="77777777" w:rsidTr="00B318D1">
        <w:tc>
          <w:tcPr>
            <w:tcW w:w="2314" w:type="dxa"/>
            <w:gridSpan w:val="2"/>
            <w:shd w:val="clear" w:color="auto" w:fill="auto"/>
          </w:tcPr>
          <w:p w14:paraId="3CB88CAF"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Volumen</w:t>
            </w:r>
          </w:p>
        </w:tc>
        <w:tc>
          <w:tcPr>
            <w:tcW w:w="560" w:type="dxa"/>
            <w:shd w:val="clear" w:color="auto" w:fill="auto"/>
          </w:tcPr>
          <w:p w14:paraId="0EF9EC59"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4ECC37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A144BE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67AFDCC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60B61A5B"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 xml:space="preserve">Religión II </w:t>
            </w:r>
          </w:p>
        </w:tc>
        <w:tc>
          <w:tcPr>
            <w:tcW w:w="560" w:type="dxa"/>
            <w:shd w:val="clear" w:color="auto" w:fill="auto"/>
          </w:tcPr>
          <w:p w14:paraId="451E014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2B22FF8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78B244A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6A0157C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425B153B" w14:textId="77777777" w:rsidTr="00B318D1">
        <w:tc>
          <w:tcPr>
            <w:tcW w:w="2314" w:type="dxa"/>
            <w:gridSpan w:val="2"/>
            <w:shd w:val="clear" w:color="auto" w:fill="auto"/>
          </w:tcPr>
          <w:p w14:paraId="65B7EFE2"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Análisis musical I</w:t>
            </w:r>
          </w:p>
        </w:tc>
        <w:tc>
          <w:tcPr>
            <w:tcW w:w="560" w:type="dxa"/>
            <w:shd w:val="clear" w:color="auto" w:fill="auto"/>
          </w:tcPr>
          <w:p w14:paraId="5C7A8C7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46A8EA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6EED6E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73B77E5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617787D4"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Imagen y Sonido</w:t>
            </w:r>
          </w:p>
        </w:tc>
        <w:tc>
          <w:tcPr>
            <w:tcW w:w="560" w:type="dxa"/>
            <w:shd w:val="clear" w:color="auto" w:fill="auto"/>
          </w:tcPr>
          <w:p w14:paraId="41A2CC5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1D854CBE"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DDDDE8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63AEC226"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4673A544" w14:textId="77777777" w:rsidTr="00B318D1">
        <w:tc>
          <w:tcPr>
            <w:tcW w:w="2314" w:type="dxa"/>
            <w:gridSpan w:val="2"/>
            <w:shd w:val="clear" w:color="auto" w:fill="auto"/>
          </w:tcPr>
          <w:p w14:paraId="3B4A41B7"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AC7D5A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F5D69F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4DB84A28"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3201B74D"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06E1C57D"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Ciencias de la tierra</w:t>
            </w:r>
          </w:p>
        </w:tc>
        <w:tc>
          <w:tcPr>
            <w:tcW w:w="560" w:type="dxa"/>
            <w:shd w:val="clear" w:color="auto" w:fill="auto"/>
          </w:tcPr>
          <w:p w14:paraId="1E620EF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32E43F2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7957312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21048BC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5C08B869" w14:textId="77777777" w:rsidTr="00B318D1">
        <w:tc>
          <w:tcPr>
            <w:tcW w:w="2314" w:type="dxa"/>
            <w:gridSpan w:val="2"/>
            <w:shd w:val="clear" w:color="auto" w:fill="auto"/>
          </w:tcPr>
          <w:p w14:paraId="5D97F639"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29CDBE5A"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50C4DC6"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54107EE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17E1DCF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4EE75A55"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Tecnología industrial II</w:t>
            </w:r>
          </w:p>
        </w:tc>
        <w:tc>
          <w:tcPr>
            <w:tcW w:w="560" w:type="dxa"/>
            <w:shd w:val="clear" w:color="auto" w:fill="auto"/>
          </w:tcPr>
          <w:p w14:paraId="1C813DDB"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252EBF4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0D6C8333"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16F1F9CC"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r w:rsidR="007039C5" w:rsidRPr="00ED3EE8" w14:paraId="6222F6B3" w14:textId="77777777" w:rsidTr="00B318D1">
        <w:tc>
          <w:tcPr>
            <w:tcW w:w="2314" w:type="dxa"/>
            <w:gridSpan w:val="2"/>
            <w:shd w:val="clear" w:color="auto" w:fill="auto"/>
          </w:tcPr>
          <w:p w14:paraId="559781EA"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305FCBD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661AFAA6"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340E9775"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2ED54596"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2241" w:type="dxa"/>
            <w:shd w:val="clear" w:color="auto" w:fill="auto"/>
          </w:tcPr>
          <w:p w14:paraId="46DB5C6A" w14:textId="77777777" w:rsidR="007039C5" w:rsidRPr="00ED3EE8" w:rsidRDefault="007039C5" w:rsidP="007039C5">
            <w:pPr>
              <w:spacing w:after="0" w:line="240" w:lineRule="auto"/>
              <w:rPr>
                <w:rFonts w:ascii="Gill Sans" w:eastAsia="Calibri" w:hAnsi="Gill Sans" w:cs="Times New Roman"/>
                <w:w w:val="75"/>
                <w:kern w:val="0"/>
                <w:sz w:val="16"/>
                <w:szCs w:val="16"/>
                <w14:ligatures w14:val="none"/>
              </w:rPr>
            </w:pPr>
            <w:r w:rsidRPr="00ED3EE8">
              <w:rPr>
                <w:rFonts w:ascii="Gill Sans" w:eastAsia="Calibri" w:hAnsi="Gill Sans" w:cs="Times New Roman"/>
                <w:w w:val="75"/>
                <w:kern w:val="0"/>
                <w:sz w:val="16"/>
                <w:szCs w:val="16"/>
                <w14:ligatures w14:val="none"/>
              </w:rPr>
              <w:t>Historia de la música y la Danza.</w:t>
            </w:r>
          </w:p>
        </w:tc>
        <w:tc>
          <w:tcPr>
            <w:tcW w:w="560" w:type="dxa"/>
            <w:shd w:val="clear" w:color="auto" w:fill="auto"/>
          </w:tcPr>
          <w:p w14:paraId="68752EF0"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1" w:type="dxa"/>
            <w:shd w:val="clear" w:color="auto" w:fill="auto"/>
          </w:tcPr>
          <w:p w14:paraId="7296A49F"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560" w:type="dxa"/>
            <w:shd w:val="clear" w:color="auto" w:fill="auto"/>
          </w:tcPr>
          <w:p w14:paraId="18365622"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c>
          <w:tcPr>
            <w:tcW w:w="1304" w:type="dxa"/>
            <w:shd w:val="clear" w:color="auto" w:fill="auto"/>
          </w:tcPr>
          <w:p w14:paraId="77931F41" w14:textId="77777777" w:rsidR="007039C5" w:rsidRPr="00ED3EE8" w:rsidRDefault="007039C5" w:rsidP="007039C5">
            <w:pPr>
              <w:numPr>
                <w:ilvl w:val="0"/>
                <w:numId w:val="12"/>
              </w:numPr>
              <w:spacing w:after="0" w:line="240" w:lineRule="auto"/>
              <w:rPr>
                <w:rFonts w:ascii="Gill Sans" w:eastAsia="Calibri" w:hAnsi="Gill Sans" w:cs="Times New Roman"/>
                <w:w w:val="75"/>
                <w:kern w:val="0"/>
                <w:sz w:val="16"/>
                <w:szCs w:val="16"/>
                <w14:ligatures w14:val="none"/>
              </w:rPr>
            </w:pPr>
          </w:p>
        </w:tc>
      </w:tr>
    </w:tbl>
    <w:p w14:paraId="725F150E"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44B7A6BB" w14:textId="77777777" w:rsidR="007039C5" w:rsidRPr="00ED3EE8" w:rsidRDefault="007039C5" w:rsidP="007039C5">
      <w:pPr>
        <w:spacing w:after="0" w:line="240" w:lineRule="auto"/>
        <w:ind w:left="-360"/>
        <w:rPr>
          <w:rFonts w:ascii="Gill Sans" w:eastAsia="Times New Roman" w:hAnsi="Gill Sans" w:cs="Times New Roman"/>
          <w:w w:val="75"/>
          <w:kern w:val="0"/>
          <w:sz w:val="16"/>
          <w:szCs w:val="24"/>
          <w14:ligatures w14:val="none"/>
        </w:rPr>
      </w:pPr>
      <w:r w:rsidRPr="00ED3EE8">
        <w:rPr>
          <w:rFonts w:ascii="Gill Sans" w:eastAsia="Times New Roman" w:hAnsi="Gill Sans" w:cs="Times New Roman"/>
          <w:w w:val="75"/>
          <w:kern w:val="0"/>
          <w:sz w:val="16"/>
          <w:szCs w:val="24"/>
          <w14:ligatures w14:val="none"/>
        </w:rPr>
        <w:t xml:space="preserve">(1) El aspirante solicita: </w:t>
      </w:r>
    </w:p>
    <w:p w14:paraId="54843C75" w14:textId="77777777" w:rsidR="007039C5" w:rsidRPr="00ED3EE8" w:rsidRDefault="007039C5" w:rsidP="007039C5">
      <w:pPr>
        <w:numPr>
          <w:ilvl w:val="0"/>
          <w:numId w:val="3"/>
        </w:numPr>
        <w:spacing w:after="0" w:line="240" w:lineRule="auto"/>
        <w:rPr>
          <w:rFonts w:ascii="Gill Sans" w:eastAsia="Times New Roman" w:hAnsi="Gill Sans" w:cs="Times New Roman"/>
          <w:w w:val="75"/>
          <w:kern w:val="0"/>
          <w:sz w:val="16"/>
          <w:szCs w:val="24"/>
          <w14:ligatures w14:val="none"/>
        </w:rPr>
      </w:pPr>
      <w:r w:rsidRPr="00ED3EE8">
        <w:rPr>
          <w:rFonts w:ascii="Gill Sans" w:eastAsia="Times New Roman" w:hAnsi="Gill Sans" w:cs="Times New Roman"/>
          <w:w w:val="75"/>
          <w:kern w:val="0"/>
          <w:sz w:val="16"/>
          <w:szCs w:val="24"/>
          <w14:ligatures w14:val="none"/>
        </w:rPr>
        <w:t>EXA: examinarse de la materia indicada.</w:t>
      </w:r>
    </w:p>
    <w:p w14:paraId="70103D40" w14:textId="77777777" w:rsidR="007039C5" w:rsidRPr="00ED3EE8" w:rsidRDefault="007039C5" w:rsidP="007039C5">
      <w:pPr>
        <w:numPr>
          <w:ilvl w:val="0"/>
          <w:numId w:val="3"/>
        </w:numPr>
        <w:spacing w:after="0" w:line="240" w:lineRule="auto"/>
        <w:rPr>
          <w:rFonts w:ascii="Gill Sans" w:eastAsia="Times New Roman" w:hAnsi="Gill Sans" w:cs="Times New Roman"/>
          <w:w w:val="75"/>
          <w:kern w:val="0"/>
          <w:sz w:val="16"/>
          <w:szCs w:val="24"/>
          <w14:ligatures w14:val="none"/>
        </w:rPr>
      </w:pPr>
      <w:r w:rsidRPr="00ED3EE8">
        <w:rPr>
          <w:rFonts w:ascii="Gill Sans" w:eastAsia="Times New Roman" w:hAnsi="Gill Sans" w:cs="Times New Roman"/>
          <w:w w:val="75"/>
          <w:kern w:val="0"/>
          <w:sz w:val="16"/>
          <w:szCs w:val="24"/>
          <w14:ligatures w14:val="none"/>
        </w:rPr>
        <w:t xml:space="preserve">SCA: que la materia indicada sea reconocida como materia superada con anterioridad (en el plan de estudios LOE o LOGSE) </w:t>
      </w:r>
    </w:p>
    <w:p w14:paraId="3A0ABDE8" w14:textId="77777777" w:rsidR="007039C5" w:rsidRPr="00ED3EE8" w:rsidRDefault="007039C5" w:rsidP="007039C5">
      <w:pPr>
        <w:numPr>
          <w:ilvl w:val="0"/>
          <w:numId w:val="3"/>
        </w:numPr>
        <w:spacing w:after="0" w:line="240" w:lineRule="auto"/>
        <w:rPr>
          <w:rFonts w:ascii="Gill Sans" w:eastAsia="Times New Roman" w:hAnsi="Gill Sans" w:cs="Times New Roman"/>
          <w:w w:val="75"/>
          <w:kern w:val="0"/>
          <w:sz w:val="16"/>
          <w:szCs w:val="24"/>
          <w14:ligatures w14:val="none"/>
        </w:rPr>
      </w:pPr>
      <w:r w:rsidRPr="00ED3EE8">
        <w:rPr>
          <w:rFonts w:ascii="Gill Sans" w:eastAsia="Times New Roman" w:hAnsi="Gill Sans" w:cs="Times New Roman"/>
          <w:w w:val="75"/>
          <w:kern w:val="0"/>
          <w:sz w:val="16"/>
          <w:szCs w:val="24"/>
          <w14:ligatures w14:val="none"/>
        </w:rPr>
        <w:t xml:space="preserve">CV: que la materia indicada sea convalidada. </w:t>
      </w:r>
    </w:p>
    <w:p w14:paraId="49243849" w14:textId="77777777" w:rsidR="007039C5" w:rsidRPr="00ED3EE8" w:rsidRDefault="007039C5" w:rsidP="007039C5">
      <w:pPr>
        <w:numPr>
          <w:ilvl w:val="0"/>
          <w:numId w:val="3"/>
        </w:numPr>
        <w:spacing w:after="0" w:line="240" w:lineRule="auto"/>
        <w:rPr>
          <w:rFonts w:ascii="Gill Sans" w:eastAsia="Times New Roman" w:hAnsi="Gill Sans" w:cs="Times New Roman"/>
          <w:w w:val="75"/>
          <w:kern w:val="0"/>
          <w:sz w:val="24"/>
          <w:szCs w:val="24"/>
          <w14:ligatures w14:val="none"/>
        </w:rPr>
      </w:pPr>
      <w:r w:rsidRPr="00ED3EE8">
        <w:rPr>
          <w:rFonts w:ascii="Gill Sans" w:eastAsia="Times New Roman" w:hAnsi="Gill Sans" w:cs="Times New Roman"/>
          <w:w w:val="75"/>
          <w:kern w:val="0"/>
          <w:sz w:val="16"/>
          <w:szCs w:val="24"/>
          <w14:ligatures w14:val="none"/>
        </w:rPr>
        <w:t>EX: la exención de la materia indicada.</w:t>
      </w:r>
    </w:p>
    <w:p w14:paraId="0D901B8B"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tbl>
      <w:tblPr>
        <w:tblW w:w="9900" w:type="dxa"/>
        <w:jc w:val="center"/>
        <w:tblLayout w:type="fixed"/>
        <w:tblCellMar>
          <w:left w:w="0" w:type="dxa"/>
          <w:right w:w="0" w:type="dxa"/>
        </w:tblCellMar>
        <w:tblLook w:val="0000" w:firstRow="0" w:lastRow="0" w:firstColumn="0" w:lastColumn="0" w:noHBand="0" w:noVBand="0"/>
      </w:tblPr>
      <w:tblGrid>
        <w:gridCol w:w="563"/>
        <w:gridCol w:w="9337"/>
      </w:tblGrid>
      <w:tr w:rsidR="007039C5" w:rsidRPr="00ED3EE8" w14:paraId="2A894519" w14:textId="77777777" w:rsidTr="00B318D1">
        <w:trPr>
          <w:jc w:val="center"/>
        </w:trPr>
        <w:tc>
          <w:tcPr>
            <w:tcW w:w="563" w:type="dxa"/>
            <w:tcBorders>
              <w:top w:val="single" w:sz="4" w:space="0" w:color="000000"/>
              <w:left w:val="single" w:sz="4" w:space="0" w:color="000000"/>
              <w:bottom w:val="single" w:sz="4" w:space="0" w:color="000000"/>
            </w:tcBorders>
            <w:shd w:val="clear" w:color="auto" w:fill="C0C0C0"/>
            <w:vAlign w:val="center"/>
          </w:tcPr>
          <w:p w14:paraId="6C7D60DC" w14:textId="77777777" w:rsidR="007039C5" w:rsidRPr="00ED3EE8" w:rsidRDefault="007039C5" w:rsidP="007039C5">
            <w:pPr>
              <w:snapToGrid w:val="0"/>
              <w:spacing w:before="40" w:after="40" w:line="240" w:lineRule="auto"/>
              <w:jc w:val="center"/>
              <w:rPr>
                <w:rFonts w:ascii="Gill Sans" w:eastAsia="Times New Roman" w:hAnsi="Gill Sans" w:cs="Times New Roman"/>
                <w:b/>
                <w:w w:val="75"/>
                <w:kern w:val="0"/>
                <w:sz w:val="16"/>
                <w:szCs w:val="24"/>
                <w:lang w:eastAsia="es-ES"/>
                <w14:ligatures w14:val="none"/>
              </w:rPr>
            </w:pPr>
            <w:r w:rsidRPr="00ED3EE8">
              <w:rPr>
                <w:rFonts w:ascii="Gill Sans" w:eastAsia="Times New Roman" w:hAnsi="Gill Sans" w:cs="Times New Roman"/>
                <w:b/>
                <w:w w:val="75"/>
                <w:kern w:val="0"/>
                <w:sz w:val="16"/>
                <w:szCs w:val="24"/>
                <w:lang w:eastAsia="es-ES"/>
                <w14:ligatures w14:val="none"/>
              </w:rPr>
              <w:t>VII</w:t>
            </w:r>
          </w:p>
        </w:tc>
        <w:tc>
          <w:tcPr>
            <w:tcW w:w="9337" w:type="dxa"/>
            <w:tcBorders>
              <w:top w:val="single" w:sz="4" w:space="0" w:color="000000"/>
              <w:left w:val="single" w:sz="4" w:space="0" w:color="000000"/>
              <w:bottom w:val="single" w:sz="4" w:space="0" w:color="000000"/>
              <w:right w:val="single" w:sz="4" w:space="0" w:color="000000"/>
            </w:tcBorders>
            <w:shd w:val="clear" w:color="000000" w:fill="E0E0E0"/>
            <w:vAlign w:val="center"/>
          </w:tcPr>
          <w:p w14:paraId="20F9CF0F" w14:textId="018B5C70" w:rsidR="007039C5" w:rsidRPr="00ED3EE8" w:rsidRDefault="007039C5" w:rsidP="007039C5">
            <w:pPr>
              <w:keepNext/>
              <w:framePr w:hSpace="141" w:wrap="around" w:vAnchor="text" w:hAnchor="text" w:xAlign="center" w:y="1"/>
              <w:spacing w:after="0" w:line="240" w:lineRule="auto"/>
              <w:suppressOverlap/>
              <w:jc w:val="both"/>
              <w:outlineLvl w:val="5"/>
              <w:rPr>
                <w:rFonts w:ascii="Gill Sans" w:eastAsia="Times New Roman" w:hAnsi="Gill Sans" w:cs="Times New Roman"/>
                <w:b/>
                <w:bCs/>
                <w:w w:val="75"/>
                <w:kern w:val="0"/>
                <w:sz w:val="16"/>
                <w:szCs w:val="20"/>
                <w14:ligatures w14:val="none"/>
              </w:rPr>
            </w:pPr>
            <w:r w:rsidRPr="00ED3EE8">
              <w:rPr>
                <w:rFonts w:ascii="Gill Sans" w:eastAsia="Times New Roman" w:hAnsi="Gill Sans" w:cs="Times New Roman"/>
                <w:b/>
                <w:bCs/>
                <w:w w:val="75"/>
                <w:kern w:val="0"/>
                <w:sz w:val="16"/>
                <w:szCs w:val="20"/>
                <w14:ligatures w14:val="none"/>
              </w:rPr>
              <w:t xml:space="preserve"> </w:t>
            </w:r>
            <w:r w:rsidR="00D6740E" w:rsidRPr="00ED3EE8">
              <w:rPr>
                <w:rFonts w:ascii="Gill Sans" w:eastAsia="Times New Roman" w:hAnsi="Gill Sans" w:cs="Times New Roman"/>
                <w:b/>
                <w:bCs/>
                <w:w w:val="75"/>
                <w:kern w:val="0"/>
                <w:sz w:val="16"/>
                <w:szCs w:val="20"/>
                <w14:ligatures w14:val="none"/>
              </w:rPr>
              <w:t>IDENTIFICACIÓN SOLICITANTE:</w:t>
            </w:r>
          </w:p>
        </w:tc>
      </w:tr>
      <w:tr w:rsidR="007039C5" w:rsidRPr="00ED3EE8" w14:paraId="3A0F798F" w14:textId="77777777" w:rsidTr="00B318D1">
        <w:trPr>
          <w:jc w:val="center"/>
        </w:trPr>
        <w:tc>
          <w:tcPr>
            <w:tcW w:w="9900" w:type="dxa"/>
            <w:gridSpan w:val="2"/>
            <w:tcBorders>
              <w:left w:val="single" w:sz="4" w:space="0" w:color="000000"/>
              <w:bottom w:val="single" w:sz="4" w:space="0" w:color="000000"/>
              <w:right w:val="single" w:sz="4" w:space="0" w:color="000000"/>
            </w:tcBorders>
          </w:tcPr>
          <w:p w14:paraId="0AD575A9" w14:textId="7C58492B" w:rsidR="007039C5" w:rsidRPr="00ED3EE8" w:rsidRDefault="007039C5" w:rsidP="00D523A8">
            <w:pPr>
              <w:numPr>
                <w:ilvl w:val="0"/>
                <w:numId w:val="15"/>
              </w:numPr>
              <w:spacing w:after="0" w:line="240" w:lineRule="auto"/>
              <w:ind w:left="1134"/>
              <w:rPr>
                <w:rFonts w:ascii="GillSans" w:eastAsia="Times New Roman" w:hAnsi="GillSans" w:cs="Gill Sans"/>
                <w:color w:val="2F5496"/>
                <w:kern w:val="0"/>
                <w:sz w:val="18"/>
                <w:szCs w:val="18"/>
                <w:lang w:eastAsia="es-ES"/>
                <w14:ligatures w14:val="none"/>
              </w:rPr>
            </w:pPr>
            <w:r w:rsidRPr="00ED3EE8">
              <w:rPr>
                <w:rFonts w:ascii="Gill Sans" w:eastAsia="Times New Roman" w:hAnsi="Gill Sans" w:cs="Times New Roman"/>
                <w:w w:val="75"/>
                <w:kern w:val="0"/>
                <w:sz w:val="16"/>
                <w:szCs w:val="24"/>
                <w:lang w:eastAsia="es-ES"/>
                <w14:ligatures w14:val="none"/>
              </w:rPr>
              <w:t>.</w:t>
            </w:r>
            <w:r w:rsidR="00D523A8" w:rsidRPr="00ED3EE8">
              <w:rPr>
                <w:rFonts w:ascii="Gill Sans" w:eastAsia="Times New Roman" w:hAnsi="Gill Sans" w:cs="Gill Sans"/>
                <w:b/>
                <w:bCs/>
                <w:kern w:val="0"/>
                <w:sz w:val="16"/>
                <w:szCs w:val="16"/>
                <w:lang w:eastAsia="es-ES"/>
                <w14:ligatures w14:val="none"/>
              </w:rPr>
              <w:t xml:space="preserve"> ME OPONGO a</w:t>
            </w:r>
            <w:r w:rsidR="00D523A8" w:rsidRPr="00ED3EE8">
              <w:rPr>
                <w:rFonts w:ascii="GillSans" w:eastAsia="Times New Roman" w:hAnsi="GillSans" w:cs="Gill Sans"/>
                <w:kern w:val="0"/>
                <w:sz w:val="18"/>
                <w:szCs w:val="18"/>
                <w:lang w:eastAsia="es-ES"/>
                <w14:ligatures w14:val="none"/>
              </w:rPr>
              <w:t xml:space="preserve"> que la administración educativa de acuerdo con el resuelvo </w:t>
            </w:r>
            <w:r w:rsidR="00951209" w:rsidRPr="00ED3EE8">
              <w:rPr>
                <w:rFonts w:ascii="GillSans" w:eastAsia="Times New Roman" w:hAnsi="GillSans" w:cs="Gill Sans"/>
                <w:kern w:val="0"/>
                <w:sz w:val="18"/>
                <w:szCs w:val="18"/>
                <w:lang w:eastAsia="es-ES"/>
                <w14:ligatures w14:val="none"/>
              </w:rPr>
              <w:t xml:space="preserve">undécimo </w:t>
            </w:r>
            <w:r w:rsidR="00D523A8" w:rsidRPr="00ED3EE8">
              <w:rPr>
                <w:rFonts w:ascii="GillSans" w:eastAsia="Times New Roman" w:hAnsi="GillSans" w:cs="Gill Sans"/>
                <w:kern w:val="0"/>
                <w:sz w:val="18"/>
                <w:szCs w:val="18"/>
                <w:lang w:eastAsia="es-ES"/>
                <w14:ligatures w14:val="none"/>
              </w:rPr>
              <w:t>de esta resolución, recabe información sobre la identidad del solicitante del Sistema de verificación de datos de identidad y APORTO Copia del DNI, NIE, pasaporte o tarjeta de residencia, en formato de copia auténtica o certificado electrónico válido, conforme el artículo 26.2 de la Ley 39/2015, de procedimiento administrativo común</w:t>
            </w:r>
          </w:p>
        </w:tc>
      </w:tr>
    </w:tbl>
    <w:p w14:paraId="7EB74062" w14:textId="77777777" w:rsidR="007039C5" w:rsidRPr="00ED3EE8" w:rsidRDefault="007039C5" w:rsidP="007039C5">
      <w:pPr>
        <w:spacing w:before="80" w:after="0" w:line="240" w:lineRule="auto"/>
        <w:rPr>
          <w:rFonts w:ascii="Gill Sans" w:eastAsia="Times New Roman" w:hAnsi="Gill Sans" w:cs="Times New Roman"/>
          <w:w w:val="75"/>
          <w:kern w:val="0"/>
          <w:sz w:val="16"/>
          <w:szCs w:val="24"/>
          <w14:ligatures w14:val="none"/>
        </w:rPr>
      </w:pPr>
    </w:p>
    <w:tbl>
      <w:tblPr>
        <w:tblW w:w="9855" w:type="dxa"/>
        <w:jc w:val="center"/>
        <w:tblLayout w:type="fixed"/>
        <w:tblCellMar>
          <w:left w:w="0" w:type="dxa"/>
          <w:right w:w="0" w:type="dxa"/>
        </w:tblCellMar>
        <w:tblLook w:val="0000" w:firstRow="0" w:lastRow="0" w:firstColumn="0" w:lastColumn="0" w:noHBand="0" w:noVBand="0"/>
      </w:tblPr>
      <w:tblGrid>
        <w:gridCol w:w="563"/>
        <w:gridCol w:w="9292"/>
      </w:tblGrid>
      <w:tr w:rsidR="007039C5" w:rsidRPr="00ED3EE8" w14:paraId="28120505" w14:textId="77777777" w:rsidTr="00B318D1">
        <w:trPr>
          <w:jc w:val="center"/>
        </w:trPr>
        <w:tc>
          <w:tcPr>
            <w:tcW w:w="563" w:type="dxa"/>
            <w:tcBorders>
              <w:top w:val="single" w:sz="4" w:space="0" w:color="auto"/>
              <w:left w:val="single" w:sz="4" w:space="0" w:color="auto"/>
              <w:bottom w:val="single" w:sz="4" w:space="0" w:color="auto"/>
              <w:right w:val="single" w:sz="4" w:space="0" w:color="auto"/>
            </w:tcBorders>
            <w:shd w:val="clear" w:color="auto" w:fill="C0C0C0"/>
          </w:tcPr>
          <w:p w14:paraId="572DDCD9" w14:textId="77777777" w:rsidR="007039C5" w:rsidRPr="00ED3EE8" w:rsidRDefault="007039C5" w:rsidP="007039C5">
            <w:pPr>
              <w:keepNext/>
              <w:spacing w:after="0" w:line="240" w:lineRule="auto"/>
              <w:jc w:val="center"/>
              <w:outlineLvl w:val="7"/>
              <w:rPr>
                <w:rFonts w:ascii="Gill Sans" w:eastAsia="Times New Roman" w:hAnsi="Gill Sans" w:cs="Times New Roman"/>
                <w:b/>
                <w:bCs/>
                <w:w w:val="75"/>
                <w:kern w:val="0"/>
                <w:sz w:val="16"/>
                <w:szCs w:val="24"/>
                <w14:ligatures w14:val="none"/>
              </w:rPr>
            </w:pPr>
            <w:r w:rsidRPr="00ED3EE8">
              <w:rPr>
                <w:rFonts w:ascii="Gill Sans" w:eastAsia="Times New Roman" w:hAnsi="Gill Sans" w:cs="Times New Roman"/>
                <w:b/>
                <w:bCs/>
                <w:w w:val="75"/>
                <w:kern w:val="0"/>
                <w:sz w:val="16"/>
                <w:szCs w:val="24"/>
                <w14:ligatures w14:val="none"/>
              </w:rPr>
              <w:t>VIII</w:t>
            </w:r>
          </w:p>
        </w:tc>
        <w:tc>
          <w:tcPr>
            <w:tcW w:w="9292" w:type="dxa"/>
            <w:tcBorders>
              <w:top w:val="single" w:sz="4" w:space="0" w:color="auto"/>
              <w:left w:val="single" w:sz="4" w:space="0" w:color="auto"/>
              <w:bottom w:val="single" w:sz="4" w:space="0" w:color="auto"/>
              <w:right w:val="single" w:sz="4" w:space="0" w:color="auto"/>
            </w:tcBorders>
            <w:shd w:val="clear" w:color="auto" w:fill="E0E0E0"/>
          </w:tcPr>
          <w:p w14:paraId="752152FC" w14:textId="77777777" w:rsidR="007039C5" w:rsidRPr="00ED3EE8" w:rsidRDefault="00D523A8" w:rsidP="007039C5">
            <w:pPr>
              <w:spacing w:after="0" w:line="240" w:lineRule="auto"/>
              <w:rPr>
                <w:rFonts w:ascii="Gill Sans" w:eastAsia="Times New Roman" w:hAnsi="Gill Sans" w:cs="Times New Roman"/>
                <w:b/>
                <w:bCs/>
                <w:w w:val="75"/>
                <w:kern w:val="0"/>
                <w:sz w:val="16"/>
                <w:szCs w:val="24"/>
                <w14:ligatures w14:val="none"/>
              </w:rPr>
            </w:pPr>
            <w:r w:rsidRPr="00ED3EE8">
              <w:rPr>
                <w:rFonts w:ascii="Gill Sans" w:eastAsia="Times New Roman" w:hAnsi="Gill Sans" w:cs="Times New Roman"/>
                <w:b/>
                <w:bCs/>
                <w:w w:val="75"/>
                <w:kern w:val="0"/>
                <w:sz w:val="16"/>
                <w:szCs w:val="24"/>
                <w14:ligatures w14:val="none"/>
              </w:rPr>
              <w:t>DOCUMENTACIÓN SE ADJUNTA</w:t>
            </w:r>
          </w:p>
          <w:p w14:paraId="157E4461" w14:textId="19FFF02E" w:rsidR="005B353A" w:rsidRPr="00ED3EE8" w:rsidRDefault="005B353A" w:rsidP="007039C5">
            <w:pPr>
              <w:spacing w:after="0" w:line="240" w:lineRule="auto"/>
              <w:rPr>
                <w:rFonts w:ascii="Gill Sans" w:eastAsia="Times New Roman" w:hAnsi="Gill Sans" w:cs="Times New Roman"/>
                <w:w w:val="75"/>
                <w:kern w:val="0"/>
                <w:sz w:val="16"/>
                <w:szCs w:val="24"/>
                <w14:ligatures w14:val="none"/>
              </w:rPr>
            </w:pPr>
          </w:p>
        </w:tc>
      </w:tr>
      <w:tr w:rsidR="007039C5" w:rsidRPr="00ED3EE8" w14:paraId="5015C3C8" w14:textId="77777777" w:rsidTr="00B318D1">
        <w:trPr>
          <w:cantSplit/>
          <w:trHeight w:val="1794"/>
          <w:jc w:val="center"/>
        </w:trPr>
        <w:tc>
          <w:tcPr>
            <w:tcW w:w="9855" w:type="dxa"/>
            <w:gridSpan w:val="2"/>
            <w:tcBorders>
              <w:top w:val="single" w:sz="4" w:space="0" w:color="auto"/>
              <w:left w:val="single" w:sz="4" w:space="0" w:color="auto"/>
              <w:bottom w:val="single" w:sz="4" w:space="0" w:color="auto"/>
              <w:right w:val="single" w:sz="4" w:space="0" w:color="auto"/>
            </w:tcBorders>
          </w:tcPr>
          <w:p w14:paraId="66D04010" w14:textId="04C7C9D8" w:rsidR="005B353A" w:rsidRPr="001B00D8" w:rsidRDefault="005B353A" w:rsidP="005B353A">
            <w:pPr>
              <w:suppressAutoHyphens/>
              <w:ind w:left="142"/>
              <w:jc w:val="both"/>
              <w:rPr>
                <w:rFonts w:ascii="Arial" w:eastAsia="Times New Roman" w:hAnsi="Arial" w:cs="Arial"/>
                <w:b/>
                <w:bCs/>
                <w:snapToGrid w:val="0"/>
                <w:sz w:val="16"/>
                <w:szCs w:val="16"/>
                <w:lang w:eastAsia="es-ES"/>
              </w:rPr>
            </w:pPr>
            <w:r w:rsidRPr="001B00D8">
              <w:rPr>
                <w:rFonts w:ascii="Arial" w:eastAsia="Times New Roman" w:hAnsi="Arial" w:cs="Arial"/>
                <w:b/>
                <w:bCs/>
                <w:snapToGrid w:val="0"/>
                <w:sz w:val="16"/>
                <w:szCs w:val="16"/>
                <w:lang w:eastAsia="es-ES"/>
              </w:rPr>
              <w:t>EXPEDIENTE ACADÉMICO:</w:t>
            </w:r>
          </w:p>
          <w:p w14:paraId="41E9EB66" w14:textId="6C7C6958" w:rsidR="005B353A" w:rsidRPr="001B00D8" w:rsidRDefault="005B353A" w:rsidP="005B353A">
            <w:pPr>
              <w:numPr>
                <w:ilvl w:val="0"/>
                <w:numId w:val="4"/>
              </w:numPr>
              <w:spacing w:before="80" w:after="0" w:line="240" w:lineRule="auto"/>
              <w:ind w:left="357" w:hanging="357"/>
              <w:rPr>
                <w:rFonts w:ascii="Arial" w:eastAsia="Times New Roman" w:hAnsi="Arial" w:cs="Arial"/>
                <w:w w:val="75"/>
                <w:kern w:val="0"/>
                <w:sz w:val="16"/>
                <w:szCs w:val="16"/>
                <w14:ligatures w14:val="none"/>
              </w:rPr>
            </w:pPr>
            <w:r w:rsidRPr="001B00D8">
              <w:rPr>
                <w:rFonts w:ascii="Arial" w:eastAsia="Times New Roman" w:hAnsi="Arial" w:cs="Arial"/>
                <w:b/>
                <w:bCs/>
                <w:sz w:val="16"/>
                <w:szCs w:val="16"/>
                <w:lang w:eastAsia="es-ES"/>
              </w:rPr>
              <w:t>ME OPONGO</w:t>
            </w:r>
            <w:r w:rsidRPr="001B00D8">
              <w:rPr>
                <w:rFonts w:ascii="Arial" w:eastAsia="Times New Roman" w:hAnsi="Arial" w:cs="Arial"/>
                <w:sz w:val="16"/>
                <w:szCs w:val="16"/>
                <w:lang w:eastAsia="es-ES"/>
              </w:rPr>
              <w:t xml:space="preserve"> a que la administración educativa </w:t>
            </w:r>
            <w:proofErr w:type="gramStart"/>
            <w:r w:rsidRPr="001B00D8">
              <w:rPr>
                <w:rFonts w:ascii="Arial" w:eastAsia="Times New Roman" w:hAnsi="Arial" w:cs="Arial"/>
                <w:sz w:val="16"/>
                <w:szCs w:val="16"/>
                <w:lang w:eastAsia="es-ES"/>
              </w:rPr>
              <w:t>de acuerdo al</w:t>
            </w:r>
            <w:proofErr w:type="gramEnd"/>
            <w:r w:rsidRPr="001B00D8">
              <w:rPr>
                <w:rFonts w:ascii="Arial" w:eastAsia="Times New Roman" w:hAnsi="Arial" w:cs="Arial"/>
                <w:sz w:val="16"/>
                <w:szCs w:val="16"/>
                <w:lang w:eastAsia="es-ES"/>
              </w:rPr>
              <w:t xml:space="preserve"> resuelvo </w:t>
            </w:r>
            <w:r w:rsidR="00951209" w:rsidRPr="001B00D8">
              <w:rPr>
                <w:rFonts w:ascii="Arial" w:eastAsia="Times New Roman" w:hAnsi="Arial" w:cs="Arial"/>
                <w:sz w:val="16"/>
                <w:szCs w:val="16"/>
                <w:lang w:eastAsia="es-ES"/>
              </w:rPr>
              <w:t>undécimo</w:t>
            </w:r>
            <w:r w:rsidRPr="001B00D8">
              <w:rPr>
                <w:rFonts w:ascii="Arial" w:eastAsia="Times New Roman" w:hAnsi="Arial" w:cs="Arial"/>
                <w:sz w:val="16"/>
                <w:szCs w:val="16"/>
                <w:lang w:eastAsia="es-ES"/>
              </w:rPr>
              <w:t xml:space="preserve"> de esta resolución recabe información académica de los registros automatizados de gestión de RAYUELA y APORTO</w:t>
            </w:r>
          </w:p>
          <w:p w14:paraId="72B4BFED" w14:textId="37F76D64" w:rsidR="007039C5" w:rsidRPr="001B00D8" w:rsidRDefault="007039C5" w:rsidP="007039C5">
            <w:pPr>
              <w:numPr>
                <w:ilvl w:val="0"/>
                <w:numId w:val="4"/>
              </w:numPr>
              <w:spacing w:before="80" w:after="0" w:line="240" w:lineRule="auto"/>
              <w:ind w:left="357" w:hanging="357"/>
              <w:rPr>
                <w:rFonts w:ascii="Arial" w:eastAsia="Times New Roman" w:hAnsi="Arial" w:cs="Arial"/>
                <w:w w:val="75"/>
                <w:kern w:val="0"/>
                <w:sz w:val="16"/>
                <w:szCs w:val="16"/>
                <w14:ligatures w14:val="none"/>
              </w:rPr>
            </w:pPr>
            <w:r w:rsidRPr="001B00D8">
              <w:rPr>
                <w:rFonts w:ascii="Arial" w:eastAsia="Times New Roman" w:hAnsi="Arial" w:cs="Arial"/>
                <w:w w:val="75"/>
                <w:kern w:val="0"/>
                <w:sz w:val="16"/>
                <w:szCs w:val="16"/>
                <w14:ligatures w14:val="none"/>
              </w:rPr>
              <w:t>Copia auténtica o copia con código seguro de verificación (CSV</w:t>
            </w:r>
            <w:r w:rsidR="00160A09" w:rsidRPr="001B00D8">
              <w:rPr>
                <w:rFonts w:ascii="Arial" w:eastAsia="Times New Roman" w:hAnsi="Arial" w:cs="Arial"/>
                <w:w w:val="75"/>
                <w:kern w:val="0"/>
                <w:sz w:val="16"/>
                <w:szCs w:val="16"/>
                <w14:ligatures w14:val="none"/>
              </w:rPr>
              <w:t>)</w:t>
            </w:r>
            <w:r w:rsidRPr="001B00D8">
              <w:rPr>
                <w:rFonts w:ascii="Arial" w:eastAsia="Times New Roman" w:hAnsi="Arial" w:cs="Arial"/>
                <w:w w:val="75"/>
                <w:kern w:val="0"/>
                <w:sz w:val="16"/>
                <w:szCs w:val="16"/>
                <w14:ligatures w14:val="none"/>
              </w:rPr>
              <w:t xml:space="preserve"> de alguno de los títulos requeridos para poder participar en estas pruebas.</w:t>
            </w:r>
          </w:p>
          <w:p w14:paraId="1B33CE20" w14:textId="77777777" w:rsidR="007039C5" w:rsidRPr="001B00D8" w:rsidRDefault="007039C5" w:rsidP="007039C5">
            <w:pPr>
              <w:numPr>
                <w:ilvl w:val="0"/>
                <w:numId w:val="4"/>
              </w:numPr>
              <w:spacing w:before="80" w:after="0" w:line="240" w:lineRule="auto"/>
              <w:ind w:left="357" w:hanging="357"/>
              <w:rPr>
                <w:rFonts w:ascii="Arial" w:eastAsia="Times New Roman" w:hAnsi="Arial" w:cs="Arial"/>
                <w:w w:val="75"/>
                <w:kern w:val="0"/>
                <w:sz w:val="16"/>
                <w:szCs w:val="16"/>
                <w14:ligatures w14:val="none"/>
              </w:rPr>
            </w:pPr>
            <w:r w:rsidRPr="001B00D8">
              <w:rPr>
                <w:rFonts w:ascii="Arial" w:eastAsia="Times New Roman" w:hAnsi="Arial" w:cs="Arial"/>
                <w:w w:val="75"/>
                <w:kern w:val="0"/>
                <w:sz w:val="16"/>
                <w:szCs w:val="16"/>
                <w14:ligatures w14:val="none"/>
              </w:rPr>
              <w:t>Certificación académica oficial de los estudios de Bachillerato cursados con anterioridad, Copia auténtica o copia con código seguro de verificación (CSV)</w:t>
            </w:r>
          </w:p>
          <w:p w14:paraId="2D77722D" w14:textId="77777777" w:rsidR="007039C5" w:rsidRPr="001B00D8" w:rsidRDefault="007039C5" w:rsidP="007039C5">
            <w:pPr>
              <w:numPr>
                <w:ilvl w:val="0"/>
                <w:numId w:val="4"/>
              </w:numPr>
              <w:spacing w:before="80" w:after="0" w:line="240" w:lineRule="auto"/>
              <w:ind w:left="357" w:hanging="357"/>
              <w:rPr>
                <w:rFonts w:ascii="Arial" w:eastAsia="Times New Roman" w:hAnsi="Arial" w:cs="Arial"/>
                <w:w w:val="75"/>
                <w:kern w:val="0"/>
                <w:sz w:val="16"/>
                <w:szCs w:val="16"/>
                <w14:ligatures w14:val="none"/>
              </w:rPr>
            </w:pPr>
            <w:r w:rsidRPr="001B00D8">
              <w:rPr>
                <w:rFonts w:ascii="Arial" w:eastAsia="Times New Roman" w:hAnsi="Arial" w:cs="Arial"/>
                <w:w w:val="75"/>
                <w:kern w:val="0"/>
                <w:sz w:val="16"/>
                <w:szCs w:val="16"/>
                <w14:ligatures w14:val="none"/>
              </w:rPr>
              <w:t>Certificación en la que figuren las materias superadas en anteriores convocatorias de las pruebas para la obtención del título de Bachiller para las personas mayores de veinte años.</w:t>
            </w:r>
          </w:p>
          <w:p w14:paraId="65C9BFBC" w14:textId="72F2FF96" w:rsidR="00160A09" w:rsidRPr="001B00D8" w:rsidRDefault="007039C5" w:rsidP="00160A09">
            <w:pPr>
              <w:numPr>
                <w:ilvl w:val="0"/>
                <w:numId w:val="4"/>
              </w:numPr>
              <w:spacing w:before="80" w:after="0" w:line="240" w:lineRule="auto"/>
              <w:ind w:left="357" w:hanging="357"/>
              <w:rPr>
                <w:rFonts w:ascii="Arial" w:eastAsia="Times New Roman" w:hAnsi="Arial" w:cs="Arial"/>
                <w:w w:val="75"/>
                <w:kern w:val="0"/>
                <w:sz w:val="16"/>
                <w:szCs w:val="16"/>
                <w14:ligatures w14:val="none"/>
              </w:rPr>
            </w:pPr>
            <w:r w:rsidRPr="001B00D8">
              <w:rPr>
                <w:rFonts w:ascii="Arial" w:eastAsia="Times New Roman" w:hAnsi="Arial" w:cs="Arial"/>
                <w:w w:val="75"/>
                <w:kern w:val="0"/>
                <w:sz w:val="16"/>
                <w:szCs w:val="16"/>
                <w14:ligatures w14:val="none"/>
              </w:rPr>
              <w:t>La documentación que se precise para acreditar la convalidación, exención o reconocimiento de equivalencia de materias.</w:t>
            </w:r>
            <w:r w:rsidR="00160A09" w:rsidRPr="001B00D8">
              <w:rPr>
                <w:rFonts w:ascii="Arial" w:eastAsia="Times New Roman" w:hAnsi="Arial" w:cs="Arial"/>
                <w:w w:val="75"/>
                <w:kern w:val="0"/>
                <w:sz w:val="16"/>
                <w:szCs w:val="16"/>
                <w14:ligatures w14:val="none"/>
              </w:rPr>
              <w:t xml:space="preserve"> Copia auténtica o copia con código seguro de verificación (CSV)</w:t>
            </w:r>
          </w:p>
          <w:p w14:paraId="5A63E5F0" w14:textId="07CD884F" w:rsidR="007039C5" w:rsidRPr="001B00D8" w:rsidRDefault="007039C5" w:rsidP="007039C5">
            <w:pPr>
              <w:numPr>
                <w:ilvl w:val="0"/>
                <w:numId w:val="4"/>
              </w:numPr>
              <w:spacing w:before="80" w:after="0" w:line="240" w:lineRule="auto"/>
              <w:ind w:left="357" w:hanging="357"/>
              <w:rPr>
                <w:rFonts w:ascii="Arial" w:eastAsia="Times New Roman" w:hAnsi="Arial" w:cs="Arial"/>
                <w:w w:val="75"/>
                <w:kern w:val="0"/>
                <w:sz w:val="16"/>
                <w:szCs w:val="16"/>
                <w14:ligatures w14:val="none"/>
              </w:rPr>
            </w:pPr>
          </w:p>
          <w:p w14:paraId="45790DDD" w14:textId="77777777" w:rsidR="007039C5" w:rsidRPr="00ED3EE8" w:rsidRDefault="007039C5" w:rsidP="007039C5">
            <w:pPr>
              <w:spacing w:before="80" w:after="0" w:line="240" w:lineRule="auto"/>
              <w:ind w:left="357"/>
              <w:rPr>
                <w:rFonts w:ascii="Gill Sans" w:eastAsia="Times New Roman" w:hAnsi="Gill Sans" w:cs="Times New Roman"/>
                <w:w w:val="75"/>
                <w:kern w:val="0"/>
                <w:sz w:val="16"/>
                <w:szCs w:val="24"/>
                <w14:ligatures w14:val="none"/>
              </w:rPr>
            </w:pPr>
          </w:p>
        </w:tc>
      </w:tr>
    </w:tbl>
    <w:p w14:paraId="6E04AA18"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p w14:paraId="43FE3DC6"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p w14:paraId="0B94B3DE"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p w14:paraId="62C50471"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p w14:paraId="3B48571E"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p w14:paraId="6142DB3C"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p w14:paraId="5CE1759F"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p w14:paraId="506A3305"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p w14:paraId="153433FD"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p w14:paraId="0EBB3D57"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p w14:paraId="402CF092"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p w14:paraId="1715F333"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p w14:paraId="401F9D0E"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p w14:paraId="17D8FE66"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9269"/>
      </w:tblGrid>
      <w:tr w:rsidR="007039C5" w:rsidRPr="00ED3EE8" w14:paraId="7F68A611" w14:textId="77777777" w:rsidTr="00B318D1">
        <w:tc>
          <w:tcPr>
            <w:tcW w:w="399" w:type="dxa"/>
            <w:shd w:val="clear" w:color="auto" w:fill="D0CECE"/>
          </w:tcPr>
          <w:p w14:paraId="7AA46080" w14:textId="77777777" w:rsidR="007039C5" w:rsidRPr="00ED3EE8" w:rsidRDefault="007039C5" w:rsidP="007039C5">
            <w:pPr>
              <w:spacing w:after="0" w:line="240" w:lineRule="auto"/>
              <w:rPr>
                <w:rFonts w:ascii="Gill Sans" w:eastAsia="Calibri" w:hAnsi="Gill Sans" w:cs="Times New Roman"/>
                <w:b/>
                <w:w w:val="75"/>
                <w:kern w:val="0"/>
                <w:sz w:val="18"/>
                <w:szCs w:val="18"/>
                <w14:ligatures w14:val="none"/>
              </w:rPr>
            </w:pPr>
            <w:r w:rsidRPr="00ED3EE8">
              <w:rPr>
                <w:rFonts w:ascii="Gill Sans" w:eastAsia="Calibri" w:hAnsi="Gill Sans" w:cs="Times New Roman"/>
                <w:b/>
                <w:w w:val="75"/>
                <w:kern w:val="0"/>
                <w:sz w:val="18"/>
                <w:szCs w:val="18"/>
                <w14:ligatures w14:val="none"/>
              </w:rPr>
              <w:t>IX</w:t>
            </w:r>
          </w:p>
        </w:tc>
        <w:tc>
          <w:tcPr>
            <w:tcW w:w="9269" w:type="dxa"/>
            <w:shd w:val="clear" w:color="auto" w:fill="D0CECE"/>
          </w:tcPr>
          <w:p w14:paraId="0F16F95A" w14:textId="77777777" w:rsidR="007039C5" w:rsidRPr="00ED3EE8" w:rsidRDefault="007039C5" w:rsidP="007039C5">
            <w:pPr>
              <w:spacing w:after="0" w:line="240" w:lineRule="auto"/>
              <w:rPr>
                <w:rFonts w:ascii="Gill Sans" w:eastAsia="Calibri" w:hAnsi="Gill Sans" w:cs="Times New Roman"/>
                <w:b/>
                <w:w w:val="75"/>
                <w:kern w:val="0"/>
                <w:sz w:val="16"/>
                <w:szCs w:val="16"/>
                <w14:ligatures w14:val="none"/>
              </w:rPr>
            </w:pPr>
            <w:r w:rsidRPr="00ED3EE8">
              <w:rPr>
                <w:rFonts w:ascii="Gill Sans" w:eastAsia="Calibri" w:hAnsi="Gill Sans" w:cs="Times New Roman"/>
                <w:b/>
                <w:w w:val="75"/>
                <w:kern w:val="0"/>
                <w:sz w:val="16"/>
                <w:szCs w:val="16"/>
                <w14:ligatures w14:val="none"/>
              </w:rPr>
              <w:t>ACCESIBILIDAD</w:t>
            </w:r>
          </w:p>
        </w:tc>
      </w:tr>
      <w:tr w:rsidR="007039C5" w:rsidRPr="00ED3EE8" w14:paraId="58A7AA14" w14:textId="77777777" w:rsidTr="00B318D1">
        <w:tc>
          <w:tcPr>
            <w:tcW w:w="9668" w:type="dxa"/>
            <w:gridSpan w:val="2"/>
            <w:shd w:val="clear" w:color="auto" w:fill="auto"/>
          </w:tcPr>
          <w:p w14:paraId="6CB7D91A" w14:textId="25771AD4" w:rsidR="007039C5" w:rsidRPr="00ED3EE8" w:rsidRDefault="007039C5" w:rsidP="007039C5">
            <w:pPr>
              <w:tabs>
                <w:tab w:val="left" w:pos="450"/>
              </w:tabs>
              <w:spacing w:before="57" w:after="0" w:line="240" w:lineRule="auto"/>
              <w:contextualSpacing/>
              <w:jc w:val="both"/>
              <w:rPr>
                <w:rFonts w:ascii="Gill Sans" w:eastAsia="Times New Roman" w:hAnsi="Gill Sans" w:cs="Gill Sans"/>
                <w:w w:val="75"/>
                <w:kern w:val="0"/>
                <w:sz w:val="16"/>
                <w:szCs w:val="16"/>
                <w:lang w:eastAsia="es-ES"/>
                <w14:ligatures w14:val="none"/>
              </w:rPr>
            </w:pPr>
            <w:r w:rsidRPr="00ED3EE8">
              <w:rPr>
                <w:rFonts w:ascii="Gill Sans" w:eastAsia="Times New Roman" w:hAnsi="Gill Sans" w:cs="Gill Sans"/>
                <w:b/>
                <w:w w:val="75"/>
                <w:kern w:val="0"/>
                <w:sz w:val="16"/>
                <w:szCs w:val="16"/>
                <w:lang w:eastAsia="es-ES"/>
                <w14:ligatures w14:val="none"/>
              </w:rPr>
              <w:t>ME OPONGO</w:t>
            </w:r>
            <w:r w:rsidRPr="00ED3EE8">
              <w:rPr>
                <w:rFonts w:ascii="Gill Sans" w:eastAsia="Times New Roman" w:hAnsi="Gill Sans" w:cs="Gill Sans"/>
                <w:w w:val="75"/>
                <w:kern w:val="0"/>
                <w:sz w:val="16"/>
                <w:szCs w:val="16"/>
                <w:lang w:eastAsia="es-ES"/>
                <w14:ligatures w14:val="none"/>
              </w:rPr>
              <w:t xml:space="preserve"> a que el órgano gestor de acuerdo con lo establecido en el resuelvo </w:t>
            </w:r>
            <w:r w:rsidR="00356DFA" w:rsidRPr="00ED3EE8">
              <w:rPr>
                <w:rFonts w:ascii="Gill Sans" w:eastAsia="Times New Roman" w:hAnsi="Gill Sans" w:cs="Gill Sans"/>
                <w:w w:val="75"/>
                <w:kern w:val="0"/>
                <w:sz w:val="16"/>
                <w:szCs w:val="16"/>
                <w:lang w:eastAsia="es-ES"/>
                <w14:ligatures w14:val="none"/>
              </w:rPr>
              <w:t>undécimo</w:t>
            </w:r>
            <w:r w:rsidRPr="00ED3EE8">
              <w:rPr>
                <w:rFonts w:ascii="Gill Sans" w:eastAsia="Times New Roman" w:hAnsi="Gill Sans" w:cs="Gill Sans"/>
                <w:w w:val="75"/>
                <w:kern w:val="0"/>
                <w:sz w:val="16"/>
                <w:szCs w:val="16"/>
                <w:lang w:eastAsia="es-ES"/>
                <w14:ligatures w14:val="none"/>
              </w:rPr>
              <w:t xml:space="preserve">.1 </w:t>
            </w:r>
            <w:r w:rsidR="00356DFA" w:rsidRPr="00ED3EE8">
              <w:rPr>
                <w:rFonts w:ascii="Gill Sans" w:eastAsia="Times New Roman" w:hAnsi="Gill Sans" w:cs="Gill Sans"/>
                <w:w w:val="75"/>
                <w:kern w:val="0"/>
                <w:sz w:val="16"/>
                <w:szCs w:val="16"/>
                <w:lang w:eastAsia="es-ES"/>
                <w14:ligatures w14:val="none"/>
              </w:rPr>
              <w:t>g</w:t>
            </w:r>
            <w:r w:rsidRPr="00ED3EE8">
              <w:rPr>
                <w:rFonts w:ascii="Gill Sans" w:eastAsia="Times New Roman" w:hAnsi="Gill Sans" w:cs="Gill Sans"/>
                <w:w w:val="75"/>
                <w:kern w:val="0"/>
                <w:sz w:val="16"/>
                <w:szCs w:val="16"/>
                <w:lang w:eastAsia="es-ES"/>
                <w14:ligatures w14:val="none"/>
              </w:rPr>
              <w:t>) de esta resolución.</w:t>
            </w:r>
          </w:p>
          <w:p w14:paraId="6410AF42" w14:textId="77777777" w:rsidR="007039C5" w:rsidRPr="00ED3EE8" w:rsidRDefault="007039C5" w:rsidP="007039C5">
            <w:pPr>
              <w:numPr>
                <w:ilvl w:val="0"/>
                <w:numId w:val="13"/>
              </w:numPr>
              <w:tabs>
                <w:tab w:val="left" w:pos="450"/>
              </w:tabs>
              <w:spacing w:before="57" w:after="0" w:line="240" w:lineRule="auto"/>
              <w:contextualSpacing/>
              <w:jc w:val="both"/>
              <w:rPr>
                <w:rFonts w:ascii="Gill Sans" w:eastAsia="Times New Roman" w:hAnsi="Gill Sans" w:cs="Gill Sans"/>
                <w:w w:val="75"/>
                <w:kern w:val="0"/>
                <w:sz w:val="16"/>
                <w:szCs w:val="16"/>
                <w:lang w:eastAsia="es-ES"/>
                <w14:ligatures w14:val="none"/>
              </w:rPr>
            </w:pPr>
            <w:r w:rsidRPr="00ED3EE8">
              <w:rPr>
                <w:rFonts w:ascii="Gill Sans" w:eastAsia="Times New Roman" w:hAnsi="Gill Sans" w:cs="Gill Sans"/>
                <w:w w:val="75"/>
                <w:kern w:val="0"/>
                <w:sz w:val="16"/>
                <w:szCs w:val="16"/>
                <w:lang w:eastAsia="es-ES"/>
                <w14:ligatures w14:val="none"/>
              </w:rPr>
              <w:t xml:space="preserve">Recabe la información que acredite la condición de discapacidad del solicitante si el reconocimiento del grado de discapacidad fue efectuado por los órganos correspondientes de la Comunidad Autónoma de Extremadura (CADEX), </w:t>
            </w:r>
          </w:p>
          <w:p w14:paraId="6F2057B5" w14:textId="77777777" w:rsidR="007039C5" w:rsidRPr="00ED3EE8" w:rsidRDefault="007039C5" w:rsidP="007039C5">
            <w:pPr>
              <w:numPr>
                <w:ilvl w:val="0"/>
                <w:numId w:val="2"/>
              </w:numPr>
              <w:tabs>
                <w:tab w:val="left" w:pos="450"/>
              </w:tabs>
              <w:suppressAutoHyphens/>
              <w:snapToGrid w:val="0"/>
              <w:spacing w:before="40" w:after="40" w:line="252" w:lineRule="auto"/>
              <w:contextualSpacing/>
              <w:jc w:val="both"/>
              <w:rPr>
                <w:rFonts w:ascii="Gill Sans" w:eastAsia="Times New Roman" w:hAnsi="Gill Sans" w:cs="Gill Sans"/>
                <w:w w:val="75"/>
                <w:kern w:val="0"/>
                <w:sz w:val="16"/>
                <w:szCs w:val="16"/>
                <w:lang w:eastAsia="es-ES"/>
                <w14:ligatures w14:val="none"/>
              </w:rPr>
            </w:pPr>
            <w:r w:rsidRPr="00ED3EE8">
              <w:rPr>
                <w:rFonts w:ascii="Gill Sans" w:eastAsia="Times New Roman" w:hAnsi="Gill Sans" w:cs="Gill Sans"/>
                <w:b/>
                <w:w w:val="75"/>
                <w:kern w:val="0"/>
                <w:sz w:val="16"/>
                <w:szCs w:val="16"/>
                <w:lang w:eastAsia="es-ES"/>
                <w14:ligatures w14:val="none"/>
              </w:rPr>
              <w:t>APORTO</w:t>
            </w:r>
            <w:r w:rsidRPr="00ED3EE8">
              <w:rPr>
                <w:rFonts w:ascii="Gill Sans" w:eastAsia="Times New Roman" w:hAnsi="Gill Sans" w:cs="Gill Sans"/>
                <w:w w:val="75"/>
                <w:kern w:val="0"/>
                <w:sz w:val="16"/>
                <w:szCs w:val="16"/>
                <w:lang w:eastAsia="es-ES"/>
                <w14:ligatures w14:val="none"/>
              </w:rPr>
              <w:t xml:space="preserve"> documentación sobre declaración de discapacidad de la Comunidad Autónoma de Extremadura, o del órgano equivalente de otra comunidad </w:t>
            </w:r>
            <w:proofErr w:type="gramStart"/>
            <w:r w:rsidRPr="00ED3EE8">
              <w:rPr>
                <w:rFonts w:ascii="Gill Sans" w:eastAsia="Times New Roman" w:hAnsi="Gill Sans" w:cs="Gill Sans"/>
                <w:w w:val="75"/>
                <w:kern w:val="0"/>
                <w:sz w:val="16"/>
                <w:szCs w:val="16"/>
                <w:lang w:eastAsia="es-ES"/>
                <w14:ligatures w14:val="none"/>
              </w:rPr>
              <w:t>autónoma  o</w:t>
            </w:r>
            <w:proofErr w:type="gramEnd"/>
            <w:r w:rsidRPr="00ED3EE8">
              <w:rPr>
                <w:rFonts w:ascii="Gill Sans" w:eastAsia="Times New Roman" w:hAnsi="Gill Sans" w:cs="Gill Sans"/>
                <w:w w:val="75"/>
                <w:kern w:val="0"/>
                <w:sz w:val="16"/>
                <w:szCs w:val="16"/>
                <w:lang w:eastAsia="es-ES"/>
                <w14:ligatures w14:val="none"/>
              </w:rPr>
              <w:t xml:space="preserve"> país de procedencia </w:t>
            </w:r>
          </w:p>
          <w:p w14:paraId="46D1A7B3" w14:textId="77777777" w:rsidR="007039C5" w:rsidRPr="00ED3EE8" w:rsidRDefault="007039C5" w:rsidP="007039C5">
            <w:pPr>
              <w:numPr>
                <w:ilvl w:val="0"/>
                <w:numId w:val="2"/>
              </w:numPr>
              <w:tabs>
                <w:tab w:val="left" w:pos="450"/>
              </w:tabs>
              <w:suppressAutoHyphens/>
              <w:snapToGrid w:val="0"/>
              <w:spacing w:before="40" w:after="40" w:line="252" w:lineRule="auto"/>
              <w:contextualSpacing/>
              <w:jc w:val="both"/>
              <w:rPr>
                <w:rFonts w:ascii="Gill Sans" w:eastAsia="Times New Roman" w:hAnsi="Gill Sans" w:cs="Gill Sans"/>
                <w:w w:val="75"/>
                <w:kern w:val="0"/>
                <w:sz w:val="16"/>
                <w:szCs w:val="16"/>
                <w:lang w:eastAsia="es-ES"/>
                <w14:ligatures w14:val="none"/>
              </w:rPr>
            </w:pPr>
            <w:r w:rsidRPr="00ED3EE8">
              <w:rPr>
                <w:rFonts w:ascii="Gill Sans" w:eastAsia="Times New Roman" w:hAnsi="Gill Sans" w:cs="Gill Sans"/>
                <w:w w:val="75"/>
                <w:kern w:val="0"/>
                <w:sz w:val="16"/>
                <w:szCs w:val="16"/>
                <w:lang w:eastAsia="es-ES"/>
                <w14:ligatures w14:val="none"/>
              </w:rPr>
              <w:t>Especificar discapacidad y adaptación necesaria_________________________________________________</w:t>
            </w:r>
          </w:p>
          <w:p w14:paraId="741B5C0F" w14:textId="77777777" w:rsidR="007039C5" w:rsidRPr="00ED3EE8" w:rsidRDefault="007039C5" w:rsidP="007039C5">
            <w:pPr>
              <w:suppressAutoHyphens/>
              <w:snapToGrid w:val="0"/>
              <w:spacing w:before="40" w:after="40" w:line="252" w:lineRule="auto"/>
              <w:rPr>
                <w:rFonts w:ascii="Gill Sans" w:eastAsia="Times New Roman" w:hAnsi="Gill Sans" w:cs="Gill Sans"/>
                <w:w w:val="75"/>
                <w:kern w:val="0"/>
                <w:sz w:val="16"/>
                <w:szCs w:val="16"/>
                <w:lang w:eastAsia="es-ES"/>
                <w14:ligatures w14:val="none"/>
              </w:rPr>
            </w:pPr>
          </w:p>
        </w:tc>
      </w:tr>
    </w:tbl>
    <w:p w14:paraId="33349A35" w14:textId="77777777" w:rsidR="007039C5" w:rsidRPr="00ED3EE8" w:rsidRDefault="007039C5" w:rsidP="007039C5">
      <w:pPr>
        <w:spacing w:after="0" w:line="240" w:lineRule="auto"/>
        <w:rPr>
          <w:rFonts w:ascii="Gill Sans" w:eastAsia="Times New Roman" w:hAnsi="Gill Sans" w:cs="Times New Roman"/>
          <w:w w:val="75"/>
          <w:kern w:val="0"/>
          <w:sz w:val="14"/>
          <w:szCs w:val="24"/>
          <w14:ligatures w14:val="none"/>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
        <w:gridCol w:w="9205"/>
      </w:tblGrid>
      <w:tr w:rsidR="007039C5" w:rsidRPr="00ED3EE8" w14:paraId="630E98B1" w14:textId="77777777" w:rsidTr="00B318D1">
        <w:trPr>
          <w:jc w:val="center"/>
        </w:trPr>
        <w:tc>
          <w:tcPr>
            <w:tcW w:w="406" w:type="dxa"/>
            <w:shd w:val="clear" w:color="auto" w:fill="C0C0C0"/>
          </w:tcPr>
          <w:p w14:paraId="040CAE09" w14:textId="77777777" w:rsidR="007039C5" w:rsidRPr="00ED3EE8" w:rsidRDefault="007039C5" w:rsidP="007039C5">
            <w:pPr>
              <w:keepNext/>
              <w:spacing w:after="0" w:line="240" w:lineRule="auto"/>
              <w:jc w:val="center"/>
              <w:outlineLvl w:val="1"/>
              <w:rPr>
                <w:rFonts w:ascii="Gill Sans" w:eastAsia="Times New Roman" w:hAnsi="Gill Sans" w:cs="Times New Roman"/>
                <w:b/>
                <w:bCs/>
                <w:w w:val="75"/>
                <w:kern w:val="0"/>
                <w:sz w:val="16"/>
                <w:szCs w:val="24"/>
                <w14:ligatures w14:val="none"/>
              </w:rPr>
            </w:pPr>
            <w:r w:rsidRPr="00ED3EE8">
              <w:rPr>
                <w:rFonts w:ascii="Gill Sans" w:eastAsia="Times New Roman" w:hAnsi="Gill Sans" w:cs="Times New Roman"/>
                <w:b/>
                <w:bCs/>
                <w:w w:val="75"/>
                <w:kern w:val="0"/>
                <w:sz w:val="16"/>
                <w:szCs w:val="24"/>
                <w14:ligatures w14:val="none"/>
              </w:rPr>
              <w:t>X</w:t>
            </w:r>
          </w:p>
        </w:tc>
        <w:tc>
          <w:tcPr>
            <w:tcW w:w="9205" w:type="dxa"/>
            <w:shd w:val="clear" w:color="auto" w:fill="E0E0E0"/>
          </w:tcPr>
          <w:p w14:paraId="757D4D62" w14:textId="77777777" w:rsidR="007039C5" w:rsidRPr="00ED3EE8" w:rsidRDefault="007039C5" w:rsidP="007039C5">
            <w:pPr>
              <w:spacing w:after="0" w:line="240" w:lineRule="auto"/>
              <w:rPr>
                <w:rFonts w:ascii="Gill Sans" w:eastAsia="Times New Roman" w:hAnsi="Gill Sans" w:cs="Times New Roman"/>
                <w:b/>
                <w:bCs/>
                <w:w w:val="75"/>
                <w:kern w:val="0"/>
                <w:sz w:val="16"/>
                <w:szCs w:val="24"/>
                <w14:ligatures w14:val="none"/>
              </w:rPr>
            </w:pPr>
            <w:r w:rsidRPr="00ED3EE8">
              <w:rPr>
                <w:rFonts w:ascii="Gill Sans" w:eastAsia="Times New Roman" w:hAnsi="Gill Sans" w:cs="Times New Roman"/>
                <w:b/>
                <w:bCs/>
                <w:w w:val="75"/>
                <w:kern w:val="0"/>
                <w:sz w:val="16"/>
                <w:szCs w:val="24"/>
                <w14:ligatures w14:val="none"/>
              </w:rPr>
              <w:t xml:space="preserve">OTRA DOCUMENTACIÓN ESPECÍFICA </w:t>
            </w:r>
            <w:r w:rsidRPr="00ED3EE8">
              <w:rPr>
                <w:rFonts w:ascii="Gill Sans" w:eastAsia="Times New Roman" w:hAnsi="Gill Sans" w:cs="Times New Roman"/>
                <w:w w:val="75"/>
                <w:kern w:val="0"/>
                <w:sz w:val="16"/>
                <w:szCs w:val="24"/>
                <w14:ligatures w14:val="none"/>
              </w:rPr>
              <w:t>(marcar según corresponda)</w:t>
            </w:r>
          </w:p>
        </w:tc>
      </w:tr>
      <w:tr w:rsidR="007039C5" w:rsidRPr="00ED3EE8" w14:paraId="3E0A1C07" w14:textId="77777777" w:rsidTr="00B318D1">
        <w:trPr>
          <w:jc w:val="center"/>
        </w:trPr>
        <w:tc>
          <w:tcPr>
            <w:tcW w:w="9611" w:type="dxa"/>
            <w:gridSpan w:val="2"/>
          </w:tcPr>
          <w:p w14:paraId="4204B450" w14:textId="77777777" w:rsidR="007039C5" w:rsidRPr="00ED3EE8" w:rsidRDefault="007039C5" w:rsidP="007039C5">
            <w:pPr>
              <w:numPr>
                <w:ilvl w:val="0"/>
                <w:numId w:val="5"/>
              </w:numPr>
              <w:spacing w:before="80" w:after="0" w:line="240" w:lineRule="auto"/>
              <w:ind w:left="357" w:hanging="357"/>
              <w:rPr>
                <w:rFonts w:ascii="Gill Sans" w:eastAsia="Times New Roman" w:hAnsi="Gill Sans" w:cs="Times New Roman"/>
                <w:w w:val="75"/>
                <w:kern w:val="0"/>
                <w:sz w:val="16"/>
                <w:szCs w:val="24"/>
                <w14:ligatures w14:val="none"/>
              </w:rPr>
            </w:pPr>
            <w:r w:rsidRPr="00ED3EE8">
              <w:rPr>
                <w:rFonts w:ascii="Gill Sans" w:eastAsia="Times New Roman" w:hAnsi="Gill Sans" w:cs="Times New Roman"/>
                <w:w w:val="75"/>
                <w:kern w:val="0"/>
                <w:sz w:val="16"/>
                <w:szCs w:val="24"/>
                <w14:ligatures w14:val="none"/>
              </w:rPr>
              <w:t>Certificación académica oficial para aspirantes que soliciten la equivalencia entre las enseñanzas superadas anteriores a la LOGSE y el primer curso de Bachillerato</w:t>
            </w:r>
          </w:p>
          <w:p w14:paraId="49863E20" w14:textId="77777777" w:rsidR="007039C5" w:rsidRPr="00ED3EE8" w:rsidRDefault="007039C5" w:rsidP="007039C5">
            <w:pPr>
              <w:numPr>
                <w:ilvl w:val="0"/>
                <w:numId w:val="5"/>
              </w:numPr>
              <w:spacing w:before="80" w:after="0" w:line="240" w:lineRule="auto"/>
              <w:ind w:left="357" w:hanging="357"/>
              <w:rPr>
                <w:rFonts w:ascii="Gill Sans" w:eastAsia="Times New Roman" w:hAnsi="Gill Sans" w:cs="Times New Roman"/>
                <w:w w:val="75"/>
                <w:kern w:val="0"/>
                <w:sz w:val="16"/>
                <w:szCs w:val="24"/>
                <w14:ligatures w14:val="none"/>
              </w:rPr>
            </w:pPr>
            <w:r w:rsidRPr="00ED3EE8">
              <w:rPr>
                <w:rFonts w:ascii="Gill Sans" w:eastAsia="Times New Roman" w:hAnsi="Gill Sans" w:cs="Times New Roman"/>
                <w:w w:val="75"/>
                <w:kern w:val="0"/>
                <w:sz w:val="16"/>
                <w:szCs w:val="24"/>
                <w14:ligatures w14:val="none"/>
              </w:rPr>
              <w:t>Credencial de la convalidación del primer curso de Bachillerato por estudios de sistemas extranjeros para aspirantes que soliciten participar en las pruebas habiendo convalidado el primer curso de Bachillerato por estudios de sistemas extranjeros</w:t>
            </w:r>
          </w:p>
        </w:tc>
      </w:tr>
    </w:tbl>
    <w:p w14:paraId="24E2208C"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120752D5"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
        <w:gridCol w:w="9205"/>
      </w:tblGrid>
      <w:tr w:rsidR="007039C5" w:rsidRPr="00ED3EE8" w14:paraId="4449BF72" w14:textId="77777777" w:rsidTr="00B318D1">
        <w:trPr>
          <w:jc w:val="center"/>
        </w:trPr>
        <w:tc>
          <w:tcPr>
            <w:tcW w:w="406" w:type="dxa"/>
            <w:shd w:val="clear" w:color="auto" w:fill="C0C0C0"/>
          </w:tcPr>
          <w:p w14:paraId="3E018328" w14:textId="77777777" w:rsidR="007039C5" w:rsidRPr="00ED3EE8" w:rsidRDefault="007039C5" w:rsidP="007039C5">
            <w:pPr>
              <w:keepNext/>
              <w:spacing w:after="0" w:line="240" w:lineRule="auto"/>
              <w:outlineLvl w:val="1"/>
              <w:rPr>
                <w:rFonts w:ascii="Gill Sans" w:eastAsia="Times New Roman" w:hAnsi="Gill Sans" w:cs="Times New Roman"/>
                <w:b/>
                <w:bCs/>
                <w:w w:val="75"/>
                <w:kern w:val="0"/>
                <w:sz w:val="16"/>
                <w:szCs w:val="24"/>
                <w14:ligatures w14:val="none"/>
              </w:rPr>
            </w:pPr>
            <w:r w:rsidRPr="00ED3EE8">
              <w:rPr>
                <w:rFonts w:ascii="Gill Sans" w:eastAsia="Times New Roman" w:hAnsi="Gill Sans" w:cs="Times New Roman"/>
                <w:b/>
                <w:bCs/>
                <w:w w:val="75"/>
                <w:kern w:val="0"/>
                <w:sz w:val="16"/>
                <w:szCs w:val="24"/>
                <w14:ligatures w14:val="none"/>
              </w:rPr>
              <w:t>XI</w:t>
            </w:r>
          </w:p>
        </w:tc>
        <w:tc>
          <w:tcPr>
            <w:tcW w:w="9205" w:type="dxa"/>
            <w:shd w:val="clear" w:color="auto" w:fill="E0E0E0"/>
          </w:tcPr>
          <w:p w14:paraId="5B115DD6" w14:textId="77777777" w:rsidR="007039C5" w:rsidRPr="00ED3EE8" w:rsidRDefault="007039C5" w:rsidP="007039C5">
            <w:pPr>
              <w:keepNext/>
              <w:spacing w:after="0" w:line="240" w:lineRule="auto"/>
              <w:outlineLvl w:val="3"/>
              <w:rPr>
                <w:rFonts w:ascii="Gill Sans" w:eastAsia="Times New Roman" w:hAnsi="Gill Sans" w:cs="Times New Roman"/>
                <w:b/>
                <w:bCs/>
                <w:w w:val="75"/>
                <w:kern w:val="0"/>
                <w:sz w:val="16"/>
                <w:szCs w:val="16"/>
                <w14:ligatures w14:val="none"/>
              </w:rPr>
            </w:pPr>
            <w:r w:rsidRPr="00ED3EE8">
              <w:rPr>
                <w:rFonts w:ascii="Gill Sans" w:eastAsia="Times New Roman" w:hAnsi="Gill Sans" w:cs="Times New Roman"/>
                <w:b/>
                <w:bCs/>
                <w:w w:val="75"/>
                <w:kern w:val="0"/>
                <w:sz w:val="16"/>
                <w:szCs w:val="16"/>
                <w14:ligatures w14:val="none"/>
              </w:rPr>
              <w:t>DOCUMENTO JUSTIFICATIVO DE LIQUIDACIÓN E INGRESO DE TASAS:</w:t>
            </w:r>
          </w:p>
        </w:tc>
      </w:tr>
      <w:tr w:rsidR="007039C5" w:rsidRPr="00ED3EE8" w14:paraId="7696A1CA" w14:textId="77777777" w:rsidTr="00B318D1">
        <w:trPr>
          <w:jc w:val="center"/>
        </w:trPr>
        <w:tc>
          <w:tcPr>
            <w:tcW w:w="9611" w:type="dxa"/>
            <w:gridSpan w:val="2"/>
          </w:tcPr>
          <w:p w14:paraId="5C42570C" w14:textId="77777777" w:rsidR="007039C5" w:rsidRPr="00ED3EE8" w:rsidRDefault="007039C5" w:rsidP="007039C5">
            <w:pPr>
              <w:numPr>
                <w:ilvl w:val="0"/>
                <w:numId w:val="14"/>
              </w:numPr>
              <w:snapToGrid w:val="0"/>
              <w:spacing w:after="0" w:line="240" w:lineRule="auto"/>
              <w:rPr>
                <w:rFonts w:ascii="Gill Sans" w:eastAsia="Times New Roman" w:hAnsi="Gill Sans" w:cs="Times New Roman"/>
                <w:b/>
                <w:w w:val="75"/>
                <w:kern w:val="0"/>
                <w:sz w:val="16"/>
                <w:szCs w:val="16"/>
                <w:lang w:eastAsia="es-ES"/>
                <w14:ligatures w14:val="none"/>
              </w:rPr>
            </w:pPr>
            <w:r w:rsidRPr="00ED3EE8">
              <w:rPr>
                <w:rFonts w:ascii="Gill Sans" w:eastAsia="Times New Roman" w:hAnsi="Gill Sans" w:cs="Times New Roman"/>
                <w:b/>
                <w:w w:val="75"/>
                <w:kern w:val="0"/>
                <w:sz w:val="16"/>
                <w:szCs w:val="16"/>
                <w:lang w:eastAsia="es-ES"/>
                <w14:ligatures w14:val="none"/>
              </w:rPr>
              <w:t>Aporta copia modelo 50 de ingreso en entidad colaboradora.</w:t>
            </w:r>
          </w:p>
          <w:p w14:paraId="78125101" w14:textId="77777777" w:rsidR="007039C5" w:rsidRPr="00ED3EE8" w:rsidRDefault="007039C5" w:rsidP="007039C5">
            <w:pPr>
              <w:numPr>
                <w:ilvl w:val="0"/>
                <w:numId w:val="14"/>
              </w:numPr>
              <w:snapToGrid w:val="0"/>
              <w:spacing w:after="0" w:line="240" w:lineRule="auto"/>
              <w:contextualSpacing/>
              <w:rPr>
                <w:rFonts w:ascii="Gill Sans" w:eastAsia="Times New Roman" w:hAnsi="Gill Sans" w:cs="Times New Roman"/>
                <w:b/>
                <w:w w:val="75"/>
                <w:kern w:val="0"/>
                <w:sz w:val="18"/>
                <w:szCs w:val="18"/>
                <w:lang w:eastAsia="es-ES"/>
                <w14:ligatures w14:val="none"/>
              </w:rPr>
            </w:pPr>
            <w:r w:rsidRPr="00ED3EE8">
              <w:rPr>
                <w:rFonts w:ascii="Gill Sans" w:eastAsia="Times New Roman" w:hAnsi="Gill Sans" w:cs="Times New Roman"/>
                <w:b/>
                <w:w w:val="75"/>
                <w:kern w:val="0"/>
                <w:sz w:val="18"/>
                <w:szCs w:val="18"/>
                <w:lang w:eastAsia="es-ES"/>
                <w14:ligatures w14:val="none"/>
              </w:rPr>
              <w:t>Estoy exento del pago del precio público y aporto:</w:t>
            </w:r>
          </w:p>
          <w:p w14:paraId="71BA97E9" w14:textId="6AE39E57" w:rsidR="007039C5" w:rsidRPr="00ED3EE8" w:rsidRDefault="00C07FAC" w:rsidP="007039C5">
            <w:pPr>
              <w:numPr>
                <w:ilvl w:val="1"/>
                <w:numId w:val="14"/>
              </w:numPr>
              <w:snapToGrid w:val="0"/>
              <w:spacing w:after="0" w:line="240" w:lineRule="auto"/>
              <w:jc w:val="both"/>
              <w:rPr>
                <w:rFonts w:ascii="Gill Sans" w:eastAsia="Times New Roman" w:hAnsi="Gill Sans" w:cs="Times New Roman"/>
                <w:w w:val="75"/>
                <w:kern w:val="0"/>
                <w:sz w:val="16"/>
                <w:szCs w:val="16"/>
                <w:lang w:eastAsia="es-ES"/>
                <w14:ligatures w14:val="none"/>
              </w:rPr>
            </w:pPr>
            <w:r w:rsidRPr="00ED3EE8">
              <w:rPr>
                <w:rFonts w:ascii="Gill Sans" w:eastAsia="Times New Roman" w:hAnsi="Gill Sans" w:cs="Times New Roman"/>
                <w:w w:val="75"/>
                <w:kern w:val="0"/>
                <w:sz w:val="16"/>
                <w:szCs w:val="16"/>
                <w:lang w:eastAsia="es-ES"/>
                <w14:ligatures w14:val="none"/>
              </w:rPr>
              <w:t>Documentación que</w:t>
            </w:r>
            <w:r w:rsidR="007039C5" w:rsidRPr="00ED3EE8">
              <w:rPr>
                <w:rFonts w:ascii="Gill Sans" w:eastAsia="Times New Roman" w:hAnsi="Gill Sans" w:cs="Times New Roman"/>
                <w:w w:val="75"/>
                <w:kern w:val="0"/>
                <w:sz w:val="16"/>
                <w:szCs w:val="16"/>
                <w:lang w:eastAsia="es-ES"/>
                <w14:ligatures w14:val="none"/>
              </w:rPr>
              <w:t xml:space="preserve"> acredite ser víctima del terrorismo o violencia de género.</w:t>
            </w:r>
          </w:p>
          <w:p w14:paraId="1E62ABED" w14:textId="47E3B466" w:rsidR="007039C5" w:rsidRPr="00ED3EE8" w:rsidRDefault="00C07FAC" w:rsidP="007039C5">
            <w:pPr>
              <w:numPr>
                <w:ilvl w:val="1"/>
                <w:numId w:val="14"/>
              </w:numPr>
              <w:snapToGrid w:val="0"/>
              <w:spacing w:after="0" w:line="240" w:lineRule="auto"/>
              <w:jc w:val="both"/>
              <w:rPr>
                <w:rFonts w:ascii="Gill Sans" w:eastAsia="Times New Roman" w:hAnsi="Gill Sans" w:cs="Times New Roman"/>
                <w:w w:val="75"/>
                <w:kern w:val="0"/>
                <w:sz w:val="16"/>
                <w:szCs w:val="16"/>
                <w:lang w:eastAsia="es-ES"/>
                <w14:ligatures w14:val="none"/>
              </w:rPr>
            </w:pPr>
            <w:r w:rsidRPr="00ED3EE8">
              <w:rPr>
                <w:rFonts w:ascii="Gill Sans" w:eastAsia="Times New Roman" w:hAnsi="Gill Sans" w:cs="Times New Roman"/>
                <w:w w:val="75"/>
                <w:kern w:val="0"/>
                <w:sz w:val="16"/>
                <w:szCs w:val="16"/>
                <w:lang w:eastAsia="es-ES"/>
                <w14:ligatures w14:val="none"/>
              </w:rPr>
              <w:t>Documentación</w:t>
            </w:r>
            <w:r w:rsidR="007039C5" w:rsidRPr="00ED3EE8">
              <w:rPr>
                <w:rFonts w:ascii="Gill Sans" w:eastAsia="Times New Roman" w:hAnsi="Gill Sans" w:cs="Times New Roman"/>
                <w:w w:val="75"/>
                <w:kern w:val="0"/>
                <w:sz w:val="16"/>
                <w:szCs w:val="16"/>
                <w:lang w:eastAsia="es-ES"/>
                <w14:ligatures w14:val="none"/>
              </w:rPr>
              <w:t xml:space="preserve"> que acredite condición legal de demandante de empleo</w:t>
            </w:r>
          </w:p>
          <w:p w14:paraId="4A6A5453" w14:textId="2717CCEC" w:rsidR="007039C5" w:rsidRPr="00ED3EE8" w:rsidRDefault="00C07FAC" w:rsidP="007039C5">
            <w:pPr>
              <w:numPr>
                <w:ilvl w:val="1"/>
                <w:numId w:val="14"/>
              </w:numPr>
              <w:snapToGrid w:val="0"/>
              <w:spacing w:after="0" w:line="240" w:lineRule="auto"/>
              <w:jc w:val="both"/>
              <w:rPr>
                <w:rFonts w:ascii="Gill Sans" w:eastAsia="Times New Roman" w:hAnsi="Gill Sans" w:cs="Times New Roman"/>
                <w:w w:val="75"/>
                <w:kern w:val="0"/>
                <w:sz w:val="16"/>
                <w:szCs w:val="16"/>
                <w:lang w:eastAsia="es-ES"/>
                <w14:ligatures w14:val="none"/>
              </w:rPr>
            </w:pPr>
            <w:proofErr w:type="gramStart"/>
            <w:r w:rsidRPr="00ED3EE8">
              <w:rPr>
                <w:rFonts w:ascii="Gill Sans" w:eastAsia="Times New Roman" w:hAnsi="Gill Sans" w:cs="Times New Roman"/>
                <w:w w:val="75"/>
                <w:kern w:val="0"/>
                <w:sz w:val="16"/>
                <w:szCs w:val="16"/>
                <w:lang w:eastAsia="es-ES"/>
                <w14:ligatures w14:val="none"/>
              </w:rPr>
              <w:t>Documentación  que</w:t>
            </w:r>
            <w:proofErr w:type="gramEnd"/>
            <w:r w:rsidRPr="00ED3EE8">
              <w:rPr>
                <w:rFonts w:ascii="Gill Sans" w:eastAsia="Times New Roman" w:hAnsi="Gill Sans" w:cs="Times New Roman"/>
                <w:w w:val="75"/>
                <w:kern w:val="0"/>
                <w:sz w:val="16"/>
                <w:szCs w:val="16"/>
                <w:lang w:eastAsia="es-ES"/>
                <w14:ligatures w14:val="none"/>
              </w:rPr>
              <w:t xml:space="preserve"> acredite</w:t>
            </w:r>
            <w:r w:rsidR="007039C5" w:rsidRPr="00ED3EE8">
              <w:rPr>
                <w:rFonts w:ascii="Gill Sans" w:eastAsia="Times New Roman" w:hAnsi="Gill Sans" w:cs="Times New Roman"/>
                <w:w w:val="75"/>
                <w:kern w:val="0"/>
                <w:sz w:val="16"/>
                <w:szCs w:val="16"/>
                <w:lang w:eastAsia="es-ES"/>
                <w14:ligatures w14:val="none"/>
              </w:rPr>
              <w:t xml:space="preserve"> de la condición de tercer o ulterior hijos dependientes de sus padres, cuando el domicilio familiar radique en Extremadura con dos años de antelación a la solicitud del beneficio fiscal y que la unidad familiar tenga unas rentas menores a cinco veces el Salario mínimo Interprofesional.</w:t>
            </w:r>
          </w:p>
          <w:p w14:paraId="6C31DAF4" w14:textId="77777777" w:rsidR="007039C5" w:rsidRPr="00ED3EE8" w:rsidRDefault="007039C5" w:rsidP="007039C5">
            <w:pPr>
              <w:numPr>
                <w:ilvl w:val="1"/>
                <w:numId w:val="14"/>
              </w:numPr>
              <w:snapToGrid w:val="0"/>
              <w:spacing w:after="0" w:line="240" w:lineRule="auto"/>
              <w:jc w:val="both"/>
              <w:rPr>
                <w:rFonts w:ascii="Gill Sans" w:eastAsia="Times New Roman" w:hAnsi="Gill Sans" w:cs="Times New Roman"/>
                <w:w w:val="75"/>
                <w:kern w:val="0"/>
                <w:sz w:val="16"/>
                <w:szCs w:val="16"/>
                <w:lang w:eastAsia="es-ES"/>
                <w14:ligatures w14:val="none"/>
              </w:rPr>
            </w:pPr>
            <w:r w:rsidRPr="00ED3EE8">
              <w:rPr>
                <w:rFonts w:ascii="Gill Sans" w:eastAsia="Times New Roman" w:hAnsi="Gill Sans" w:cs="Gill Sans"/>
                <w:b/>
                <w:w w:val="75"/>
                <w:kern w:val="0"/>
                <w:sz w:val="16"/>
                <w:szCs w:val="16"/>
                <w:lang w:eastAsia="es-ES"/>
                <w14:ligatures w14:val="none"/>
              </w:rPr>
              <w:t>APORTO</w:t>
            </w:r>
            <w:r w:rsidRPr="00ED3EE8">
              <w:rPr>
                <w:rFonts w:ascii="Gill Sans" w:eastAsia="Times New Roman" w:hAnsi="Gill Sans" w:cs="Gill Sans"/>
                <w:w w:val="75"/>
                <w:kern w:val="0"/>
                <w:sz w:val="16"/>
                <w:szCs w:val="16"/>
                <w:lang w:eastAsia="es-ES"/>
                <w14:ligatures w14:val="none"/>
              </w:rPr>
              <w:t xml:space="preserve"> documentación de órgano equivalente de otra comunidad autónoma o país de procedencia.</w:t>
            </w:r>
            <w:r w:rsidRPr="00ED3EE8">
              <w:rPr>
                <w:rFonts w:ascii="Gill Sans" w:eastAsia="Times New Roman" w:hAnsi="Gill Sans" w:cs="Times New Roman"/>
                <w:w w:val="75"/>
                <w:kern w:val="0"/>
                <w:sz w:val="16"/>
                <w:szCs w:val="16"/>
                <w:lang w:eastAsia="es-ES"/>
                <w14:ligatures w14:val="none"/>
              </w:rPr>
              <w:t xml:space="preserve"> Certificado o resolución del reconcomiendo de la discapacidad.</w:t>
            </w:r>
          </w:p>
          <w:p w14:paraId="4FA9A492" w14:textId="77777777" w:rsidR="007039C5" w:rsidRPr="00ED3EE8" w:rsidRDefault="007039C5" w:rsidP="007039C5">
            <w:pPr>
              <w:numPr>
                <w:ilvl w:val="0"/>
                <w:numId w:val="14"/>
              </w:numPr>
              <w:snapToGrid w:val="0"/>
              <w:spacing w:after="0" w:line="240" w:lineRule="auto"/>
              <w:jc w:val="both"/>
              <w:rPr>
                <w:rFonts w:ascii="Gill Sans" w:eastAsia="Times New Roman" w:hAnsi="Gill Sans" w:cs="Times New Roman"/>
                <w:b/>
                <w:w w:val="75"/>
                <w:kern w:val="0"/>
                <w:sz w:val="16"/>
                <w:szCs w:val="16"/>
                <w:lang w:eastAsia="es-ES"/>
                <w14:ligatures w14:val="none"/>
              </w:rPr>
            </w:pPr>
            <w:r w:rsidRPr="00ED3EE8">
              <w:rPr>
                <w:rFonts w:ascii="Gill Sans" w:eastAsia="Times New Roman" w:hAnsi="Gill Sans" w:cs="Times New Roman"/>
                <w:b/>
                <w:w w:val="75"/>
                <w:kern w:val="0"/>
                <w:sz w:val="16"/>
                <w:szCs w:val="16"/>
                <w:lang w:eastAsia="es-ES"/>
                <w14:ligatures w14:val="none"/>
              </w:rPr>
              <w:t>Soy miembro de familia numerosa conforme ley 40/2003 y soy beneficiario de una bonificación y aporto:</w:t>
            </w:r>
          </w:p>
          <w:p w14:paraId="3A1B5E77" w14:textId="77777777" w:rsidR="007039C5" w:rsidRPr="00ED3EE8" w:rsidRDefault="007039C5" w:rsidP="007039C5">
            <w:pPr>
              <w:numPr>
                <w:ilvl w:val="1"/>
                <w:numId w:val="14"/>
              </w:numPr>
              <w:snapToGrid w:val="0"/>
              <w:spacing w:after="0" w:line="240" w:lineRule="auto"/>
              <w:jc w:val="both"/>
              <w:rPr>
                <w:rFonts w:ascii="Gill Sans" w:eastAsia="Times New Roman" w:hAnsi="Gill Sans" w:cs="Times New Roman"/>
                <w:w w:val="75"/>
                <w:kern w:val="0"/>
                <w:sz w:val="16"/>
                <w:szCs w:val="16"/>
                <w:lang w:eastAsia="es-ES"/>
                <w14:ligatures w14:val="none"/>
              </w:rPr>
            </w:pPr>
            <w:r w:rsidRPr="00ED3EE8">
              <w:rPr>
                <w:rFonts w:ascii="Gill Sans" w:eastAsia="Times New Roman" w:hAnsi="Gill Sans" w:cs="Times New Roman"/>
                <w:w w:val="75"/>
                <w:kern w:val="0"/>
                <w:sz w:val="16"/>
                <w:szCs w:val="16"/>
                <w:lang w:eastAsia="es-ES"/>
                <w14:ligatures w14:val="none"/>
              </w:rPr>
              <w:t>Fotocopia compulsada libro de familia y copia modelo 50 de ingreso en entidad colaboradora</w:t>
            </w:r>
          </w:p>
          <w:p w14:paraId="4703C483" w14:textId="77777777" w:rsidR="007039C5" w:rsidRPr="00ED3EE8" w:rsidRDefault="007039C5" w:rsidP="007039C5">
            <w:pPr>
              <w:spacing w:before="80" w:after="0" w:line="240" w:lineRule="auto"/>
              <w:ind w:left="696"/>
              <w:rPr>
                <w:rFonts w:ascii="Gill Sans" w:eastAsia="Times New Roman" w:hAnsi="Gill Sans" w:cs="Times New Roman"/>
                <w:w w:val="75"/>
                <w:kern w:val="0"/>
                <w:sz w:val="16"/>
                <w:szCs w:val="24"/>
                <w14:ligatures w14:val="none"/>
              </w:rPr>
            </w:pPr>
          </w:p>
        </w:tc>
      </w:tr>
    </w:tbl>
    <w:p w14:paraId="0BC9B82C"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54AB3824"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tbl>
      <w:tblPr>
        <w:tblW w:w="9611" w:type="dxa"/>
        <w:jc w:val="center"/>
        <w:tblLayout w:type="fixed"/>
        <w:tblCellMar>
          <w:left w:w="0" w:type="dxa"/>
          <w:right w:w="0" w:type="dxa"/>
        </w:tblCellMar>
        <w:tblLook w:val="0000" w:firstRow="0" w:lastRow="0" w:firstColumn="0" w:lastColumn="0" w:noHBand="0" w:noVBand="0"/>
      </w:tblPr>
      <w:tblGrid>
        <w:gridCol w:w="274"/>
        <w:gridCol w:w="9337"/>
      </w:tblGrid>
      <w:tr w:rsidR="007039C5" w:rsidRPr="00ED3EE8" w14:paraId="01C194DF" w14:textId="77777777" w:rsidTr="00B318D1">
        <w:trPr>
          <w:jc w:val="center"/>
        </w:trPr>
        <w:tc>
          <w:tcPr>
            <w:tcW w:w="287" w:type="dxa"/>
            <w:tcBorders>
              <w:top w:val="single" w:sz="4" w:space="0" w:color="000000"/>
              <w:left w:val="single" w:sz="4" w:space="0" w:color="000000"/>
              <w:bottom w:val="single" w:sz="4" w:space="0" w:color="000000"/>
            </w:tcBorders>
            <w:shd w:val="clear" w:color="auto" w:fill="C0C0C0"/>
            <w:vAlign w:val="center"/>
          </w:tcPr>
          <w:p w14:paraId="479593D8" w14:textId="77777777" w:rsidR="007039C5" w:rsidRPr="00ED3EE8" w:rsidRDefault="007039C5" w:rsidP="007039C5">
            <w:pPr>
              <w:keepNext/>
              <w:snapToGrid w:val="0"/>
              <w:spacing w:before="40" w:after="40" w:line="240" w:lineRule="auto"/>
              <w:jc w:val="center"/>
              <w:outlineLvl w:val="2"/>
              <w:rPr>
                <w:rFonts w:ascii="Gill Sans" w:eastAsia="Times New Roman" w:hAnsi="Gill Sans" w:cs="Times New Roman"/>
                <w:b/>
                <w:w w:val="75"/>
                <w:kern w:val="0"/>
                <w:sz w:val="16"/>
                <w:szCs w:val="24"/>
                <w:lang w:eastAsia="es-ES"/>
                <w14:ligatures w14:val="none"/>
              </w:rPr>
            </w:pPr>
            <w:r w:rsidRPr="00ED3EE8">
              <w:rPr>
                <w:rFonts w:ascii="Gill Sans" w:eastAsia="Times New Roman" w:hAnsi="Gill Sans" w:cs="Times New Roman"/>
                <w:b/>
                <w:w w:val="75"/>
                <w:kern w:val="0"/>
                <w:sz w:val="16"/>
                <w:szCs w:val="24"/>
                <w:lang w:eastAsia="es-ES"/>
                <w14:ligatures w14:val="none"/>
              </w:rPr>
              <w:t>XII</w:t>
            </w:r>
          </w:p>
        </w:tc>
        <w:tc>
          <w:tcPr>
            <w:tcW w:w="9850" w:type="dxa"/>
            <w:tcBorders>
              <w:top w:val="single" w:sz="4" w:space="0" w:color="000000"/>
              <w:left w:val="single" w:sz="4" w:space="0" w:color="000000"/>
              <w:bottom w:val="single" w:sz="4" w:space="0" w:color="000000"/>
              <w:right w:val="single" w:sz="4" w:space="0" w:color="000000"/>
            </w:tcBorders>
            <w:shd w:val="pct20" w:color="000000" w:fill="FFFFFF"/>
            <w:vAlign w:val="center"/>
          </w:tcPr>
          <w:p w14:paraId="5055AC58" w14:textId="77777777" w:rsidR="007039C5" w:rsidRPr="00ED3EE8" w:rsidRDefault="007039C5" w:rsidP="007039C5">
            <w:pPr>
              <w:keepNext/>
              <w:framePr w:hSpace="141" w:wrap="around" w:vAnchor="text" w:hAnchor="text" w:xAlign="center" w:y="1"/>
              <w:spacing w:after="0" w:line="240" w:lineRule="auto"/>
              <w:suppressOverlap/>
              <w:outlineLvl w:val="5"/>
              <w:rPr>
                <w:rFonts w:ascii="Gill Sans" w:eastAsia="Times New Roman" w:hAnsi="Gill Sans" w:cs="Times New Roman"/>
                <w:b/>
                <w:bCs/>
                <w:w w:val="75"/>
                <w:kern w:val="0"/>
                <w:sz w:val="16"/>
                <w:szCs w:val="20"/>
                <w14:ligatures w14:val="none"/>
              </w:rPr>
            </w:pPr>
            <w:r w:rsidRPr="00ED3EE8">
              <w:rPr>
                <w:rFonts w:ascii="Gill Sans" w:eastAsia="Times New Roman" w:hAnsi="Gill Sans" w:cs="Times New Roman"/>
                <w:b/>
                <w:bCs/>
                <w:w w:val="75"/>
                <w:kern w:val="0"/>
                <w:sz w:val="16"/>
                <w:szCs w:val="20"/>
                <w14:ligatures w14:val="none"/>
              </w:rPr>
              <w:t>SOLICITUD, DECLARACIÓN, LUGAR, FECHA Y FIRMA</w:t>
            </w:r>
          </w:p>
        </w:tc>
      </w:tr>
      <w:tr w:rsidR="007039C5" w:rsidRPr="00ED3EE8" w14:paraId="4D3AAB6C" w14:textId="77777777" w:rsidTr="00B318D1">
        <w:trPr>
          <w:trHeight w:val="600"/>
          <w:jc w:val="center"/>
        </w:trPr>
        <w:tc>
          <w:tcPr>
            <w:tcW w:w="10137" w:type="dxa"/>
            <w:gridSpan w:val="2"/>
            <w:tcBorders>
              <w:left w:val="single" w:sz="4" w:space="0" w:color="000000"/>
              <w:right w:val="single" w:sz="4" w:space="0" w:color="000000"/>
            </w:tcBorders>
          </w:tcPr>
          <w:p w14:paraId="7A78EDE0" w14:textId="77777777" w:rsidR="007039C5" w:rsidRPr="00ED3EE8" w:rsidRDefault="007039C5" w:rsidP="007039C5">
            <w:pPr>
              <w:spacing w:after="0" w:line="240" w:lineRule="auto"/>
              <w:jc w:val="both"/>
              <w:rPr>
                <w:rFonts w:ascii="Gill Sans" w:eastAsia="Times New Roman" w:hAnsi="Gill Sans" w:cs="Gill Sans"/>
                <w:w w:val="75"/>
                <w:kern w:val="0"/>
                <w:sz w:val="16"/>
                <w:szCs w:val="16"/>
                <w:lang w:eastAsia="es-ES"/>
                <w14:ligatures w14:val="none"/>
              </w:rPr>
            </w:pPr>
            <w:r w:rsidRPr="00ED3EE8">
              <w:rPr>
                <w:rFonts w:ascii="Gill Sans" w:eastAsia="Times New Roman" w:hAnsi="Gill Sans" w:cs="Gill Sans"/>
                <w:w w:val="75"/>
                <w:kern w:val="0"/>
                <w:sz w:val="16"/>
                <w:szCs w:val="16"/>
                <w:lang w:eastAsia="es-ES"/>
                <w14:ligatures w14:val="none"/>
              </w:rPr>
              <w:t xml:space="preserve">La persona abajo firmante </w:t>
            </w:r>
            <w:r w:rsidRPr="00ED3EE8">
              <w:rPr>
                <w:rFonts w:ascii="Gill Sans" w:eastAsia="Times New Roman" w:hAnsi="Gill Sans" w:cs="Gill Sans"/>
                <w:b/>
                <w:w w:val="75"/>
                <w:kern w:val="0"/>
                <w:sz w:val="16"/>
                <w:szCs w:val="16"/>
                <w:lang w:eastAsia="es-ES"/>
                <w14:ligatures w14:val="none"/>
              </w:rPr>
              <w:t>SOLICITA</w:t>
            </w:r>
            <w:r w:rsidRPr="00ED3EE8">
              <w:rPr>
                <w:rFonts w:ascii="Gill Sans" w:eastAsia="Times New Roman" w:hAnsi="Gill Sans" w:cs="Gill Sans"/>
                <w:w w:val="75"/>
                <w:kern w:val="0"/>
                <w:sz w:val="16"/>
                <w:szCs w:val="16"/>
                <w:lang w:eastAsia="es-ES"/>
                <w14:ligatures w14:val="none"/>
              </w:rPr>
              <w:t xml:space="preserve"> ser admitida en las pruebas a que se refiere la presente solicitud para la obtención del título de Bachiller para personas mayores de veinte años en la Comunidad Autónoma de Extremadura y DECLARA, bajo su responsabilidad, que: </w:t>
            </w:r>
          </w:p>
          <w:p w14:paraId="0C4A936E" w14:textId="77777777" w:rsidR="007039C5" w:rsidRPr="00ED3EE8" w:rsidRDefault="007039C5" w:rsidP="007039C5">
            <w:pPr>
              <w:spacing w:after="0" w:line="240" w:lineRule="auto"/>
              <w:jc w:val="both"/>
              <w:rPr>
                <w:rFonts w:ascii="Gill Sans" w:eastAsia="Times New Roman" w:hAnsi="Gill Sans" w:cs="Gill Sans"/>
                <w:w w:val="75"/>
                <w:kern w:val="0"/>
                <w:sz w:val="16"/>
                <w:szCs w:val="16"/>
                <w:lang w:eastAsia="es-ES"/>
                <w14:ligatures w14:val="none"/>
              </w:rPr>
            </w:pPr>
          </w:p>
          <w:p w14:paraId="2406A07B" w14:textId="77777777" w:rsidR="007039C5" w:rsidRPr="00ED3EE8" w:rsidRDefault="007039C5" w:rsidP="007039C5">
            <w:pPr>
              <w:numPr>
                <w:ilvl w:val="0"/>
                <w:numId w:val="1"/>
              </w:numPr>
              <w:spacing w:after="0" w:line="240" w:lineRule="auto"/>
              <w:ind w:left="1440"/>
              <w:rPr>
                <w:rFonts w:ascii="Gill Sans" w:eastAsia="Times New Roman" w:hAnsi="Gill Sans" w:cs="Gill Sans"/>
                <w:w w:val="75"/>
                <w:kern w:val="0"/>
                <w:sz w:val="16"/>
                <w:szCs w:val="16"/>
                <w:lang w:eastAsia="es-ES"/>
                <w14:ligatures w14:val="none"/>
              </w:rPr>
            </w:pPr>
            <w:r w:rsidRPr="00ED3EE8">
              <w:rPr>
                <w:rFonts w:ascii="Gill Sans" w:eastAsia="Times New Roman" w:hAnsi="Gill Sans" w:cs="Gill Sans"/>
                <w:w w:val="75"/>
                <w:kern w:val="0"/>
                <w:sz w:val="16"/>
                <w:szCs w:val="16"/>
                <w:lang w:eastAsia="es-ES"/>
                <w14:ligatures w14:val="none"/>
              </w:rPr>
              <w:t>Todos los datos consignados en la presente solicitud son correctos y veraces</w:t>
            </w:r>
          </w:p>
          <w:p w14:paraId="2D474708" w14:textId="77777777" w:rsidR="007039C5" w:rsidRPr="00ED3EE8" w:rsidRDefault="007039C5" w:rsidP="007039C5">
            <w:pPr>
              <w:numPr>
                <w:ilvl w:val="0"/>
                <w:numId w:val="1"/>
              </w:numPr>
              <w:spacing w:after="0" w:line="240" w:lineRule="auto"/>
              <w:ind w:left="1440"/>
              <w:rPr>
                <w:rFonts w:ascii="Gill Sans" w:eastAsia="Times New Roman" w:hAnsi="Gill Sans" w:cs="Gill Sans"/>
                <w:w w:val="75"/>
                <w:kern w:val="0"/>
                <w:sz w:val="16"/>
                <w:szCs w:val="16"/>
                <w:lang w:eastAsia="es-ES"/>
                <w14:ligatures w14:val="none"/>
              </w:rPr>
            </w:pPr>
            <w:r w:rsidRPr="00ED3EE8">
              <w:rPr>
                <w:rFonts w:ascii="Gill Sans" w:eastAsia="Times New Roman" w:hAnsi="Gill Sans" w:cs="Gill Sans"/>
                <w:w w:val="75"/>
                <w:kern w:val="0"/>
                <w:sz w:val="16"/>
                <w:szCs w:val="16"/>
                <w:lang w:eastAsia="es-ES"/>
                <w14:ligatures w14:val="none"/>
              </w:rPr>
              <w:t xml:space="preserve">Conoce que en el caso de falsedad en los mismos y/o en la documentación aportada u ocultamiento de información, de la que pueda deducirse intención de engaño, con independencia del momento en que tal circunstancia pueda conocerse, dará lugar a la anulación de la matrícula. </w:t>
            </w:r>
          </w:p>
          <w:p w14:paraId="227CC82A" w14:textId="77777777" w:rsidR="007039C5" w:rsidRPr="00ED3EE8" w:rsidRDefault="007039C5" w:rsidP="007039C5">
            <w:pPr>
              <w:spacing w:after="0" w:line="240" w:lineRule="auto"/>
              <w:ind w:left="1440"/>
              <w:rPr>
                <w:rFonts w:ascii="Gill Sans" w:eastAsia="Times New Roman" w:hAnsi="Gill Sans" w:cs="Gill Sans"/>
                <w:w w:val="75"/>
                <w:kern w:val="0"/>
                <w:sz w:val="16"/>
                <w:szCs w:val="16"/>
                <w:lang w:eastAsia="es-ES"/>
                <w14:ligatures w14:val="none"/>
              </w:rPr>
            </w:pPr>
          </w:p>
          <w:p w14:paraId="2817A6F6" w14:textId="77777777" w:rsidR="007039C5" w:rsidRPr="00ED3EE8" w:rsidRDefault="007039C5" w:rsidP="007039C5">
            <w:pPr>
              <w:spacing w:after="0" w:line="240" w:lineRule="auto"/>
              <w:ind w:left="1440"/>
              <w:rPr>
                <w:rFonts w:ascii="Gill Sans" w:eastAsia="Times New Roman" w:hAnsi="Gill Sans" w:cs="Gill Sans"/>
                <w:w w:val="75"/>
                <w:kern w:val="0"/>
                <w:sz w:val="16"/>
                <w:szCs w:val="16"/>
                <w:lang w:eastAsia="es-ES"/>
                <w14:ligatures w14:val="none"/>
              </w:rPr>
            </w:pPr>
          </w:p>
          <w:p w14:paraId="2E6CEB95" w14:textId="77777777" w:rsidR="007039C5" w:rsidRPr="00ED3EE8" w:rsidRDefault="007039C5" w:rsidP="007039C5">
            <w:pPr>
              <w:spacing w:after="0" w:line="240" w:lineRule="auto"/>
              <w:ind w:left="720"/>
              <w:jc w:val="center"/>
              <w:rPr>
                <w:rFonts w:ascii="Gill Sans" w:eastAsia="Times New Roman" w:hAnsi="Gill Sans" w:cs="Gill Sans"/>
                <w:w w:val="75"/>
                <w:kern w:val="0"/>
                <w:sz w:val="16"/>
                <w:szCs w:val="16"/>
                <w:lang w:eastAsia="es-ES"/>
                <w14:ligatures w14:val="none"/>
              </w:rPr>
            </w:pPr>
            <w:r w:rsidRPr="00ED3EE8">
              <w:rPr>
                <w:rFonts w:ascii="Gill Sans" w:eastAsia="Times New Roman" w:hAnsi="Gill Sans" w:cs="Gill Sans"/>
                <w:w w:val="75"/>
                <w:kern w:val="0"/>
                <w:sz w:val="16"/>
                <w:szCs w:val="16"/>
                <w:lang w:eastAsia="es-ES"/>
                <w14:ligatures w14:val="none"/>
              </w:rPr>
              <w:t xml:space="preserve">En ________________________ </w:t>
            </w:r>
            <w:proofErr w:type="spellStart"/>
            <w:r w:rsidRPr="00ED3EE8">
              <w:rPr>
                <w:rFonts w:ascii="Gill Sans" w:eastAsia="Times New Roman" w:hAnsi="Gill Sans" w:cs="Gill Sans"/>
                <w:w w:val="75"/>
                <w:kern w:val="0"/>
                <w:sz w:val="16"/>
                <w:szCs w:val="16"/>
                <w:lang w:eastAsia="es-ES"/>
                <w14:ligatures w14:val="none"/>
              </w:rPr>
              <w:t>a</w:t>
            </w:r>
            <w:proofErr w:type="spellEnd"/>
            <w:r w:rsidRPr="00ED3EE8">
              <w:rPr>
                <w:rFonts w:ascii="Gill Sans" w:eastAsia="Times New Roman" w:hAnsi="Gill Sans" w:cs="Gill Sans"/>
                <w:w w:val="75"/>
                <w:kern w:val="0"/>
                <w:sz w:val="16"/>
                <w:szCs w:val="16"/>
                <w:lang w:eastAsia="es-ES"/>
                <w14:ligatures w14:val="none"/>
              </w:rPr>
              <w:t xml:space="preserve"> ____ </w:t>
            </w:r>
            <w:proofErr w:type="spellStart"/>
            <w:r w:rsidRPr="00ED3EE8">
              <w:rPr>
                <w:rFonts w:ascii="Gill Sans" w:eastAsia="Times New Roman" w:hAnsi="Gill Sans" w:cs="Gill Sans"/>
                <w:w w:val="75"/>
                <w:kern w:val="0"/>
                <w:sz w:val="16"/>
                <w:szCs w:val="16"/>
                <w:lang w:eastAsia="es-ES"/>
                <w14:ligatures w14:val="none"/>
              </w:rPr>
              <w:t>de</w:t>
            </w:r>
            <w:proofErr w:type="spellEnd"/>
            <w:r w:rsidRPr="00ED3EE8">
              <w:rPr>
                <w:rFonts w:ascii="Gill Sans" w:eastAsia="Times New Roman" w:hAnsi="Gill Sans" w:cs="Gill Sans"/>
                <w:w w:val="75"/>
                <w:kern w:val="0"/>
                <w:sz w:val="16"/>
                <w:szCs w:val="16"/>
                <w:lang w:eastAsia="es-ES"/>
                <w14:ligatures w14:val="none"/>
              </w:rPr>
              <w:t xml:space="preserve"> ___________________ </w:t>
            </w:r>
            <w:proofErr w:type="spellStart"/>
            <w:r w:rsidRPr="00ED3EE8">
              <w:rPr>
                <w:rFonts w:ascii="Gill Sans" w:eastAsia="Times New Roman" w:hAnsi="Gill Sans" w:cs="Gill Sans"/>
                <w:w w:val="75"/>
                <w:kern w:val="0"/>
                <w:sz w:val="16"/>
                <w:szCs w:val="16"/>
                <w:lang w:eastAsia="es-ES"/>
                <w14:ligatures w14:val="none"/>
              </w:rPr>
              <w:t>de</w:t>
            </w:r>
            <w:proofErr w:type="spellEnd"/>
            <w:r w:rsidRPr="00ED3EE8">
              <w:rPr>
                <w:rFonts w:ascii="Gill Sans" w:eastAsia="Times New Roman" w:hAnsi="Gill Sans" w:cs="Gill Sans"/>
                <w:w w:val="75"/>
                <w:kern w:val="0"/>
                <w:sz w:val="16"/>
                <w:szCs w:val="16"/>
                <w:lang w:eastAsia="es-ES"/>
                <w14:ligatures w14:val="none"/>
              </w:rPr>
              <w:t xml:space="preserve"> _________</w:t>
            </w:r>
          </w:p>
          <w:p w14:paraId="23968028" w14:textId="77777777" w:rsidR="007039C5" w:rsidRPr="00ED3EE8" w:rsidRDefault="007039C5" w:rsidP="007039C5">
            <w:pPr>
              <w:spacing w:after="0" w:line="240" w:lineRule="auto"/>
              <w:ind w:left="720"/>
              <w:rPr>
                <w:rFonts w:ascii="Gill Sans" w:eastAsia="Times New Roman" w:hAnsi="Gill Sans" w:cs="Gill Sans"/>
                <w:w w:val="75"/>
                <w:kern w:val="0"/>
                <w:sz w:val="16"/>
                <w:szCs w:val="16"/>
                <w:lang w:eastAsia="es-ES"/>
                <w14:ligatures w14:val="none"/>
              </w:rPr>
            </w:pPr>
          </w:p>
          <w:p w14:paraId="5FBF4DE1" w14:textId="77777777" w:rsidR="007039C5" w:rsidRPr="00ED3EE8" w:rsidRDefault="007039C5" w:rsidP="007039C5">
            <w:pPr>
              <w:spacing w:after="0" w:line="240" w:lineRule="auto"/>
              <w:ind w:left="720"/>
              <w:rPr>
                <w:rFonts w:ascii="Gill Sans" w:eastAsia="Times New Roman" w:hAnsi="Gill Sans" w:cs="Gill Sans"/>
                <w:w w:val="75"/>
                <w:kern w:val="0"/>
                <w:sz w:val="16"/>
                <w:szCs w:val="16"/>
                <w:lang w:eastAsia="es-ES"/>
                <w14:ligatures w14:val="none"/>
              </w:rPr>
            </w:pPr>
          </w:p>
          <w:p w14:paraId="491B984A" w14:textId="39601323" w:rsidR="007039C5" w:rsidRPr="00ED3EE8" w:rsidRDefault="007039C5" w:rsidP="007039C5">
            <w:pPr>
              <w:spacing w:after="0" w:line="240" w:lineRule="auto"/>
              <w:ind w:left="720"/>
              <w:jc w:val="center"/>
              <w:rPr>
                <w:rFonts w:ascii="Gill Sans" w:eastAsia="Times New Roman" w:hAnsi="Gill Sans" w:cs="Gill Sans"/>
                <w:w w:val="75"/>
                <w:kern w:val="0"/>
                <w:sz w:val="16"/>
                <w:szCs w:val="16"/>
                <w:lang w:eastAsia="es-ES"/>
                <w14:ligatures w14:val="none"/>
              </w:rPr>
            </w:pPr>
            <w:r w:rsidRPr="00ED3EE8">
              <w:rPr>
                <w:rFonts w:ascii="Gill Sans" w:eastAsia="Times New Roman" w:hAnsi="Gill Sans" w:cs="Gill Sans"/>
                <w:w w:val="75"/>
                <w:kern w:val="0"/>
                <w:sz w:val="16"/>
                <w:szCs w:val="16"/>
                <w:lang w:eastAsia="es-ES"/>
                <w14:ligatures w14:val="none"/>
              </w:rPr>
              <w:t>LA PERSONA SOLICITANTE</w:t>
            </w:r>
          </w:p>
          <w:p w14:paraId="42AE29C5" w14:textId="77777777" w:rsidR="007039C5" w:rsidRPr="00ED3EE8" w:rsidRDefault="007039C5" w:rsidP="007039C5">
            <w:pPr>
              <w:spacing w:after="0" w:line="240" w:lineRule="auto"/>
              <w:ind w:left="720"/>
              <w:jc w:val="center"/>
              <w:rPr>
                <w:rFonts w:ascii="Gill Sans" w:eastAsia="Times New Roman" w:hAnsi="Gill Sans" w:cs="Gill Sans"/>
                <w:w w:val="75"/>
                <w:kern w:val="0"/>
                <w:sz w:val="16"/>
                <w:szCs w:val="16"/>
                <w:lang w:eastAsia="es-ES"/>
                <w14:ligatures w14:val="none"/>
              </w:rPr>
            </w:pPr>
          </w:p>
          <w:p w14:paraId="2E855112" w14:textId="77777777" w:rsidR="007039C5" w:rsidRPr="00ED3EE8" w:rsidRDefault="007039C5" w:rsidP="007039C5">
            <w:pPr>
              <w:spacing w:after="0" w:line="240" w:lineRule="auto"/>
              <w:ind w:left="720"/>
              <w:jc w:val="center"/>
              <w:rPr>
                <w:rFonts w:ascii="Gill Sans" w:eastAsia="Times New Roman" w:hAnsi="Gill Sans" w:cs="Gill Sans"/>
                <w:w w:val="75"/>
                <w:kern w:val="0"/>
                <w:sz w:val="16"/>
                <w:szCs w:val="16"/>
                <w:lang w:eastAsia="es-ES"/>
                <w14:ligatures w14:val="none"/>
              </w:rPr>
            </w:pPr>
          </w:p>
          <w:p w14:paraId="4B83E599" w14:textId="77777777" w:rsidR="007039C5" w:rsidRPr="00ED3EE8" w:rsidRDefault="007039C5" w:rsidP="007039C5">
            <w:pPr>
              <w:spacing w:after="0" w:line="240" w:lineRule="auto"/>
              <w:ind w:left="720"/>
              <w:jc w:val="center"/>
              <w:rPr>
                <w:rFonts w:ascii="Gill Sans" w:eastAsia="Times New Roman" w:hAnsi="Gill Sans" w:cs="Gill Sans"/>
                <w:w w:val="75"/>
                <w:kern w:val="0"/>
                <w:sz w:val="16"/>
                <w:szCs w:val="16"/>
                <w:lang w:eastAsia="es-ES"/>
                <w14:ligatures w14:val="none"/>
              </w:rPr>
            </w:pPr>
          </w:p>
          <w:p w14:paraId="1E0BF20E" w14:textId="77777777" w:rsidR="007039C5" w:rsidRPr="00ED3EE8" w:rsidRDefault="007039C5" w:rsidP="007039C5">
            <w:pPr>
              <w:spacing w:after="0" w:line="240" w:lineRule="auto"/>
              <w:ind w:left="720"/>
              <w:jc w:val="center"/>
              <w:rPr>
                <w:rFonts w:ascii="Gill Sans" w:eastAsia="Times New Roman" w:hAnsi="Gill Sans" w:cs="Gill Sans"/>
                <w:w w:val="75"/>
                <w:kern w:val="0"/>
                <w:sz w:val="16"/>
                <w:szCs w:val="16"/>
                <w:lang w:eastAsia="es-ES"/>
                <w14:ligatures w14:val="none"/>
              </w:rPr>
            </w:pPr>
          </w:p>
          <w:p w14:paraId="4B51C3E6" w14:textId="77777777" w:rsidR="007039C5" w:rsidRPr="00ED3EE8" w:rsidRDefault="007039C5" w:rsidP="007039C5">
            <w:pPr>
              <w:spacing w:after="0" w:line="240" w:lineRule="auto"/>
              <w:ind w:left="720"/>
              <w:jc w:val="center"/>
              <w:rPr>
                <w:rFonts w:ascii="Gill Sans" w:eastAsia="Times New Roman" w:hAnsi="Gill Sans" w:cs="Gill Sans"/>
                <w:w w:val="75"/>
                <w:kern w:val="0"/>
                <w:sz w:val="16"/>
                <w:szCs w:val="16"/>
                <w:lang w:val="pt-PT" w:eastAsia="es-ES"/>
                <w14:ligatures w14:val="none"/>
              </w:rPr>
            </w:pPr>
            <w:r w:rsidRPr="00ED3EE8">
              <w:rPr>
                <w:rFonts w:ascii="Gill Sans" w:eastAsia="Times New Roman" w:hAnsi="Gill Sans" w:cs="Gill Sans"/>
                <w:w w:val="75"/>
                <w:kern w:val="0"/>
                <w:sz w:val="16"/>
                <w:szCs w:val="16"/>
                <w:lang w:val="pt-PT" w:eastAsia="es-ES"/>
                <w14:ligatures w14:val="none"/>
              </w:rPr>
              <w:t>Fdo.: ______________________</w:t>
            </w:r>
          </w:p>
          <w:p w14:paraId="1AD52CF8" w14:textId="77777777" w:rsidR="007039C5" w:rsidRPr="00ED3EE8" w:rsidRDefault="007039C5" w:rsidP="007039C5">
            <w:pPr>
              <w:spacing w:after="0" w:line="240" w:lineRule="auto"/>
              <w:ind w:left="720"/>
              <w:rPr>
                <w:rFonts w:ascii="Gill Sans" w:eastAsia="Times New Roman" w:hAnsi="Gill Sans" w:cs="Gill Sans"/>
                <w:w w:val="75"/>
                <w:kern w:val="0"/>
                <w:sz w:val="16"/>
                <w:szCs w:val="16"/>
                <w:lang w:val="pt-PT" w:eastAsia="es-ES"/>
                <w14:ligatures w14:val="none"/>
              </w:rPr>
            </w:pPr>
          </w:p>
          <w:p w14:paraId="7F2AD479" w14:textId="77777777" w:rsidR="007039C5" w:rsidRPr="00ED3EE8" w:rsidRDefault="007039C5" w:rsidP="007039C5">
            <w:pPr>
              <w:spacing w:after="0" w:line="240" w:lineRule="auto"/>
              <w:ind w:left="720"/>
              <w:rPr>
                <w:rFonts w:ascii="Gill Sans" w:eastAsia="Times New Roman" w:hAnsi="Gill Sans" w:cs="Gill Sans"/>
                <w:w w:val="75"/>
                <w:kern w:val="0"/>
                <w:sz w:val="16"/>
                <w:szCs w:val="16"/>
                <w:lang w:val="pt-PT" w:eastAsia="es-ES"/>
                <w14:ligatures w14:val="none"/>
              </w:rPr>
            </w:pPr>
          </w:p>
          <w:p w14:paraId="29261082" w14:textId="77777777" w:rsidR="007039C5" w:rsidRPr="00ED3EE8" w:rsidRDefault="007039C5" w:rsidP="007039C5">
            <w:pPr>
              <w:spacing w:after="0" w:line="240" w:lineRule="auto"/>
              <w:ind w:left="720"/>
              <w:rPr>
                <w:rFonts w:ascii="Gill Sans" w:eastAsia="Times New Roman" w:hAnsi="Gill Sans" w:cs="Gill Sans"/>
                <w:w w:val="75"/>
                <w:kern w:val="0"/>
                <w:sz w:val="16"/>
                <w:szCs w:val="16"/>
                <w:lang w:val="pt-PT" w:eastAsia="es-ES"/>
                <w14:ligatures w14:val="none"/>
              </w:rPr>
            </w:pPr>
          </w:p>
          <w:p w14:paraId="34540A18" w14:textId="77777777" w:rsidR="007039C5" w:rsidRPr="00ED3EE8" w:rsidRDefault="007039C5" w:rsidP="007039C5">
            <w:pPr>
              <w:spacing w:after="0" w:line="240" w:lineRule="auto"/>
              <w:ind w:left="720"/>
              <w:rPr>
                <w:rFonts w:ascii="Gill Sans" w:eastAsia="Times New Roman" w:hAnsi="Gill Sans" w:cs="Gill Sans"/>
                <w:w w:val="75"/>
                <w:kern w:val="0"/>
                <w:sz w:val="16"/>
                <w:szCs w:val="16"/>
                <w:lang w:val="pt-PT" w:eastAsia="es-ES"/>
                <w14:ligatures w14:val="none"/>
              </w:rPr>
            </w:pPr>
          </w:p>
          <w:p w14:paraId="1713FD68" w14:textId="77777777" w:rsidR="007039C5" w:rsidRPr="00ED3EE8" w:rsidRDefault="007039C5" w:rsidP="007039C5">
            <w:pPr>
              <w:spacing w:after="0" w:line="240" w:lineRule="auto"/>
              <w:ind w:left="720"/>
              <w:rPr>
                <w:rFonts w:ascii="Gill Sans" w:eastAsia="Times New Roman" w:hAnsi="Gill Sans" w:cs="Gill Sans"/>
                <w:w w:val="75"/>
                <w:kern w:val="0"/>
                <w:sz w:val="16"/>
                <w:szCs w:val="16"/>
                <w:lang w:val="pt-PT" w:eastAsia="es-ES"/>
                <w14:ligatures w14:val="none"/>
              </w:rPr>
            </w:pPr>
          </w:p>
          <w:p w14:paraId="74ED4B94" w14:textId="77777777" w:rsidR="007039C5" w:rsidRPr="00ED3EE8" w:rsidRDefault="007039C5" w:rsidP="007039C5">
            <w:pPr>
              <w:spacing w:after="0" w:line="240" w:lineRule="auto"/>
              <w:ind w:left="720"/>
              <w:rPr>
                <w:rFonts w:ascii="Gill Sans" w:eastAsia="Times New Roman" w:hAnsi="Gill Sans" w:cs="Gill Sans"/>
                <w:w w:val="75"/>
                <w:kern w:val="0"/>
                <w:sz w:val="16"/>
                <w:szCs w:val="16"/>
                <w:lang w:val="pt-PT" w:eastAsia="es-ES"/>
                <w14:ligatures w14:val="none"/>
              </w:rPr>
            </w:pPr>
            <w:r w:rsidRPr="00ED3EE8">
              <w:rPr>
                <w:rFonts w:ascii="Gill Sans" w:eastAsia="Times New Roman" w:hAnsi="Gill Sans" w:cs="Gill Sans"/>
                <w:w w:val="75"/>
                <w:kern w:val="0"/>
                <w:sz w:val="16"/>
                <w:szCs w:val="16"/>
                <w:lang w:val="pt-PT" w:eastAsia="es-ES"/>
                <w14:ligatures w14:val="none"/>
              </w:rPr>
              <w:t>SR./A. DIRECTOR/A DEL CENTRO ______________________________________________________________</w:t>
            </w:r>
          </w:p>
          <w:p w14:paraId="4E7973F0" w14:textId="77777777" w:rsidR="007039C5" w:rsidRPr="00ED3EE8" w:rsidRDefault="007039C5" w:rsidP="007039C5">
            <w:pPr>
              <w:spacing w:after="0" w:line="240" w:lineRule="auto"/>
              <w:ind w:left="720"/>
              <w:rPr>
                <w:rFonts w:ascii="Gill Sans" w:eastAsia="Times New Roman" w:hAnsi="Gill Sans" w:cs="Gill Sans"/>
                <w:w w:val="75"/>
                <w:kern w:val="0"/>
                <w:sz w:val="18"/>
                <w:szCs w:val="18"/>
                <w:lang w:eastAsia="es-ES"/>
                <w14:ligatures w14:val="none"/>
              </w:rPr>
            </w:pPr>
            <w:r w:rsidRPr="00ED3EE8">
              <w:rPr>
                <w:rFonts w:ascii="Gill Sans" w:eastAsia="Times New Roman" w:hAnsi="Gill Sans" w:cs="Gill Sans"/>
                <w:w w:val="75"/>
                <w:kern w:val="0"/>
                <w:sz w:val="16"/>
                <w:szCs w:val="16"/>
                <w:lang w:eastAsia="es-ES"/>
                <w14:ligatures w14:val="none"/>
              </w:rPr>
              <w:t>(Denominación del Centro en el que realiza la matrícula</w:t>
            </w:r>
            <w:r w:rsidRPr="00ED3EE8">
              <w:rPr>
                <w:rFonts w:ascii="Gill Sans" w:eastAsia="Times New Roman" w:hAnsi="Gill Sans" w:cs="Gill Sans"/>
                <w:w w:val="75"/>
                <w:kern w:val="0"/>
                <w:sz w:val="18"/>
                <w:szCs w:val="18"/>
                <w:lang w:eastAsia="es-ES"/>
                <w14:ligatures w14:val="none"/>
              </w:rPr>
              <w:t>)</w:t>
            </w:r>
            <w:r w:rsidRPr="00ED3EE8">
              <w:rPr>
                <w:rFonts w:ascii="Gill Sans" w:eastAsia="Times New Roman" w:hAnsi="Gill Sans" w:cs="Gill Sans"/>
                <w:w w:val="75"/>
                <w:kern w:val="0"/>
                <w:sz w:val="18"/>
                <w:szCs w:val="18"/>
                <w:lang w:eastAsia="es-ES"/>
                <w14:ligatures w14:val="none"/>
              </w:rPr>
              <w:tab/>
            </w:r>
            <w:r w:rsidRPr="00ED3EE8">
              <w:rPr>
                <w:rFonts w:ascii="Gill Sans" w:eastAsia="Times New Roman" w:hAnsi="Gill Sans" w:cs="Gill Sans"/>
                <w:w w:val="75"/>
                <w:kern w:val="0"/>
                <w:sz w:val="18"/>
                <w:szCs w:val="18"/>
                <w:lang w:eastAsia="es-ES"/>
                <w14:ligatures w14:val="none"/>
              </w:rPr>
              <w:tab/>
            </w:r>
            <w:r w:rsidRPr="00ED3EE8">
              <w:rPr>
                <w:rFonts w:ascii="Gill Sans" w:eastAsia="Times New Roman" w:hAnsi="Gill Sans" w:cs="Gill Sans"/>
                <w:w w:val="75"/>
                <w:kern w:val="0"/>
                <w:sz w:val="18"/>
                <w:szCs w:val="18"/>
                <w:lang w:eastAsia="es-ES"/>
                <w14:ligatures w14:val="none"/>
              </w:rPr>
              <w:tab/>
            </w:r>
            <w:r w:rsidRPr="00ED3EE8">
              <w:rPr>
                <w:rFonts w:ascii="Gill Sans" w:eastAsia="Times New Roman" w:hAnsi="Gill Sans" w:cs="Gill Sans"/>
                <w:w w:val="75"/>
                <w:kern w:val="0"/>
                <w:sz w:val="18"/>
                <w:szCs w:val="18"/>
                <w:lang w:eastAsia="es-ES"/>
                <w14:ligatures w14:val="none"/>
              </w:rPr>
              <w:tab/>
            </w:r>
            <w:r w:rsidRPr="00ED3EE8">
              <w:rPr>
                <w:rFonts w:ascii="Gill Sans" w:eastAsia="Times New Roman" w:hAnsi="Gill Sans" w:cs="Gill Sans"/>
                <w:w w:val="75"/>
                <w:kern w:val="0"/>
                <w:sz w:val="16"/>
                <w:szCs w:val="16"/>
                <w:lang w:eastAsia="es-ES"/>
                <w14:ligatures w14:val="none"/>
              </w:rPr>
              <w:t>(sello del receptor)</w:t>
            </w:r>
          </w:p>
          <w:p w14:paraId="24618BBE" w14:textId="77777777" w:rsidR="007039C5" w:rsidRPr="00ED3EE8" w:rsidRDefault="007039C5" w:rsidP="007039C5">
            <w:pPr>
              <w:snapToGrid w:val="0"/>
              <w:spacing w:before="80" w:after="40" w:line="240" w:lineRule="auto"/>
              <w:jc w:val="both"/>
              <w:rPr>
                <w:rFonts w:ascii="Gill Sans" w:eastAsia="Times New Roman" w:hAnsi="Gill Sans" w:cs="Times New Roman"/>
                <w:b/>
                <w:w w:val="75"/>
                <w:kern w:val="0"/>
                <w:sz w:val="16"/>
                <w:szCs w:val="24"/>
                <w:lang w:eastAsia="es-ES"/>
                <w14:ligatures w14:val="none"/>
              </w:rPr>
            </w:pPr>
          </w:p>
        </w:tc>
      </w:tr>
      <w:tr w:rsidR="007039C5" w:rsidRPr="00ED3EE8" w14:paraId="4FBC4A7C" w14:textId="77777777" w:rsidTr="00B318D1">
        <w:trPr>
          <w:trHeight w:val="1093"/>
          <w:jc w:val="center"/>
        </w:trPr>
        <w:tc>
          <w:tcPr>
            <w:tcW w:w="10137" w:type="dxa"/>
            <w:gridSpan w:val="2"/>
            <w:tcBorders>
              <w:left w:val="single" w:sz="4" w:space="0" w:color="000000"/>
              <w:bottom w:val="single" w:sz="4" w:space="0" w:color="000000"/>
              <w:right w:val="single" w:sz="4" w:space="0" w:color="000000"/>
            </w:tcBorders>
          </w:tcPr>
          <w:p w14:paraId="5ECF3F4D" w14:textId="77777777" w:rsidR="007039C5" w:rsidRPr="00ED3EE8" w:rsidRDefault="007039C5" w:rsidP="007039C5">
            <w:pPr>
              <w:snapToGrid w:val="0"/>
              <w:spacing w:before="40" w:after="40" w:line="240" w:lineRule="auto"/>
              <w:rPr>
                <w:rFonts w:ascii="Gill Sans" w:eastAsia="Times New Roman" w:hAnsi="Gill Sans" w:cs="Times New Roman"/>
                <w:w w:val="75"/>
                <w:kern w:val="0"/>
                <w:sz w:val="16"/>
                <w:szCs w:val="24"/>
                <w:lang w:eastAsia="es-ES"/>
                <w14:ligatures w14:val="none"/>
              </w:rPr>
            </w:pPr>
          </w:p>
        </w:tc>
      </w:tr>
    </w:tbl>
    <w:p w14:paraId="058244E7" w14:textId="77777777" w:rsidR="007039C5" w:rsidRPr="00ED3EE8" w:rsidRDefault="007039C5" w:rsidP="007039C5">
      <w:pPr>
        <w:spacing w:after="0" w:line="240" w:lineRule="auto"/>
        <w:rPr>
          <w:rFonts w:ascii="Gill Sans" w:eastAsia="Times New Roman" w:hAnsi="Gill Sans" w:cs="Times New Roman"/>
          <w:w w:val="75"/>
          <w:kern w:val="0"/>
          <w:sz w:val="24"/>
          <w:szCs w:val="24"/>
          <w14:ligatures w14:val="none"/>
        </w:rPr>
      </w:pPr>
    </w:p>
    <w:p w14:paraId="7199FAD3"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3B387799"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005107AC"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3F9FF1DB"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760E2404"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1788A44B"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70138804"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3855F930"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55458A77"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67DDE3E0"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467BF0C0"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1BCFD091" w14:textId="77777777" w:rsidR="007039C5" w:rsidRPr="00ED3EE8" w:rsidRDefault="007039C5" w:rsidP="007039C5">
      <w:pPr>
        <w:spacing w:after="0" w:line="240" w:lineRule="auto"/>
        <w:rPr>
          <w:rFonts w:ascii="Gill Sans" w:eastAsia="Times New Roman" w:hAnsi="Gill Sans" w:cs="Times New Roman"/>
          <w:w w:val="75"/>
          <w:kern w:val="0"/>
          <w:sz w:val="16"/>
          <w:szCs w:val="16"/>
          <w14:ligatures w14:val="none"/>
        </w:rPr>
      </w:pPr>
    </w:p>
    <w:p w14:paraId="0E8103D9" w14:textId="77777777" w:rsidR="007039C5" w:rsidRPr="00ED3EE8" w:rsidRDefault="007039C5" w:rsidP="007039C5">
      <w:pPr>
        <w:spacing w:line="200" w:lineRule="atLeast"/>
        <w:ind w:left="181"/>
        <w:jc w:val="both"/>
        <w:rPr>
          <w:rFonts w:ascii="Gill Sans" w:eastAsia="Calibri" w:hAnsi="Gill Sans" w:cs="Times New Roman"/>
          <w:b/>
          <w:bCs/>
          <w:kern w:val="0"/>
          <w:sz w:val="16"/>
          <w:szCs w:val="16"/>
          <w14:ligatures w14:val="none"/>
        </w:rPr>
      </w:pPr>
    </w:p>
    <w:p w14:paraId="067D6604" w14:textId="77777777" w:rsidR="007039C5" w:rsidRPr="00ED3EE8" w:rsidRDefault="007039C5" w:rsidP="007039C5">
      <w:pPr>
        <w:spacing w:line="200" w:lineRule="atLeast"/>
        <w:ind w:left="181"/>
        <w:jc w:val="both"/>
        <w:rPr>
          <w:rFonts w:ascii="Gill Sans" w:eastAsia="Calibri" w:hAnsi="Gill Sans" w:cs="Gill Sans"/>
          <w:kern w:val="0"/>
          <w:sz w:val="16"/>
          <w:szCs w:val="16"/>
          <w14:ligatures w14:val="none"/>
        </w:rPr>
      </w:pPr>
      <w:r w:rsidRPr="00ED3EE8">
        <w:rPr>
          <w:rFonts w:ascii="Gill Sans" w:eastAsia="Calibri" w:hAnsi="Gill Sans" w:cs="Times New Roman"/>
          <w:b/>
          <w:bCs/>
          <w:kern w:val="0"/>
          <w:sz w:val="16"/>
          <w:szCs w:val="16"/>
          <w14:ligatures w14:val="none"/>
        </w:rPr>
        <w:t>INFORMACIÓN SOBRE PROTECCIÓN DE LOS DATOS DE CARÁCTER PERSONAL RELATIVA A:</w:t>
      </w:r>
    </w:p>
    <w:p w14:paraId="13BF5430" w14:textId="77777777" w:rsidR="007039C5" w:rsidRPr="00ED3EE8" w:rsidRDefault="007039C5" w:rsidP="007039C5">
      <w:pPr>
        <w:autoSpaceDE w:val="0"/>
        <w:spacing w:line="360" w:lineRule="auto"/>
        <w:ind w:left="181"/>
        <w:jc w:val="both"/>
        <w:rPr>
          <w:rFonts w:ascii="Gill Sans" w:eastAsia="Calibri" w:hAnsi="Gill Sans" w:cs="Times New Roman"/>
          <w:b/>
          <w:bCs/>
          <w:kern w:val="0"/>
          <w:sz w:val="16"/>
          <w:szCs w:val="16"/>
          <w14:ligatures w14:val="none"/>
        </w:rPr>
      </w:pPr>
      <w:r w:rsidRPr="00ED3EE8">
        <w:rPr>
          <w:rFonts w:ascii="Gill Sans" w:eastAsia="Calibri" w:hAnsi="Gill Sans" w:cs="Gill Sans"/>
          <w:color w:val="000000"/>
          <w:kern w:val="0"/>
          <w:sz w:val="16"/>
          <w:szCs w:val="16"/>
          <w14:ligatures w14:val="none"/>
        </w:rPr>
        <w:t>La admisión de alumnos que participan en la convocatoria de pruebas libres para la obtención directa del título de bachiller para personas mayores de veinte años en la Comunidad Autónoma de Extremadura, para el curso académico 2023/2024</w:t>
      </w:r>
    </w:p>
    <w:p w14:paraId="2E0D79C6" w14:textId="77777777" w:rsidR="007039C5" w:rsidRPr="00ED3EE8" w:rsidRDefault="007039C5" w:rsidP="007039C5">
      <w:pPr>
        <w:spacing w:after="120" w:line="200" w:lineRule="atLeast"/>
        <w:ind w:left="180"/>
        <w:jc w:val="both"/>
        <w:rPr>
          <w:rFonts w:ascii="Gill Sans" w:eastAsia="Calibri" w:hAnsi="Gill Sans" w:cs="Times New Roman"/>
          <w:b/>
          <w:bCs/>
          <w:kern w:val="0"/>
          <w:sz w:val="16"/>
          <w:szCs w:val="16"/>
          <w14:ligatures w14:val="none"/>
        </w:rPr>
      </w:pPr>
      <w:r w:rsidRPr="00ED3EE8">
        <w:rPr>
          <w:rFonts w:ascii="Gill Sans" w:eastAsia="Calibri" w:hAnsi="Gill Sans" w:cs="Times New Roman"/>
          <w:b/>
          <w:bCs/>
          <w:kern w:val="0"/>
          <w:sz w:val="16"/>
          <w:szCs w:val="16"/>
          <w14:ligatures w14:val="none"/>
        </w:rPr>
        <w:t>Responsable del tratamiento:</w:t>
      </w:r>
      <w:r w:rsidRPr="00ED3EE8">
        <w:rPr>
          <w:rFonts w:ascii="Gill Sans" w:eastAsia="Calibri" w:hAnsi="Gill Sans" w:cs="Times New Roman"/>
          <w:kern w:val="0"/>
          <w:sz w:val="16"/>
          <w:szCs w:val="16"/>
          <w14:ligatures w14:val="none"/>
        </w:rPr>
        <w:t xml:space="preserve"> Consejería de Educación, Ciencia y Formación Profesional.</w:t>
      </w:r>
    </w:p>
    <w:p w14:paraId="56056D95" w14:textId="77777777" w:rsidR="007039C5" w:rsidRPr="00ED3EE8" w:rsidRDefault="007039C5" w:rsidP="007039C5">
      <w:pPr>
        <w:spacing w:after="120"/>
        <w:ind w:left="180"/>
        <w:jc w:val="both"/>
        <w:rPr>
          <w:rFonts w:ascii="Gill Sans" w:eastAsia="Calibri" w:hAnsi="Gill Sans" w:cs="Times New Roman"/>
          <w:kern w:val="0"/>
          <w:sz w:val="16"/>
          <w:szCs w:val="16"/>
          <w:lang w:val="pt-PT"/>
          <w14:ligatures w14:val="none"/>
        </w:rPr>
      </w:pPr>
      <w:r w:rsidRPr="00ED3EE8">
        <w:rPr>
          <w:rFonts w:ascii="Gill Sans" w:eastAsia="Calibri" w:hAnsi="Gill Sans" w:cs="Times New Roman"/>
          <w:b/>
          <w:bCs/>
          <w:kern w:val="0"/>
          <w:sz w:val="16"/>
          <w:szCs w:val="16"/>
          <w14:ligatures w14:val="none"/>
        </w:rPr>
        <w:t>Dirección:</w:t>
      </w:r>
      <w:r w:rsidRPr="00ED3EE8">
        <w:rPr>
          <w:rFonts w:ascii="Gill Sans" w:eastAsia="Calibri" w:hAnsi="Gill Sans" w:cs="Times New Roman"/>
          <w:kern w:val="0"/>
          <w:sz w:val="16"/>
          <w:szCs w:val="16"/>
          <w14:ligatures w14:val="none"/>
        </w:rPr>
        <w:t xml:space="preserve"> Edificio III Milenio. Avda. </w:t>
      </w:r>
      <w:r w:rsidRPr="00ED3EE8">
        <w:rPr>
          <w:rFonts w:ascii="Gill Sans" w:eastAsia="Calibri" w:hAnsi="Gill Sans" w:cs="Times New Roman"/>
          <w:kern w:val="0"/>
          <w:sz w:val="16"/>
          <w:szCs w:val="16"/>
          <w:lang w:val="pt-PT"/>
          <w14:ligatures w14:val="none"/>
        </w:rPr>
        <w:t>Valhondo s/n, Módulo 5, 2ª planta.</w:t>
      </w:r>
    </w:p>
    <w:p w14:paraId="2949C000" w14:textId="77777777" w:rsidR="007039C5" w:rsidRPr="00ED3EE8" w:rsidRDefault="007039C5" w:rsidP="007039C5">
      <w:pPr>
        <w:spacing w:after="120"/>
        <w:ind w:left="180"/>
        <w:jc w:val="both"/>
        <w:rPr>
          <w:rFonts w:ascii="Gill Sans" w:eastAsia="Calibri" w:hAnsi="Gill Sans" w:cs="Times New Roman"/>
          <w:kern w:val="0"/>
          <w:sz w:val="16"/>
          <w:szCs w:val="16"/>
          <w14:ligatures w14:val="none"/>
        </w:rPr>
      </w:pPr>
      <w:r w:rsidRPr="00ED3EE8">
        <w:rPr>
          <w:rFonts w:ascii="Gill Sans" w:eastAsia="Calibri" w:hAnsi="Gill Sans" w:cs="Times New Roman"/>
          <w:kern w:val="0"/>
          <w:sz w:val="16"/>
          <w:szCs w:val="16"/>
          <w14:ligatures w14:val="none"/>
        </w:rPr>
        <w:t>Mérida 06800.</w:t>
      </w:r>
    </w:p>
    <w:p w14:paraId="0D5795CC" w14:textId="77777777" w:rsidR="007039C5" w:rsidRPr="00ED3EE8" w:rsidRDefault="007039C5" w:rsidP="007039C5">
      <w:pPr>
        <w:spacing w:after="120"/>
        <w:ind w:left="180"/>
        <w:jc w:val="both"/>
        <w:rPr>
          <w:rFonts w:ascii="Gill Sans" w:eastAsia="Calibri" w:hAnsi="Gill Sans" w:cs="Times New Roman"/>
          <w:kern w:val="0"/>
          <w:sz w:val="16"/>
          <w:szCs w:val="16"/>
          <w14:ligatures w14:val="none"/>
        </w:rPr>
      </w:pPr>
      <w:r w:rsidRPr="00ED3EE8">
        <w:rPr>
          <w:rFonts w:ascii="Gill Sans" w:eastAsia="Calibri" w:hAnsi="Gill Sans" w:cs="Times New Roman"/>
          <w:kern w:val="0"/>
          <w:sz w:val="16"/>
          <w:szCs w:val="16"/>
          <w14:ligatures w14:val="none"/>
        </w:rPr>
        <w:t>Teléfono: 924004040.</w:t>
      </w:r>
    </w:p>
    <w:p w14:paraId="741A65C2" w14:textId="7E867E24" w:rsidR="007039C5" w:rsidRPr="00ED3EE8" w:rsidRDefault="007039C5" w:rsidP="007039C5">
      <w:pPr>
        <w:spacing w:after="120"/>
        <w:ind w:left="180"/>
        <w:jc w:val="both"/>
        <w:rPr>
          <w:rFonts w:ascii="Gill Sans" w:eastAsia="Calibri" w:hAnsi="Gill Sans" w:cs="Times New Roman"/>
          <w:kern w:val="0"/>
          <w:sz w:val="16"/>
          <w:szCs w:val="16"/>
          <w14:ligatures w14:val="none"/>
        </w:rPr>
      </w:pPr>
      <w:r w:rsidRPr="00ED3EE8">
        <w:rPr>
          <w:rFonts w:ascii="Gill Sans" w:eastAsia="Calibri" w:hAnsi="Gill Sans" w:cs="Times New Roman"/>
          <w:kern w:val="0"/>
          <w:sz w:val="16"/>
          <w:szCs w:val="16"/>
          <w14:ligatures w14:val="none"/>
        </w:rPr>
        <w:t xml:space="preserve">Correo electrónico: </w:t>
      </w:r>
      <w:r w:rsidR="00446A5A" w:rsidRPr="00ED3EE8">
        <w:rPr>
          <w:rFonts w:ascii="Gill Sans" w:eastAsia="Calibri" w:hAnsi="Gill Sans" w:cs="Times New Roman"/>
          <w:kern w:val="0"/>
          <w:sz w:val="16"/>
          <w:szCs w:val="16"/>
          <w14:ligatures w14:val="none"/>
        </w:rPr>
        <w:t>dgfpiie.ecfp@juntaex.es</w:t>
      </w:r>
    </w:p>
    <w:p w14:paraId="33BEBB96" w14:textId="3A113F27" w:rsidR="007039C5" w:rsidRPr="00ED3EE8" w:rsidRDefault="007039C5" w:rsidP="007039C5">
      <w:pPr>
        <w:spacing w:after="120"/>
        <w:ind w:left="180"/>
        <w:jc w:val="both"/>
        <w:rPr>
          <w:rFonts w:ascii="Gill Sans" w:eastAsia="Calibri" w:hAnsi="Gill Sans" w:cs="Times New Roman"/>
          <w:b/>
          <w:bCs/>
          <w:kern w:val="0"/>
          <w:sz w:val="16"/>
          <w:szCs w:val="16"/>
          <w14:ligatures w14:val="none"/>
        </w:rPr>
      </w:pPr>
      <w:r w:rsidRPr="00ED3EE8">
        <w:rPr>
          <w:rFonts w:ascii="Gill Sans" w:eastAsia="Calibri" w:hAnsi="Gill Sans" w:cs="Times New Roman"/>
          <w:kern w:val="0"/>
          <w:sz w:val="16"/>
          <w:szCs w:val="16"/>
          <w14:ligatures w14:val="none"/>
        </w:rPr>
        <w:t xml:space="preserve">Delegada de protección de datos: </w:t>
      </w:r>
      <w:r w:rsidR="00446A5A" w:rsidRPr="00ED3EE8">
        <w:rPr>
          <w:rFonts w:ascii="Gill Sans" w:eastAsia="Calibri" w:hAnsi="Gill Sans" w:cs="Times New Roman"/>
          <w:kern w:val="0"/>
          <w:sz w:val="16"/>
          <w:szCs w:val="16"/>
          <w14:ligatures w14:val="none"/>
        </w:rPr>
        <w:t>dgfpiie.ecfp@juntaex.es</w:t>
      </w:r>
    </w:p>
    <w:p w14:paraId="372F49ED" w14:textId="77777777" w:rsidR="007039C5" w:rsidRPr="00ED3EE8" w:rsidRDefault="007039C5" w:rsidP="007039C5">
      <w:pPr>
        <w:spacing w:after="120"/>
        <w:ind w:left="180"/>
        <w:jc w:val="both"/>
        <w:rPr>
          <w:rFonts w:ascii="Gill Sans" w:eastAsia="Calibri" w:hAnsi="Gill Sans" w:cs="Gill Sans"/>
          <w:color w:val="000000"/>
          <w:kern w:val="0"/>
          <w:sz w:val="16"/>
          <w:szCs w:val="16"/>
          <w14:ligatures w14:val="none"/>
        </w:rPr>
      </w:pPr>
      <w:r w:rsidRPr="00ED3EE8">
        <w:rPr>
          <w:rFonts w:ascii="Gill Sans" w:eastAsia="Calibri" w:hAnsi="Gill Sans" w:cs="Times New Roman"/>
          <w:b/>
          <w:bCs/>
          <w:kern w:val="0"/>
          <w:sz w:val="16"/>
          <w:szCs w:val="16"/>
          <w14:ligatures w14:val="none"/>
        </w:rPr>
        <w:t>Finalidad del tratamiento.</w:t>
      </w:r>
    </w:p>
    <w:p w14:paraId="2C33DA2C" w14:textId="77777777" w:rsidR="007039C5" w:rsidRPr="00ED3EE8" w:rsidRDefault="007039C5" w:rsidP="007039C5">
      <w:pPr>
        <w:autoSpaceDE w:val="0"/>
        <w:spacing w:line="360" w:lineRule="auto"/>
        <w:ind w:left="181"/>
        <w:jc w:val="both"/>
        <w:rPr>
          <w:rFonts w:ascii="Gill Sans" w:eastAsia="Calibri" w:hAnsi="Gill Sans" w:cs="Times New Roman"/>
          <w:b/>
          <w:bCs/>
          <w:kern w:val="0"/>
          <w:sz w:val="16"/>
          <w:szCs w:val="16"/>
          <w14:ligatures w14:val="none"/>
        </w:rPr>
      </w:pPr>
      <w:r w:rsidRPr="00ED3EE8">
        <w:rPr>
          <w:rFonts w:ascii="Gill Sans" w:eastAsia="Calibri" w:hAnsi="Gill Sans" w:cs="Gill Sans"/>
          <w:color w:val="000000"/>
          <w:kern w:val="0"/>
          <w:sz w:val="16"/>
          <w:szCs w:val="16"/>
          <w14:ligatures w14:val="none"/>
        </w:rPr>
        <w:t>Este procedimiento tiene como finalidad la convocatoria de pruebas para la obtención directa del título de bachillerato en el sistema educativo en la Comunidad Autónoma de Extremadura, para el curso académico 2023/2024</w:t>
      </w:r>
    </w:p>
    <w:p w14:paraId="5C4591FD" w14:textId="77777777" w:rsidR="007039C5" w:rsidRPr="00ED3EE8" w:rsidRDefault="007039C5" w:rsidP="007039C5">
      <w:pPr>
        <w:spacing w:after="120"/>
        <w:ind w:left="180"/>
        <w:jc w:val="both"/>
        <w:rPr>
          <w:rFonts w:ascii="Gill Sans" w:eastAsia="Calibri" w:hAnsi="Gill Sans" w:cs="Times New Roman"/>
          <w:kern w:val="0"/>
          <w:sz w:val="16"/>
          <w:szCs w:val="16"/>
          <w14:ligatures w14:val="none"/>
        </w:rPr>
      </w:pPr>
      <w:r w:rsidRPr="00ED3EE8">
        <w:rPr>
          <w:rFonts w:ascii="Gill Sans" w:eastAsia="Calibri" w:hAnsi="Gill Sans" w:cs="Times New Roman"/>
          <w:b/>
          <w:bCs/>
          <w:kern w:val="0"/>
          <w:sz w:val="16"/>
          <w:szCs w:val="16"/>
          <w14:ligatures w14:val="none"/>
        </w:rPr>
        <w:t>Conservación de los datos.</w:t>
      </w:r>
    </w:p>
    <w:p w14:paraId="73FE861A" w14:textId="77777777" w:rsidR="007039C5" w:rsidRPr="00ED3EE8" w:rsidRDefault="007039C5" w:rsidP="007039C5">
      <w:pPr>
        <w:spacing w:after="120"/>
        <w:ind w:left="180"/>
        <w:jc w:val="both"/>
        <w:rPr>
          <w:rFonts w:ascii="Gill Sans" w:eastAsia="Calibri" w:hAnsi="Gill Sans" w:cs="Times New Roman"/>
          <w:b/>
          <w:bCs/>
          <w:kern w:val="0"/>
          <w:sz w:val="16"/>
          <w:szCs w:val="16"/>
          <w14:ligatures w14:val="none"/>
        </w:rPr>
      </w:pPr>
      <w:r w:rsidRPr="00ED3EE8">
        <w:rPr>
          <w:rFonts w:ascii="Gill Sans" w:eastAsia="Calibri" w:hAnsi="Gill Sans" w:cs="Times New Roman"/>
          <w:kern w:val="0"/>
          <w:sz w:val="16"/>
          <w:szCs w:val="16"/>
          <w14:ligatures w14:val="none"/>
        </w:rPr>
        <w:t>La información de los datos será conservada hasta la finalización del procedimiento y posteriormente durante los plazos legalmente previstos en la normativa y durante el plazo que un juez o tribunal los pueda reclamar. Cumplidos esos plazos podrán ser trasladados al Archivo Histórico de acuerdo con la normativa vigente.</w:t>
      </w:r>
    </w:p>
    <w:p w14:paraId="066B8291" w14:textId="77777777" w:rsidR="007039C5" w:rsidRPr="00ED3EE8" w:rsidRDefault="007039C5" w:rsidP="007039C5">
      <w:pPr>
        <w:spacing w:after="120"/>
        <w:ind w:left="180"/>
        <w:jc w:val="both"/>
        <w:rPr>
          <w:rFonts w:ascii="Gill Sans" w:eastAsia="Calibri" w:hAnsi="Gill Sans" w:cs="Times New Roman"/>
          <w:kern w:val="0"/>
          <w:sz w:val="16"/>
          <w:szCs w:val="16"/>
          <w14:ligatures w14:val="none"/>
        </w:rPr>
      </w:pPr>
      <w:r w:rsidRPr="00ED3EE8">
        <w:rPr>
          <w:rFonts w:ascii="Gill Sans" w:eastAsia="Calibri" w:hAnsi="Gill Sans" w:cs="Times New Roman"/>
          <w:b/>
          <w:bCs/>
          <w:kern w:val="0"/>
          <w:sz w:val="16"/>
          <w:szCs w:val="16"/>
          <w14:ligatures w14:val="none"/>
        </w:rPr>
        <w:t>Licitud y base jurídica del tratamiento.</w:t>
      </w:r>
    </w:p>
    <w:p w14:paraId="657CB689" w14:textId="77777777" w:rsidR="007039C5" w:rsidRPr="00ED3EE8" w:rsidRDefault="007039C5" w:rsidP="007039C5">
      <w:pPr>
        <w:spacing w:after="120"/>
        <w:ind w:left="180"/>
        <w:jc w:val="both"/>
        <w:rPr>
          <w:rFonts w:ascii="Gill Sans" w:eastAsia="Calibri" w:hAnsi="Gill Sans" w:cs="Times New Roman"/>
          <w:b/>
          <w:bCs/>
          <w:kern w:val="0"/>
          <w:sz w:val="16"/>
          <w:szCs w:val="16"/>
          <w14:ligatures w14:val="none"/>
        </w:rPr>
      </w:pPr>
      <w:r w:rsidRPr="00ED3EE8">
        <w:rPr>
          <w:rFonts w:ascii="Gill Sans" w:eastAsia="Calibri" w:hAnsi="Gill Sans" w:cs="Times New Roman"/>
          <w:kern w:val="0"/>
          <w:sz w:val="16"/>
          <w:szCs w:val="16"/>
          <w14:ligatures w14:val="none"/>
        </w:rPr>
        <w:t>La base legal para los tratamientos indicados es RGPD 6 1C) tratamiento necesario para el cumplimiento de una obligación legal aplicable al responsable del tratamiento en el artículo 8 de la Ley Orgánica 3/2018, de 5 de diciembre, de Protección de datos personales y garantía de los derechos digitales.</w:t>
      </w:r>
    </w:p>
    <w:p w14:paraId="7C739902" w14:textId="77777777" w:rsidR="007039C5" w:rsidRPr="00ED3EE8" w:rsidRDefault="007039C5" w:rsidP="007039C5">
      <w:pPr>
        <w:spacing w:after="120"/>
        <w:ind w:left="180"/>
        <w:jc w:val="both"/>
        <w:rPr>
          <w:rFonts w:ascii="Gill Sans" w:eastAsia="Calibri" w:hAnsi="Gill Sans" w:cs="Times New Roman"/>
          <w:kern w:val="0"/>
          <w:sz w:val="16"/>
          <w:szCs w:val="16"/>
          <w14:ligatures w14:val="none"/>
        </w:rPr>
      </w:pPr>
      <w:r w:rsidRPr="00ED3EE8">
        <w:rPr>
          <w:rFonts w:ascii="Gill Sans" w:eastAsia="Calibri" w:hAnsi="Gill Sans" w:cs="Times New Roman"/>
          <w:b/>
          <w:bCs/>
          <w:kern w:val="0"/>
          <w:sz w:val="16"/>
          <w:szCs w:val="16"/>
          <w14:ligatures w14:val="none"/>
        </w:rPr>
        <w:t>Destinatarios.</w:t>
      </w:r>
    </w:p>
    <w:p w14:paraId="79C1C980" w14:textId="77777777" w:rsidR="007039C5" w:rsidRPr="00ED3EE8" w:rsidRDefault="007039C5" w:rsidP="007039C5">
      <w:pPr>
        <w:spacing w:after="120"/>
        <w:ind w:left="180"/>
        <w:jc w:val="both"/>
        <w:rPr>
          <w:rFonts w:ascii="Gill Sans" w:eastAsia="Calibri" w:hAnsi="Gill Sans" w:cs="Times New Roman"/>
          <w:b/>
          <w:bCs/>
          <w:kern w:val="0"/>
          <w:sz w:val="16"/>
          <w:szCs w:val="16"/>
          <w14:ligatures w14:val="none"/>
        </w:rPr>
      </w:pPr>
      <w:r w:rsidRPr="00ED3EE8">
        <w:rPr>
          <w:rFonts w:ascii="Gill Sans" w:eastAsia="Calibri" w:hAnsi="Gill Sans" w:cs="Times New Roman"/>
          <w:kern w:val="0"/>
          <w:sz w:val="16"/>
          <w:szCs w:val="16"/>
          <w14:ligatures w14:val="none"/>
        </w:rPr>
        <w:t>Podrán ser comunicados a otros organismos u órganos de la Administración Pública sin precisar el previo consentimiento del interesado, cuando así lo prevea una norma de Derecho de la Unión Europea o una Ley, que determine que las cesiones procedan como consecuencia del cumplimiento del a obligación legal, aunque se deberá informar de este tratamiento al interesado, salvo excepciones previstas en el artículo 145.</w:t>
      </w:r>
    </w:p>
    <w:p w14:paraId="1A5C235F" w14:textId="77777777" w:rsidR="007039C5" w:rsidRPr="00ED3EE8" w:rsidRDefault="007039C5" w:rsidP="007039C5">
      <w:pPr>
        <w:spacing w:after="120"/>
        <w:ind w:left="180"/>
        <w:jc w:val="both"/>
        <w:rPr>
          <w:rFonts w:ascii="Gill Sans" w:eastAsia="Calibri" w:hAnsi="Gill Sans" w:cs="Times New Roman"/>
          <w:kern w:val="0"/>
          <w:sz w:val="16"/>
          <w:szCs w:val="16"/>
          <w14:ligatures w14:val="none"/>
        </w:rPr>
      </w:pPr>
      <w:r w:rsidRPr="00ED3EE8">
        <w:rPr>
          <w:rFonts w:ascii="Gill Sans" w:eastAsia="Calibri" w:hAnsi="Gill Sans" w:cs="Times New Roman"/>
          <w:b/>
          <w:bCs/>
          <w:kern w:val="0"/>
          <w:sz w:val="16"/>
          <w:szCs w:val="16"/>
          <w14:ligatures w14:val="none"/>
        </w:rPr>
        <w:t>Transferencias internacionales de datos.</w:t>
      </w:r>
    </w:p>
    <w:p w14:paraId="5BC5AE54" w14:textId="77777777" w:rsidR="007039C5" w:rsidRPr="00ED3EE8" w:rsidRDefault="007039C5" w:rsidP="007039C5">
      <w:pPr>
        <w:spacing w:after="120"/>
        <w:ind w:left="180"/>
        <w:jc w:val="both"/>
        <w:rPr>
          <w:rFonts w:ascii="Gill Sans" w:eastAsia="Calibri" w:hAnsi="Gill Sans" w:cs="Times New Roman"/>
          <w:b/>
          <w:bCs/>
          <w:kern w:val="0"/>
          <w:sz w:val="16"/>
          <w:szCs w:val="16"/>
          <w14:ligatures w14:val="none"/>
        </w:rPr>
      </w:pPr>
      <w:r w:rsidRPr="00ED3EE8">
        <w:rPr>
          <w:rFonts w:ascii="Gill Sans" w:eastAsia="Calibri" w:hAnsi="Gill Sans" w:cs="Times New Roman"/>
          <w:kern w:val="0"/>
          <w:sz w:val="16"/>
          <w:szCs w:val="16"/>
          <w14:ligatures w14:val="none"/>
        </w:rPr>
        <w:t>No están previstas transferencias internacionales de datos.</w:t>
      </w:r>
    </w:p>
    <w:p w14:paraId="49BDBCE8" w14:textId="77777777" w:rsidR="007039C5" w:rsidRPr="00ED3EE8" w:rsidRDefault="007039C5" w:rsidP="007039C5">
      <w:pPr>
        <w:spacing w:after="120"/>
        <w:ind w:left="180"/>
        <w:jc w:val="both"/>
        <w:rPr>
          <w:rFonts w:ascii="Gill Sans" w:eastAsia="Calibri" w:hAnsi="Gill Sans" w:cs="Times New Roman"/>
          <w:kern w:val="0"/>
          <w:sz w:val="16"/>
          <w:szCs w:val="16"/>
          <w14:ligatures w14:val="none"/>
        </w:rPr>
      </w:pPr>
      <w:r w:rsidRPr="00ED3EE8">
        <w:rPr>
          <w:rFonts w:ascii="Gill Sans" w:eastAsia="Calibri" w:hAnsi="Gill Sans" w:cs="Times New Roman"/>
          <w:b/>
          <w:bCs/>
          <w:kern w:val="0"/>
          <w:sz w:val="16"/>
          <w:szCs w:val="16"/>
          <w14:ligatures w14:val="none"/>
        </w:rPr>
        <w:t>Derechos de las personas interesadas.</w:t>
      </w:r>
    </w:p>
    <w:p w14:paraId="0F04FBCF" w14:textId="77777777" w:rsidR="007039C5" w:rsidRPr="00ED3EE8" w:rsidRDefault="007039C5" w:rsidP="007039C5">
      <w:pPr>
        <w:spacing w:after="120"/>
        <w:ind w:left="180"/>
        <w:jc w:val="both"/>
        <w:rPr>
          <w:rFonts w:ascii="Gill Sans" w:eastAsia="Calibri" w:hAnsi="Gill Sans" w:cs="Times New Roman"/>
          <w:kern w:val="0"/>
          <w:sz w:val="16"/>
          <w:szCs w:val="16"/>
          <w14:ligatures w14:val="none"/>
        </w:rPr>
      </w:pPr>
      <w:r w:rsidRPr="00ED3EE8">
        <w:rPr>
          <w:rFonts w:ascii="Gill Sans" w:eastAsia="Calibri" w:hAnsi="Gill Sans" w:cs="Times New Roman"/>
          <w:kern w:val="0"/>
          <w:sz w:val="16"/>
          <w:szCs w:val="16"/>
          <w14:ligatures w14:val="none"/>
        </w:rPr>
        <w:t>Le informamos que en cualquier momento puede solicitar el acceso a sus datos personales. Asimismo, tiene derecho a la rectificación de los datos inexactos o en su caso solicitar la supresión, cuando, entre otros motivos, los datos no sean necesarios para el cumplimiento de sus fines, a la limitación del tratamiento, su oposición al mismo, así como la portabilidad de los datos personales.</w:t>
      </w:r>
    </w:p>
    <w:p w14:paraId="4D3CDA6A" w14:textId="77777777" w:rsidR="007039C5" w:rsidRPr="00ED3EE8" w:rsidRDefault="007039C5" w:rsidP="007039C5">
      <w:pPr>
        <w:spacing w:after="120"/>
        <w:ind w:left="180"/>
        <w:jc w:val="both"/>
        <w:rPr>
          <w:rFonts w:ascii="Gill Sans" w:eastAsia="Calibri" w:hAnsi="Gill Sans" w:cs="Times New Roman"/>
          <w:kern w:val="0"/>
          <w:sz w:val="16"/>
          <w:szCs w:val="16"/>
          <w14:ligatures w14:val="none"/>
        </w:rPr>
        <w:sectPr w:rsidR="007039C5" w:rsidRPr="00ED3EE8" w:rsidSect="00F56EB3">
          <w:headerReference w:type="default" r:id="rId7"/>
          <w:headerReference w:type="first" r:id="rId8"/>
          <w:pgSz w:w="11906" w:h="16838"/>
          <w:pgMar w:top="907" w:right="924" w:bottom="902" w:left="1077" w:header="284" w:footer="119" w:gutter="0"/>
          <w:cols w:space="720"/>
          <w:docGrid w:linePitch="360"/>
        </w:sectPr>
      </w:pPr>
      <w:r w:rsidRPr="00ED3EE8">
        <w:rPr>
          <w:rFonts w:ascii="Gill Sans" w:eastAsia="Calibri" w:hAnsi="Gill Sans" w:cs="Times New Roman"/>
          <w:kern w:val="0"/>
          <w:sz w:val="16"/>
          <w:szCs w:val="16"/>
          <w14:ligatures w14:val="none"/>
        </w:rPr>
        <w:t xml:space="preserve">Estos derechos podrá ejercerlos presentando la correspondiente solicitud en el Sistema de Registro Único de la Administración de la Comunidad Autónoma de Extremadura y de sus organismos públicos vinculados o dependientes, o remitidos por correo postal en la dirección Edificio III Milenio. Avda. Valhondo, s/n, Módulo 5. 2ª planta. Mérida 06800.Tiene derecho a presentar una reclamación ante la Agencia Española de Protección de Datos en el supuesto que considere que el ejercicio de sus derechos no ha sido atendido convenientemente, a través de su sede electrónica o en su domicilio: C/ Jorge Juan 6, 28001. Madrid                                                </w:t>
      </w:r>
    </w:p>
    <w:p w14:paraId="3293E069" w14:textId="1C714836" w:rsidR="007039C5" w:rsidRPr="00ED3EE8" w:rsidRDefault="007039C5" w:rsidP="007039C5">
      <w:pPr>
        <w:spacing w:after="0" w:line="240" w:lineRule="auto"/>
        <w:rPr>
          <w:rFonts w:ascii="Gill Sans" w:eastAsia="Times New Roman" w:hAnsi="Gill Sans" w:cs="Times New Roman"/>
          <w:b/>
          <w:bCs/>
          <w:w w:val="75"/>
          <w:kern w:val="0"/>
          <w14:ligatures w14:val="none"/>
        </w:rPr>
      </w:pPr>
    </w:p>
    <w:p w14:paraId="6E14F60E" w14:textId="77777777" w:rsidR="007039C5" w:rsidRPr="00ED3EE8" w:rsidRDefault="007039C5" w:rsidP="007039C5">
      <w:pPr>
        <w:spacing w:after="0" w:line="240" w:lineRule="auto"/>
        <w:jc w:val="center"/>
        <w:rPr>
          <w:rFonts w:ascii="Gill Sans" w:eastAsia="Times New Roman" w:hAnsi="Gill Sans" w:cs="Times New Roman"/>
          <w:b/>
          <w:bCs/>
          <w:w w:val="75"/>
          <w:kern w:val="0"/>
          <w14:ligatures w14:val="none"/>
        </w:rPr>
      </w:pPr>
    </w:p>
    <w:p w14:paraId="35307617" w14:textId="77777777" w:rsidR="007039C5" w:rsidRPr="00ED3EE8" w:rsidRDefault="007039C5" w:rsidP="007039C5">
      <w:pPr>
        <w:spacing w:after="0" w:line="240" w:lineRule="auto"/>
        <w:jc w:val="center"/>
        <w:rPr>
          <w:rFonts w:ascii="Gill Sans" w:eastAsia="Times New Roman" w:hAnsi="Gill Sans" w:cs="Times New Roman"/>
          <w:b/>
          <w:bCs/>
          <w:w w:val="75"/>
          <w:kern w:val="0"/>
          <w14:ligatures w14:val="none"/>
        </w:rPr>
      </w:pPr>
    </w:p>
    <w:p w14:paraId="1F2F25B3"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14:ligatures w14:val="none"/>
        </w:rPr>
      </w:pPr>
      <w:r w:rsidRPr="00ED3EE8">
        <w:rPr>
          <w:rFonts w:ascii="Gill Sans" w:eastAsia="Times New Roman" w:hAnsi="Gill Sans" w:cs="Times New Roman"/>
          <w:b/>
          <w:bCs/>
          <w:w w:val="75"/>
          <w:kern w:val="0"/>
          <w:sz w:val="24"/>
          <w:szCs w:val="24"/>
          <w14:ligatures w14:val="none"/>
        </w:rPr>
        <w:t xml:space="preserve"> </w:t>
      </w:r>
      <w:r w:rsidRPr="00ED3EE8">
        <w:rPr>
          <w:rFonts w:ascii="Gill Sans" w:eastAsia="Times New Roman" w:hAnsi="Gill Sans" w:cs="Times New Roman"/>
          <w:b/>
          <w:w w:val="75"/>
          <w:kern w:val="0"/>
          <w:sz w:val="24"/>
          <w:szCs w:val="24"/>
          <w14:ligatures w14:val="none"/>
        </w:rPr>
        <w:t>ANEXO V</w:t>
      </w:r>
    </w:p>
    <w:p w14:paraId="6EC61998"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u w:val="single"/>
          <w:lang w:eastAsia="es-ES"/>
          <w14:ligatures w14:val="none"/>
        </w:rPr>
      </w:pPr>
      <w:r w:rsidRPr="00ED3EE8">
        <w:rPr>
          <w:rFonts w:ascii="Gill Sans" w:eastAsia="Times New Roman" w:hAnsi="Gill Sans" w:cs="Times New Roman"/>
          <w:b/>
          <w:w w:val="75"/>
          <w:kern w:val="0"/>
          <w:sz w:val="24"/>
          <w:szCs w:val="24"/>
          <w:lang w:eastAsia="es-ES"/>
          <w14:ligatures w14:val="none"/>
        </w:rPr>
        <w:t>PRUEBAS LIBRES PARA LA OBTENCIÓN DEL TÍTULO DE BACHILLER</w:t>
      </w:r>
    </w:p>
    <w:p w14:paraId="40D0C6B1" w14:textId="77777777" w:rsidR="007039C5" w:rsidRPr="00ED3EE8" w:rsidRDefault="007039C5" w:rsidP="007039C5">
      <w:pPr>
        <w:spacing w:after="0" w:line="240" w:lineRule="auto"/>
        <w:jc w:val="center"/>
        <w:rPr>
          <w:rFonts w:ascii="Gill Sans" w:eastAsia="Times New Roman" w:hAnsi="Gill Sans" w:cs="Times New Roman"/>
          <w:b/>
          <w:w w:val="75"/>
          <w:kern w:val="0"/>
          <w:sz w:val="20"/>
          <w:szCs w:val="20"/>
          <w:lang w:eastAsia="es-ES"/>
          <w14:ligatures w14:val="none"/>
        </w:rPr>
      </w:pPr>
      <w:r w:rsidRPr="00ED3EE8">
        <w:rPr>
          <w:rFonts w:ascii="Gill Sans" w:eastAsia="Times New Roman" w:hAnsi="Gill Sans" w:cs="Times New Roman"/>
          <w:b/>
          <w:w w:val="75"/>
          <w:kern w:val="0"/>
          <w:sz w:val="20"/>
          <w:szCs w:val="20"/>
          <w:lang w:eastAsia="es-ES"/>
          <w14:ligatures w14:val="none"/>
        </w:rPr>
        <w:t>COMPOSICIÓN COMISIONES</w:t>
      </w:r>
    </w:p>
    <w:p w14:paraId="2463527D"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Curso 2023/2024</w:t>
      </w:r>
    </w:p>
    <w:p w14:paraId="11604541"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354D78CD"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78200E10"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Convocatoria: _________________________</w:t>
      </w:r>
    </w:p>
    <w:p w14:paraId="00C8617F"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2250E4FC"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146D5298"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4106554B"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DELAGACIÓN PROVINCIAL DE EDUCACIÓN DE______________________________________________</w:t>
      </w:r>
    </w:p>
    <w:p w14:paraId="2B02E5B1"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29328561"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 xml:space="preserve">Comisión </w:t>
      </w:r>
      <w:proofErr w:type="spellStart"/>
      <w:r w:rsidRPr="00ED3EE8">
        <w:rPr>
          <w:rFonts w:ascii="Gill Sans" w:eastAsia="Times New Roman" w:hAnsi="Gill Sans" w:cs="Times New Roman"/>
          <w:w w:val="75"/>
          <w:kern w:val="0"/>
          <w:sz w:val="20"/>
          <w:szCs w:val="20"/>
          <w:lang w:eastAsia="es-ES"/>
          <w14:ligatures w14:val="none"/>
        </w:rPr>
        <w:t>nº</w:t>
      </w:r>
      <w:proofErr w:type="spellEnd"/>
      <w:r w:rsidRPr="00ED3EE8">
        <w:rPr>
          <w:rFonts w:ascii="Gill Sans" w:eastAsia="Times New Roman" w:hAnsi="Gill Sans" w:cs="Times New Roman"/>
          <w:w w:val="75"/>
          <w:kern w:val="0"/>
          <w:sz w:val="20"/>
          <w:szCs w:val="20"/>
          <w:lang w:eastAsia="es-ES"/>
          <w14:ligatures w14:val="none"/>
        </w:rPr>
        <w:t>_________________________________________</w:t>
      </w:r>
    </w:p>
    <w:p w14:paraId="1233980F"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605D254E"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706D0177"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20DE3429"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Lugar de realización de la Prueba</w:t>
      </w:r>
    </w:p>
    <w:p w14:paraId="0783BB2D"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_____________________________________________________</w:t>
      </w:r>
    </w:p>
    <w:p w14:paraId="63B05C40"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7FCFF836"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Fecha de realización de la Prueba</w:t>
      </w:r>
    </w:p>
    <w:p w14:paraId="68721E36"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______________________________________________________</w:t>
      </w:r>
    </w:p>
    <w:p w14:paraId="7CFDDB59"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tblGrid>
      <w:tr w:rsidR="007039C5" w:rsidRPr="00ED3EE8" w14:paraId="5A97D9EB" w14:textId="77777777" w:rsidTr="00B318D1">
        <w:tc>
          <w:tcPr>
            <w:tcW w:w="7797" w:type="dxa"/>
            <w:tcBorders>
              <w:top w:val="nil"/>
              <w:left w:val="nil"/>
              <w:bottom w:val="nil"/>
              <w:right w:val="nil"/>
            </w:tcBorders>
            <w:shd w:val="clear" w:color="auto" w:fill="auto"/>
          </w:tcPr>
          <w:p w14:paraId="31D4EE74" w14:textId="77777777" w:rsidR="007039C5" w:rsidRPr="00ED3EE8" w:rsidRDefault="007039C5" w:rsidP="007039C5">
            <w:pPr>
              <w:spacing w:after="0" w:line="240" w:lineRule="auto"/>
              <w:jc w:val="center"/>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TITULARES</w:t>
            </w:r>
          </w:p>
          <w:p w14:paraId="50CC9B33" w14:textId="77777777" w:rsidR="007039C5" w:rsidRPr="00ED3EE8" w:rsidRDefault="007039C5" w:rsidP="007039C5">
            <w:pPr>
              <w:spacing w:after="0" w:line="240" w:lineRule="auto"/>
              <w:jc w:val="center"/>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Presidente_____________________________________</w:t>
            </w:r>
          </w:p>
          <w:p w14:paraId="546AE32B" w14:textId="77777777" w:rsidR="007039C5" w:rsidRPr="00ED3EE8" w:rsidRDefault="007039C5" w:rsidP="007039C5">
            <w:pPr>
              <w:spacing w:after="0" w:line="240" w:lineRule="auto"/>
              <w:jc w:val="center"/>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Secretario_____________________________________</w:t>
            </w:r>
          </w:p>
          <w:p w14:paraId="2399DB30" w14:textId="77777777" w:rsidR="007039C5" w:rsidRPr="00ED3EE8" w:rsidRDefault="007039C5" w:rsidP="007039C5">
            <w:pPr>
              <w:spacing w:after="0" w:line="240" w:lineRule="auto"/>
              <w:jc w:val="center"/>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Vocal________________________________________</w:t>
            </w:r>
          </w:p>
          <w:p w14:paraId="607A8FDC" w14:textId="77777777" w:rsidR="007039C5" w:rsidRPr="00ED3EE8" w:rsidRDefault="007039C5" w:rsidP="007039C5">
            <w:pPr>
              <w:spacing w:after="0" w:line="240" w:lineRule="auto"/>
              <w:jc w:val="center"/>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Vocal__________________________________________</w:t>
            </w:r>
          </w:p>
          <w:p w14:paraId="58EDD971" w14:textId="77777777" w:rsidR="007039C5" w:rsidRPr="00ED3EE8" w:rsidRDefault="007039C5" w:rsidP="007039C5">
            <w:pPr>
              <w:spacing w:after="0" w:line="240" w:lineRule="auto"/>
              <w:jc w:val="center"/>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Vocal__________________________________________</w:t>
            </w:r>
          </w:p>
          <w:p w14:paraId="37BB9AD2" w14:textId="77777777" w:rsidR="007039C5" w:rsidRPr="00ED3EE8" w:rsidRDefault="007039C5" w:rsidP="007039C5">
            <w:pPr>
              <w:spacing w:after="0" w:line="240" w:lineRule="auto"/>
              <w:jc w:val="center"/>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 xml:space="preserve"> Vocal___________________________________________</w:t>
            </w:r>
          </w:p>
          <w:p w14:paraId="332F2ACE"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 xml:space="preserve">                                           Vocal__________________________________________</w:t>
            </w:r>
          </w:p>
          <w:p w14:paraId="3389E360"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 xml:space="preserve">                                           Vocal__________________________________________</w:t>
            </w:r>
          </w:p>
          <w:p w14:paraId="4BE498BD" w14:textId="77777777" w:rsidR="007039C5" w:rsidRPr="00ED3EE8" w:rsidRDefault="007039C5" w:rsidP="007039C5">
            <w:pPr>
              <w:spacing w:after="0" w:line="240" w:lineRule="auto"/>
              <w:rPr>
                <w:rFonts w:ascii="Gill Sans" w:eastAsia="Calibri" w:hAnsi="Gill Sans" w:cs="Times New Roman"/>
                <w:w w:val="75"/>
                <w:kern w:val="0"/>
                <w:sz w:val="20"/>
                <w:szCs w:val="20"/>
                <w:lang w:eastAsia="es-ES"/>
                <w14:ligatures w14:val="none"/>
              </w:rPr>
            </w:pPr>
            <w:r w:rsidRPr="00ED3EE8">
              <w:rPr>
                <w:rFonts w:ascii="Gill Sans" w:eastAsia="Calibri" w:hAnsi="Gill Sans" w:cs="Times New Roman"/>
                <w:w w:val="75"/>
                <w:kern w:val="0"/>
                <w:sz w:val="20"/>
                <w:szCs w:val="20"/>
                <w:lang w:eastAsia="es-ES"/>
                <w14:ligatures w14:val="none"/>
              </w:rPr>
              <w:t xml:space="preserve">                                           Vocal__________________________________________</w:t>
            </w:r>
          </w:p>
          <w:p w14:paraId="1BC473B6" w14:textId="77777777" w:rsidR="007039C5" w:rsidRPr="00ED3EE8" w:rsidRDefault="007039C5" w:rsidP="007039C5">
            <w:pPr>
              <w:spacing w:after="0" w:line="240" w:lineRule="auto"/>
              <w:jc w:val="center"/>
              <w:rPr>
                <w:rFonts w:ascii="Gill Sans" w:eastAsia="Calibri" w:hAnsi="Gill Sans" w:cs="Times New Roman"/>
                <w:w w:val="75"/>
                <w:kern w:val="0"/>
                <w:sz w:val="20"/>
                <w:szCs w:val="20"/>
                <w:lang w:eastAsia="es-ES"/>
                <w14:ligatures w14:val="none"/>
              </w:rPr>
            </w:pPr>
          </w:p>
        </w:tc>
      </w:tr>
    </w:tbl>
    <w:p w14:paraId="0E8FED2F"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roofErr w:type="spellStart"/>
      <w:r w:rsidRPr="00ED3EE8">
        <w:rPr>
          <w:rFonts w:ascii="Gill Sans" w:eastAsia="Times New Roman" w:hAnsi="Gill Sans" w:cs="Times New Roman"/>
          <w:w w:val="75"/>
          <w:kern w:val="0"/>
          <w:sz w:val="20"/>
          <w:szCs w:val="20"/>
          <w:lang w:eastAsia="es-ES"/>
          <w14:ligatures w14:val="none"/>
        </w:rPr>
        <w:t>En_________________________a__de__________________________de</w:t>
      </w:r>
      <w:proofErr w:type="spellEnd"/>
      <w:r w:rsidRPr="00ED3EE8">
        <w:rPr>
          <w:rFonts w:ascii="Gill Sans" w:eastAsia="Times New Roman" w:hAnsi="Gill Sans" w:cs="Times New Roman"/>
          <w:w w:val="75"/>
          <w:kern w:val="0"/>
          <w:sz w:val="20"/>
          <w:szCs w:val="20"/>
          <w:lang w:eastAsia="es-ES"/>
          <w14:ligatures w14:val="none"/>
        </w:rPr>
        <w:t xml:space="preserve"> 2023</w:t>
      </w:r>
    </w:p>
    <w:p w14:paraId="428ACB43" w14:textId="77777777" w:rsidR="007039C5" w:rsidRPr="00ED3EE8" w:rsidRDefault="007039C5" w:rsidP="007039C5">
      <w:pPr>
        <w:spacing w:after="0" w:line="240" w:lineRule="auto"/>
        <w:jc w:val="center"/>
        <w:rPr>
          <w:rFonts w:ascii="Gill Sans" w:eastAsia="Times New Roman" w:hAnsi="Gill Sans" w:cs="Times New Roman"/>
          <w:color w:val="FF0000"/>
          <w:w w:val="75"/>
          <w:kern w:val="0"/>
          <w:sz w:val="20"/>
          <w:szCs w:val="20"/>
          <w:lang w:eastAsia="es-ES"/>
          <w14:ligatures w14:val="none"/>
        </w:rPr>
      </w:pPr>
    </w:p>
    <w:p w14:paraId="61A4A31A"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04120D84" w14:textId="2FD0239D" w:rsidR="007039C5" w:rsidRPr="00ED3EE8" w:rsidRDefault="001F03EC" w:rsidP="007039C5">
      <w:pPr>
        <w:spacing w:after="0" w:line="240" w:lineRule="auto"/>
        <w:jc w:val="right"/>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 xml:space="preserve">El </w:t>
      </w:r>
      <w:proofErr w:type="gramStart"/>
      <w:r w:rsidRPr="00ED3EE8">
        <w:rPr>
          <w:rFonts w:ascii="Gill Sans" w:eastAsia="Times New Roman" w:hAnsi="Gill Sans" w:cs="Times New Roman"/>
          <w:w w:val="75"/>
          <w:kern w:val="0"/>
          <w:sz w:val="20"/>
          <w:szCs w:val="20"/>
          <w:lang w:eastAsia="es-ES"/>
          <w14:ligatures w14:val="none"/>
        </w:rPr>
        <w:t>Delegado</w:t>
      </w:r>
      <w:proofErr w:type="gramEnd"/>
      <w:r w:rsidRPr="00ED3EE8">
        <w:rPr>
          <w:rFonts w:ascii="Gill Sans" w:eastAsia="Times New Roman" w:hAnsi="Gill Sans" w:cs="Times New Roman"/>
          <w:w w:val="75"/>
          <w:kern w:val="0"/>
          <w:sz w:val="20"/>
          <w:szCs w:val="20"/>
          <w:lang w:eastAsia="es-ES"/>
          <w14:ligatures w14:val="none"/>
        </w:rPr>
        <w:t xml:space="preserve"> Provincial:</w:t>
      </w:r>
    </w:p>
    <w:p w14:paraId="439D381A" w14:textId="77777777" w:rsidR="007039C5" w:rsidRPr="00ED3EE8" w:rsidRDefault="007039C5" w:rsidP="007039C5">
      <w:pPr>
        <w:spacing w:after="0" w:line="240" w:lineRule="auto"/>
        <w:jc w:val="right"/>
        <w:rPr>
          <w:rFonts w:ascii="Gill Sans" w:eastAsia="Times New Roman" w:hAnsi="Gill Sans" w:cs="Times New Roman"/>
          <w:w w:val="75"/>
          <w:kern w:val="0"/>
          <w:sz w:val="20"/>
          <w:szCs w:val="20"/>
          <w:lang w:eastAsia="es-ES"/>
          <w14:ligatures w14:val="none"/>
        </w:rPr>
      </w:pPr>
    </w:p>
    <w:p w14:paraId="017E0B4D" w14:textId="77777777" w:rsidR="007039C5" w:rsidRPr="00ED3EE8" w:rsidRDefault="007039C5" w:rsidP="007039C5">
      <w:pPr>
        <w:spacing w:after="0" w:line="240" w:lineRule="auto"/>
        <w:jc w:val="right"/>
        <w:rPr>
          <w:rFonts w:ascii="Gill Sans" w:eastAsia="Times New Roman" w:hAnsi="Gill Sans" w:cs="Times New Roman"/>
          <w:w w:val="75"/>
          <w:kern w:val="0"/>
          <w:sz w:val="20"/>
          <w:szCs w:val="20"/>
          <w:lang w:eastAsia="es-ES"/>
          <w14:ligatures w14:val="none"/>
        </w:rPr>
      </w:pPr>
    </w:p>
    <w:p w14:paraId="5B8431E2" w14:textId="77777777" w:rsidR="007039C5" w:rsidRPr="00ED3EE8" w:rsidRDefault="007039C5" w:rsidP="007039C5">
      <w:pPr>
        <w:spacing w:after="0" w:line="240" w:lineRule="auto"/>
        <w:jc w:val="right"/>
        <w:rPr>
          <w:rFonts w:ascii="Gill Sans" w:eastAsia="Times New Roman" w:hAnsi="Gill Sans" w:cs="Times New Roman"/>
          <w:w w:val="75"/>
          <w:kern w:val="0"/>
          <w:sz w:val="20"/>
          <w:szCs w:val="20"/>
          <w:lang w:eastAsia="es-ES"/>
          <w14:ligatures w14:val="none"/>
        </w:rPr>
      </w:pPr>
    </w:p>
    <w:p w14:paraId="797A8BAF" w14:textId="77777777" w:rsidR="007039C5" w:rsidRPr="00ED3EE8" w:rsidRDefault="007039C5" w:rsidP="007039C5">
      <w:pPr>
        <w:spacing w:after="0" w:line="240" w:lineRule="auto"/>
        <w:jc w:val="right"/>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Fdo.________________________________</w:t>
      </w:r>
    </w:p>
    <w:p w14:paraId="6D4DA30B" w14:textId="77777777" w:rsidR="007039C5" w:rsidRPr="00ED3EE8" w:rsidRDefault="007039C5" w:rsidP="007039C5">
      <w:pPr>
        <w:spacing w:after="0" w:line="240" w:lineRule="auto"/>
        <w:jc w:val="right"/>
        <w:rPr>
          <w:rFonts w:ascii="Gill Sans" w:eastAsia="Times New Roman" w:hAnsi="Gill Sans" w:cs="Times New Roman"/>
          <w:w w:val="75"/>
          <w:kern w:val="0"/>
          <w:sz w:val="20"/>
          <w:szCs w:val="20"/>
          <w:lang w:eastAsia="es-ES"/>
          <w14:ligatures w14:val="none"/>
        </w:rPr>
      </w:pPr>
    </w:p>
    <w:p w14:paraId="5674E18B"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5CFD77C6"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02E8BE73"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35DEFB40"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465985F1"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7374482A"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4F015663" w14:textId="77777777" w:rsidR="007039C5" w:rsidRPr="00ED3EE8" w:rsidRDefault="007039C5" w:rsidP="007039C5">
      <w:pPr>
        <w:spacing w:after="0" w:line="240" w:lineRule="auto"/>
        <w:rPr>
          <w:rFonts w:ascii="Gill Sans" w:eastAsia="Times New Roman" w:hAnsi="Gill Sans" w:cs="Times New Roman"/>
          <w:w w:val="75"/>
          <w:kern w:val="0"/>
          <w:sz w:val="20"/>
          <w:szCs w:val="20"/>
          <w:lang w:eastAsia="es-ES"/>
          <w14:ligatures w14:val="none"/>
        </w:rPr>
      </w:pPr>
    </w:p>
    <w:p w14:paraId="015BF9CC"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408AB4D1"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24478820"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673DFC87" w14:textId="77777777" w:rsidR="007039C5" w:rsidRPr="00ED3EE8" w:rsidRDefault="007039C5" w:rsidP="007039C5">
      <w:pPr>
        <w:spacing w:after="0" w:line="240" w:lineRule="auto"/>
        <w:rPr>
          <w:rFonts w:ascii="Gill Sans" w:eastAsia="Times New Roman" w:hAnsi="Gill Sans" w:cs="Times New Roman"/>
          <w:w w:val="75"/>
          <w:kern w:val="0"/>
          <w:sz w:val="20"/>
          <w:szCs w:val="20"/>
          <w:lang w:eastAsia="es-ES"/>
          <w14:ligatures w14:val="none"/>
        </w:rPr>
      </w:pPr>
    </w:p>
    <w:p w14:paraId="500DBD21"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p>
    <w:p w14:paraId="3A1D7F05" w14:textId="77777777" w:rsidR="007039C5" w:rsidRPr="00ED3EE8" w:rsidRDefault="007039C5" w:rsidP="007039C5">
      <w:pPr>
        <w:suppressAutoHyphens/>
        <w:spacing w:after="0" w:line="240" w:lineRule="auto"/>
        <w:jc w:val="center"/>
        <w:rPr>
          <w:rFonts w:ascii="Gill Sans" w:eastAsia="Times New Roman" w:hAnsi="Gill Sans" w:cs="Times New Roman"/>
          <w:b/>
          <w:kern w:val="0"/>
          <w:sz w:val="24"/>
          <w:szCs w:val="24"/>
          <w:lang w:eastAsia="es-ES"/>
          <w14:ligatures w14:val="none"/>
        </w:rPr>
      </w:pPr>
      <w:r w:rsidRPr="00ED3EE8">
        <w:rPr>
          <w:rFonts w:ascii="Gill Sans" w:eastAsia="Times New Roman" w:hAnsi="Gill Sans" w:cs="Times New Roman"/>
          <w:b/>
          <w:kern w:val="0"/>
          <w:sz w:val="24"/>
          <w:szCs w:val="24"/>
          <w:lang w:eastAsia="es-ES"/>
          <w14:ligatures w14:val="none"/>
        </w:rPr>
        <w:t>ANEXO VI</w:t>
      </w:r>
    </w:p>
    <w:p w14:paraId="189EA91A"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u w:val="single"/>
          <w:lang w:eastAsia="es-ES"/>
          <w14:ligatures w14:val="none"/>
        </w:rPr>
      </w:pPr>
      <w:r w:rsidRPr="00ED3EE8">
        <w:rPr>
          <w:rFonts w:ascii="Gill Sans" w:eastAsia="Times New Roman" w:hAnsi="Gill Sans" w:cs="Times New Roman"/>
          <w:b/>
          <w:w w:val="75"/>
          <w:kern w:val="0"/>
          <w:sz w:val="24"/>
          <w:szCs w:val="24"/>
          <w:lang w:eastAsia="es-ES"/>
          <w14:ligatures w14:val="none"/>
        </w:rPr>
        <w:t>PRUEBAS LIBRES PARA LA OBTENCIÓN DEL TÍTULO DE BACHILLER</w:t>
      </w:r>
    </w:p>
    <w:p w14:paraId="19CA0C76"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CERTIFICADO DE ASISTENCIA</w:t>
      </w:r>
    </w:p>
    <w:p w14:paraId="774CBF50"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Curso 2023/2024</w:t>
      </w:r>
    </w:p>
    <w:p w14:paraId="565465F5" w14:textId="77777777" w:rsidR="007039C5" w:rsidRPr="00ED3EE8" w:rsidRDefault="007039C5" w:rsidP="007039C5">
      <w:pPr>
        <w:spacing w:after="0" w:line="240" w:lineRule="auto"/>
        <w:ind w:right="44"/>
        <w:rPr>
          <w:rFonts w:ascii="Gill Sans" w:eastAsia="Times New Roman" w:hAnsi="Gill Sans" w:cs="Times New Roman"/>
          <w:b/>
          <w:w w:val="75"/>
          <w:kern w:val="0"/>
          <w:szCs w:val="24"/>
          <w:lang w:eastAsia="es-ES"/>
          <w14:ligatures w14:val="none"/>
        </w:rPr>
      </w:pPr>
    </w:p>
    <w:p w14:paraId="7ED8589E" w14:textId="77777777" w:rsidR="007039C5" w:rsidRPr="00ED3EE8" w:rsidRDefault="007039C5" w:rsidP="007039C5">
      <w:pPr>
        <w:spacing w:after="0" w:line="240" w:lineRule="auto"/>
        <w:ind w:right="44"/>
        <w:rPr>
          <w:rFonts w:ascii="Gill Sans" w:eastAsia="Times New Roman" w:hAnsi="Gill Sans" w:cs="Times New Roman"/>
          <w:b/>
          <w:w w:val="75"/>
          <w:kern w:val="0"/>
          <w:szCs w:val="24"/>
          <w:lang w:eastAsia="es-ES"/>
          <w14:ligatures w14:val="none"/>
        </w:rPr>
      </w:pPr>
    </w:p>
    <w:p w14:paraId="4CCCA5D3" w14:textId="77777777" w:rsidR="007039C5" w:rsidRPr="00ED3EE8" w:rsidRDefault="007039C5" w:rsidP="007039C5">
      <w:pPr>
        <w:spacing w:after="0" w:line="240" w:lineRule="auto"/>
        <w:ind w:left="-360"/>
        <w:jc w:val="both"/>
        <w:rPr>
          <w:rFonts w:ascii="Gill Sans" w:eastAsia="Times New Roman" w:hAnsi="Gill Sans" w:cs="Times New Roman"/>
          <w:w w:val="75"/>
          <w:kern w:val="0"/>
          <w:szCs w:val="24"/>
          <w14:ligatures w14:val="none"/>
        </w:rPr>
      </w:pPr>
      <w:r w:rsidRPr="00ED3EE8">
        <w:rPr>
          <w:rFonts w:ascii="Gill Sans" w:eastAsia="Times New Roman" w:hAnsi="Gill Sans" w:cs="Times New Roman"/>
          <w:w w:val="75"/>
          <w:kern w:val="0"/>
          <w:szCs w:val="24"/>
          <w14:ligatures w14:val="none"/>
        </w:rPr>
        <w:t xml:space="preserve">D/Dª __________________________________________ </w:t>
      </w:r>
      <w:proofErr w:type="gramStart"/>
      <w:r w:rsidRPr="00ED3EE8">
        <w:rPr>
          <w:rFonts w:ascii="Gill Sans" w:eastAsia="Times New Roman" w:hAnsi="Gill Sans" w:cs="Times New Roman"/>
          <w:w w:val="75"/>
          <w:kern w:val="0"/>
          <w:szCs w:val="24"/>
          <w14:ligatures w14:val="none"/>
        </w:rPr>
        <w:t>Secretario</w:t>
      </w:r>
      <w:proofErr w:type="gramEnd"/>
      <w:r w:rsidRPr="00ED3EE8">
        <w:rPr>
          <w:rFonts w:ascii="Gill Sans" w:eastAsia="Times New Roman" w:hAnsi="Gill Sans" w:cs="Times New Roman"/>
          <w:w w:val="75"/>
          <w:kern w:val="0"/>
          <w:szCs w:val="24"/>
          <w14:ligatures w14:val="none"/>
        </w:rPr>
        <w:t xml:space="preserve">/a de la Comisión de Evaluación de las pruebas libres para obtener el título de Bachiller para personas mayores de veinte años celebradas al amparo de la Resolución de </w:t>
      </w:r>
      <w:proofErr w:type="spellStart"/>
      <w:r w:rsidRPr="00ED3EE8">
        <w:rPr>
          <w:rFonts w:ascii="Gill Sans" w:eastAsia="Times New Roman" w:hAnsi="Gill Sans" w:cs="Times New Roman"/>
          <w:w w:val="75"/>
          <w:kern w:val="0"/>
          <w:szCs w:val="24"/>
          <w14:ligatures w14:val="none"/>
        </w:rPr>
        <w:t>xx</w:t>
      </w:r>
      <w:proofErr w:type="spellEnd"/>
      <w:r w:rsidRPr="00ED3EE8">
        <w:rPr>
          <w:rFonts w:ascii="Gill Sans" w:eastAsia="Times New Roman" w:hAnsi="Gill Sans" w:cs="Times New Roman"/>
          <w:w w:val="75"/>
          <w:kern w:val="0"/>
          <w:szCs w:val="24"/>
          <w14:ligatures w14:val="none"/>
        </w:rPr>
        <w:t xml:space="preserve"> de --- de 2023 hago constar que:</w:t>
      </w:r>
    </w:p>
    <w:p w14:paraId="62027661" w14:textId="77777777" w:rsidR="007039C5" w:rsidRPr="00ED3EE8" w:rsidRDefault="007039C5" w:rsidP="007039C5">
      <w:pPr>
        <w:spacing w:after="0" w:line="240" w:lineRule="auto"/>
        <w:ind w:left="284"/>
        <w:rPr>
          <w:rFonts w:ascii="Gill Sans" w:eastAsia="Times New Roman" w:hAnsi="Gill Sans" w:cs="Times New Roman"/>
          <w:w w:val="75"/>
          <w:kern w:val="0"/>
          <w:szCs w:val="24"/>
          <w:lang w:eastAsia="es-ES"/>
          <w14:ligatures w14:val="none"/>
        </w:rPr>
      </w:pPr>
    </w:p>
    <w:p w14:paraId="13844234" w14:textId="77777777" w:rsidR="007039C5" w:rsidRPr="00ED3EE8" w:rsidRDefault="007039C5" w:rsidP="007039C5">
      <w:pPr>
        <w:spacing w:after="0" w:line="480" w:lineRule="auto"/>
        <w:ind w:left="283"/>
        <w:jc w:val="both"/>
        <w:rPr>
          <w:rFonts w:ascii="Gill Sans" w:eastAsia="Times New Roman" w:hAnsi="Gill Sans" w:cs="Times New Roman"/>
          <w:w w:val="75"/>
          <w:kern w:val="0"/>
          <w:szCs w:val="24"/>
          <w:lang w:eastAsia="es-ES"/>
          <w14:ligatures w14:val="none"/>
        </w:rPr>
      </w:pPr>
      <w:r w:rsidRPr="00ED3EE8">
        <w:rPr>
          <w:rFonts w:ascii="Gill Sans" w:eastAsia="Times New Roman" w:hAnsi="Gill Sans" w:cs="Times New Roman"/>
          <w:w w:val="75"/>
          <w:kern w:val="0"/>
          <w:szCs w:val="24"/>
          <w:lang w:eastAsia="es-ES"/>
          <w14:ligatures w14:val="none"/>
        </w:rPr>
        <w:t xml:space="preserve">D/Dª _________________________________________ ha asistido a dichas pruebas celebradas el día ____ de _______ </w:t>
      </w:r>
      <w:proofErr w:type="spellStart"/>
      <w:r w:rsidRPr="00ED3EE8">
        <w:rPr>
          <w:rFonts w:ascii="Gill Sans" w:eastAsia="Times New Roman" w:hAnsi="Gill Sans" w:cs="Times New Roman"/>
          <w:w w:val="75"/>
          <w:kern w:val="0"/>
          <w:szCs w:val="24"/>
          <w:lang w:eastAsia="es-ES"/>
          <w14:ligatures w14:val="none"/>
        </w:rPr>
        <w:t>de</w:t>
      </w:r>
      <w:proofErr w:type="spellEnd"/>
      <w:r w:rsidRPr="00ED3EE8">
        <w:rPr>
          <w:rFonts w:ascii="Gill Sans" w:eastAsia="Times New Roman" w:hAnsi="Gill Sans" w:cs="Times New Roman"/>
          <w:w w:val="75"/>
          <w:kern w:val="0"/>
          <w:szCs w:val="24"/>
          <w:lang w:eastAsia="es-ES"/>
          <w14:ligatures w14:val="none"/>
        </w:rPr>
        <w:t xml:space="preserve"> 20___ en el I.E.S. __________________________________________________ en la localidad de _____________________________ en la franja horaria comprendida entre las ______ horas y las ______ horas.</w:t>
      </w:r>
    </w:p>
    <w:p w14:paraId="53EC8BFF" w14:textId="77777777" w:rsidR="007039C5" w:rsidRPr="00ED3EE8" w:rsidRDefault="007039C5" w:rsidP="007039C5">
      <w:pPr>
        <w:spacing w:after="120" w:line="360" w:lineRule="auto"/>
        <w:ind w:firstLine="284"/>
        <w:jc w:val="both"/>
        <w:rPr>
          <w:rFonts w:ascii="Gill Sans" w:eastAsia="Times New Roman" w:hAnsi="Gill Sans" w:cs="Times New Roman"/>
          <w:w w:val="75"/>
          <w:kern w:val="0"/>
          <w:szCs w:val="24"/>
          <w:lang w:eastAsia="es-ES"/>
          <w14:ligatures w14:val="none"/>
        </w:rPr>
      </w:pPr>
    </w:p>
    <w:p w14:paraId="34C39DF0" w14:textId="77777777" w:rsidR="007039C5" w:rsidRPr="00ED3EE8" w:rsidRDefault="007039C5" w:rsidP="007039C5">
      <w:pPr>
        <w:spacing w:after="0" w:line="240" w:lineRule="auto"/>
        <w:ind w:right="44"/>
        <w:jc w:val="both"/>
        <w:rPr>
          <w:rFonts w:ascii="Gill Sans" w:eastAsia="Times New Roman" w:hAnsi="Gill Sans" w:cs="Times New Roman"/>
          <w:w w:val="75"/>
          <w:kern w:val="0"/>
          <w:szCs w:val="24"/>
          <w:lang w:eastAsia="es-ES"/>
          <w14:ligatures w14:val="none"/>
        </w:rPr>
      </w:pPr>
      <w:r w:rsidRPr="00ED3EE8">
        <w:rPr>
          <w:rFonts w:ascii="Gill Sans" w:eastAsia="Times New Roman" w:hAnsi="Gill Sans" w:cs="Times New Roman"/>
          <w:w w:val="75"/>
          <w:kern w:val="0"/>
          <w:szCs w:val="24"/>
          <w:lang w:eastAsia="es-ES"/>
          <w14:ligatures w14:val="none"/>
        </w:rPr>
        <w:t xml:space="preserve">Y para que conste, a petición del/la interesado/a, firmo el presente Certificado en __________________________________ a _____________ </w:t>
      </w:r>
      <w:proofErr w:type="spellStart"/>
      <w:r w:rsidRPr="00ED3EE8">
        <w:rPr>
          <w:rFonts w:ascii="Gill Sans" w:eastAsia="Times New Roman" w:hAnsi="Gill Sans" w:cs="Times New Roman"/>
          <w:w w:val="75"/>
          <w:kern w:val="0"/>
          <w:szCs w:val="24"/>
          <w:lang w:eastAsia="es-ES"/>
          <w14:ligatures w14:val="none"/>
        </w:rPr>
        <w:t>de</w:t>
      </w:r>
      <w:proofErr w:type="spellEnd"/>
      <w:r w:rsidRPr="00ED3EE8">
        <w:rPr>
          <w:rFonts w:ascii="Gill Sans" w:eastAsia="Times New Roman" w:hAnsi="Gill Sans" w:cs="Times New Roman"/>
          <w:w w:val="75"/>
          <w:kern w:val="0"/>
          <w:szCs w:val="24"/>
          <w:lang w:eastAsia="es-ES"/>
          <w14:ligatures w14:val="none"/>
        </w:rPr>
        <w:t xml:space="preserve"> _____________________ </w:t>
      </w:r>
      <w:proofErr w:type="spellStart"/>
      <w:r w:rsidRPr="00ED3EE8">
        <w:rPr>
          <w:rFonts w:ascii="Gill Sans" w:eastAsia="Times New Roman" w:hAnsi="Gill Sans" w:cs="Times New Roman"/>
          <w:w w:val="75"/>
          <w:kern w:val="0"/>
          <w:szCs w:val="24"/>
          <w:lang w:eastAsia="es-ES"/>
          <w14:ligatures w14:val="none"/>
        </w:rPr>
        <w:t>de</w:t>
      </w:r>
      <w:proofErr w:type="spellEnd"/>
      <w:r w:rsidRPr="00ED3EE8">
        <w:rPr>
          <w:rFonts w:ascii="Gill Sans" w:eastAsia="Times New Roman" w:hAnsi="Gill Sans" w:cs="Times New Roman"/>
          <w:w w:val="75"/>
          <w:kern w:val="0"/>
          <w:szCs w:val="24"/>
          <w:lang w:eastAsia="es-ES"/>
          <w14:ligatures w14:val="none"/>
        </w:rPr>
        <w:t xml:space="preserve"> 20___.</w:t>
      </w:r>
    </w:p>
    <w:p w14:paraId="4F8ED408" w14:textId="77777777" w:rsidR="007039C5" w:rsidRPr="00ED3EE8" w:rsidRDefault="007039C5" w:rsidP="007039C5">
      <w:pPr>
        <w:spacing w:after="120" w:line="360" w:lineRule="auto"/>
        <w:ind w:firstLine="284"/>
        <w:jc w:val="both"/>
        <w:rPr>
          <w:rFonts w:ascii="Gill Sans" w:eastAsia="Times New Roman" w:hAnsi="Gill Sans" w:cs="Times New Roman"/>
          <w:w w:val="75"/>
          <w:kern w:val="0"/>
          <w:szCs w:val="24"/>
          <w:lang w:eastAsia="es-ES"/>
          <w14:ligatures w14:val="none"/>
        </w:rPr>
      </w:pPr>
    </w:p>
    <w:p w14:paraId="35691A90" w14:textId="77777777" w:rsidR="007039C5" w:rsidRPr="00ED3EE8" w:rsidRDefault="007039C5" w:rsidP="007039C5">
      <w:pPr>
        <w:spacing w:after="120" w:line="360" w:lineRule="auto"/>
        <w:ind w:firstLine="284"/>
        <w:jc w:val="both"/>
        <w:rPr>
          <w:rFonts w:ascii="Gill Sans" w:eastAsia="Times New Roman" w:hAnsi="Gill Sans" w:cs="Times New Roman"/>
          <w:w w:val="75"/>
          <w:kern w:val="0"/>
          <w:szCs w:val="24"/>
          <w:lang w:eastAsia="es-ES"/>
          <w14:ligatures w14:val="none"/>
        </w:rPr>
      </w:pPr>
    </w:p>
    <w:p w14:paraId="1C2CD01F" w14:textId="77777777" w:rsidR="007039C5" w:rsidRPr="00ED3EE8" w:rsidRDefault="007039C5" w:rsidP="007039C5">
      <w:pPr>
        <w:spacing w:after="120" w:line="360" w:lineRule="auto"/>
        <w:ind w:firstLine="284"/>
        <w:jc w:val="both"/>
        <w:rPr>
          <w:rFonts w:ascii="Gill Sans" w:eastAsia="Times New Roman" w:hAnsi="Gill Sans" w:cs="Times New Roman"/>
          <w:w w:val="75"/>
          <w:kern w:val="0"/>
          <w:szCs w:val="24"/>
          <w:lang w:eastAsia="es-ES"/>
          <w14:ligatures w14:val="none"/>
        </w:rPr>
      </w:pPr>
    </w:p>
    <w:tbl>
      <w:tblPr>
        <w:tblW w:w="9196" w:type="dxa"/>
        <w:jc w:val="center"/>
        <w:tblCellMar>
          <w:left w:w="70" w:type="dxa"/>
          <w:right w:w="70" w:type="dxa"/>
        </w:tblCellMar>
        <w:tblLook w:val="0000" w:firstRow="0" w:lastRow="0" w:firstColumn="0" w:lastColumn="0" w:noHBand="0" w:noVBand="0"/>
      </w:tblPr>
      <w:tblGrid>
        <w:gridCol w:w="3601"/>
        <w:gridCol w:w="1913"/>
        <w:gridCol w:w="3682"/>
      </w:tblGrid>
      <w:tr w:rsidR="007039C5" w:rsidRPr="00ED3EE8" w14:paraId="55103538" w14:textId="77777777" w:rsidTr="00B318D1">
        <w:trPr>
          <w:jc w:val="center"/>
        </w:trPr>
        <w:tc>
          <w:tcPr>
            <w:tcW w:w="3601" w:type="dxa"/>
          </w:tcPr>
          <w:p w14:paraId="7E38E583"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r w:rsidRPr="00ED3EE8">
              <w:rPr>
                <w:rFonts w:ascii="Gill Sans" w:eastAsia="Times New Roman" w:hAnsi="Gill Sans" w:cs="Times New Roman"/>
                <w:w w:val="75"/>
                <w:kern w:val="0"/>
                <w:sz w:val="20"/>
                <w:szCs w:val="24"/>
                <w:lang w:eastAsia="es-ES"/>
                <w14:ligatures w14:val="none"/>
              </w:rPr>
              <w:t xml:space="preserve">El/La </w:t>
            </w:r>
            <w:proofErr w:type="gramStart"/>
            <w:r w:rsidRPr="00ED3EE8">
              <w:rPr>
                <w:rFonts w:ascii="Gill Sans" w:eastAsia="Times New Roman" w:hAnsi="Gill Sans" w:cs="Times New Roman"/>
                <w:w w:val="75"/>
                <w:kern w:val="0"/>
                <w:sz w:val="20"/>
                <w:szCs w:val="24"/>
                <w:lang w:eastAsia="es-ES"/>
                <w14:ligatures w14:val="none"/>
              </w:rPr>
              <w:t>Secretario</w:t>
            </w:r>
            <w:proofErr w:type="gramEnd"/>
            <w:r w:rsidRPr="00ED3EE8">
              <w:rPr>
                <w:rFonts w:ascii="Gill Sans" w:eastAsia="Times New Roman" w:hAnsi="Gill Sans" w:cs="Times New Roman"/>
                <w:w w:val="75"/>
                <w:kern w:val="0"/>
                <w:sz w:val="20"/>
                <w:szCs w:val="24"/>
                <w:lang w:eastAsia="es-ES"/>
                <w14:ligatures w14:val="none"/>
              </w:rPr>
              <w:t>/a de la Comisión de Evaluación</w:t>
            </w:r>
          </w:p>
          <w:p w14:paraId="67C9D1E4"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p>
          <w:p w14:paraId="4486090B"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p>
          <w:p w14:paraId="6515D671"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p>
          <w:p w14:paraId="11D09907"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p>
          <w:p w14:paraId="0A8B4B35"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r w:rsidRPr="00ED3EE8">
              <w:rPr>
                <w:rFonts w:ascii="Gill Sans" w:eastAsia="Times New Roman" w:hAnsi="Gill Sans" w:cs="Times New Roman"/>
                <w:w w:val="75"/>
                <w:kern w:val="0"/>
                <w:sz w:val="20"/>
                <w:szCs w:val="24"/>
                <w:lang w:eastAsia="es-ES"/>
                <w14:ligatures w14:val="none"/>
              </w:rPr>
              <w:t>Fdo.: _________________________________</w:t>
            </w:r>
          </w:p>
        </w:tc>
        <w:tc>
          <w:tcPr>
            <w:tcW w:w="1913" w:type="dxa"/>
            <w:vAlign w:val="center"/>
          </w:tcPr>
          <w:p w14:paraId="1CD0E36F" w14:textId="77777777" w:rsidR="007039C5" w:rsidRPr="00ED3EE8" w:rsidRDefault="007039C5" w:rsidP="007039C5">
            <w:pPr>
              <w:spacing w:after="0" w:line="240" w:lineRule="auto"/>
              <w:jc w:val="center"/>
              <w:rPr>
                <w:rFonts w:ascii="Gill Sans" w:eastAsia="Arial Unicode MS" w:hAnsi="Gill Sans" w:cs="Arial Unicode MS"/>
                <w:kern w:val="0"/>
                <w:sz w:val="18"/>
                <w:szCs w:val="20"/>
                <w:lang w:eastAsia="es-ES"/>
                <w14:ligatures w14:val="none"/>
              </w:rPr>
            </w:pPr>
            <w:r w:rsidRPr="00ED3EE8">
              <w:rPr>
                <w:rFonts w:ascii="Gill Sans" w:eastAsia="Times New Roman" w:hAnsi="Gill Sans" w:cs="Times New Roman"/>
                <w:kern w:val="0"/>
                <w:sz w:val="18"/>
                <w:szCs w:val="24"/>
                <w:lang w:eastAsia="es-ES"/>
                <w14:ligatures w14:val="none"/>
              </w:rPr>
              <w:t>(Sello del Centro)</w:t>
            </w:r>
          </w:p>
        </w:tc>
        <w:tc>
          <w:tcPr>
            <w:tcW w:w="3682" w:type="dxa"/>
          </w:tcPr>
          <w:p w14:paraId="14B1CF20"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proofErr w:type="spellStart"/>
            <w:r w:rsidRPr="00ED3EE8">
              <w:rPr>
                <w:rFonts w:ascii="Gill Sans" w:eastAsia="Times New Roman" w:hAnsi="Gill Sans" w:cs="Times New Roman"/>
                <w:w w:val="75"/>
                <w:kern w:val="0"/>
                <w:sz w:val="20"/>
                <w:szCs w:val="24"/>
                <w:lang w:eastAsia="es-ES"/>
                <w14:ligatures w14:val="none"/>
              </w:rPr>
              <w:t>Vº</w:t>
            </w:r>
            <w:proofErr w:type="spellEnd"/>
            <w:r w:rsidRPr="00ED3EE8">
              <w:rPr>
                <w:rFonts w:ascii="Gill Sans" w:eastAsia="Times New Roman" w:hAnsi="Gill Sans" w:cs="Times New Roman"/>
                <w:w w:val="75"/>
                <w:kern w:val="0"/>
                <w:sz w:val="20"/>
                <w:szCs w:val="24"/>
                <w:lang w:eastAsia="es-ES"/>
                <w14:ligatures w14:val="none"/>
              </w:rPr>
              <w:t xml:space="preserve"> </w:t>
            </w:r>
            <w:proofErr w:type="spellStart"/>
            <w:r w:rsidRPr="00ED3EE8">
              <w:rPr>
                <w:rFonts w:ascii="Gill Sans" w:eastAsia="Times New Roman" w:hAnsi="Gill Sans" w:cs="Times New Roman"/>
                <w:w w:val="75"/>
                <w:kern w:val="0"/>
                <w:sz w:val="20"/>
                <w:szCs w:val="24"/>
                <w:lang w:eastAsia="es-ES"/>
                <w14:ligatures w14:val="none"/>
              </w:rPr>
              <w:t>Bº</w:t>
            </w:r>
            <w:proofErr w:type="spellEnd"/>
            <w:r w:rsidRPr="00ED3EE8">
              <w:rPr>
                <w:rFonts w:ascii="Gill Sans" w:eastAsia="Times New Roman" w:hAnsi="Gill Sans" w:cs="Times New Roman"/>
                <w:w w:val="75"/>
                <w:kern w:val="0"/>
                <w:sz w:val="20"/>
                <w:szCs w:val="24"/>
                <w:lang w:eastAsia="es-ES"/>
                <w14:ligatures w14:val="none"/>
              </w:rPr>
              <w:t xml:space="preserve"> El/La </w:t>
            </w:r>
            <w:proofErr w:type="gramStart"/>
            <w:r w:rsidRPr="00ED3EE8">
              <w:rPr>
                <w:rFonts w:ascii="Gill Sans" w:eastAsia="Times New Roman" w:hAnsi="Gill Sans" w:cs="Times New Roman"/>
                <w:w w:val="75"/>
                <w:kern w:val="0"/>
                <w:sz w:val="20"/>
                <w:szCs w:val="24"/>
                <w:lang w:eastAsia="es-ES"/>
                <w14:ligatures w14:val="none"/>
              </w:rPr>
              <w:t>Presidente</w:t>
            </w:r>
            <w:proofErr w:type="gramEnd"/>
            <w:r w:rsidRPr="00ED3EE8">
              <w:rPr>
                <w:rFonts w:ascii="Gill Sans" w:eastAsia="Times New Roman" w:hAnsi="Gill Sans" w:cs="Times New Roman"/>
                <w:w w:val="75"/>
                <w:kern w:val="0"/>
                <w:sz w:val="20"/>
                <w:szCs w:val="24"/>
                <w:lang w:eastAsia="es-ES"/>
                <w14:ligatures w14:val="none"/>
              </w:rPr>
              <w:t>/a de la Comisión de Evaluación</w:t>
            </w:r>
          </w:p>
          <w:p w14:paraId="0463C224"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p>
          <w:p w14:paraId="021B8572"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p>
          <w:p w14:paraId="74DB19E3"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p>
          <w:p w14:paraId="147D1181"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p>
          <w:p w14:paraId="1D154BF8"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r w:rsidRPr="00ED3EE8">
              <w:rPr>
                <w:rFonts w:ascii="Gill Sans" w:eastAsia="Times New Roman" w:hAnsi="Gill Sans" w:cs="Times New Roman"/>
                <w:w w:val="75"/>
                <w:kern w:val="0"/>
                <w:sz w:val="20"/>
                <w:szCs w:val="24"/>
                <w:lang w:eastAsia="es-ES"/>
                <w14:ligatures w14:val="none"/>
              </w:rPr>
              <w:t>Fdo.: ____________________________________</w:t>
            </w:r>
          </w:p>
        </w:tc>
      </w:tr>
    </w:tbl>
    <w:p w14:paraId="69D69429" w14:textId="77777777" w:rsidR="007039C5" w:rsidRPr="00ED3EE8" w:rsidRDefault="007039C5" w:rsidP="007039C5">
      <w:pPr>
        <w:spacing w:after="120" w:line="360" w:lineRule="auto"/>
        <w:jc w:val="both"/>
        <w:rPr>
          <w:rFonts w:ascii="Gill Sans" w:eastAsia="Times New Roman" w:hAnsi="Gill Sans" w:cs="Times New Roman"/>
          <w:w w:val="75"/>
          <w:kern w:val="0"/>
          <w:szCs w:val="24"/>
          <w:lang w:eastAsia="es-ES"/>
          <w14:ligatures w14:val="none"/>
        </w:rPr>
      </w:pPr>
    </w:p>
    <w:p w14:paraId="67FEDB88"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14:ligatures w14:val="none"/>
        </w:rPr>
      </w:pPr>
    </w:p>
    <w:p w14:paraId="3738ED2A"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14:ligatures w14:val="none"/>
        </w:rPr>
      </w:pPr>
    </w:p>
    <w:p w14:paraId="1DEF284C"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14:ligatures w14:val="none"/>
        </w:rPr>
      </w:pPr>
    </w:p>
    <w:p w14:paraId="7AE99C62"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14:ligatures w14:val="none"/>
        </w:rPr>
      </w:pPr>
    </w:p>
    <w:p w14:paraId="6F216551"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14:ligatures w14:val="none"/>
        </w:rPr>
      </w:pPr>
    </w:p>
    <w:p w14:paraId="6F38CF3B"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14:ligatures w14:val="none"/>
        </w:rPr>
      </w:pPr>
    </w:p>
    <w:p w14:paraId="7172FF8B"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14:ligatures w14:val="none"/>
        </w:rPr>
        <w:sectPr w:rsidR="007039C5" w:rsidRPr="00ED3EE8">
          <w:headerReference w:type="default" r:id="rId9"/>
          <w:pgSz w:w="12240" w:h="15840"/>
          <w:pgMar w:top="1417" w:right="1740" w:bottom="1110" w:left="1701" w:header="720" w:footer="720" w:gutter="0"/>
          <w:cols w:space="720"/>
          <w:noEndnote/>
        </w:sectPr>
      </w:pPr>
    </w:p>
    <w:p w14:paraId="63C2741A" w14:textId="77777777" w:rsidR="007039C5" w:rsidRPr="00ED3EE8" w:rsidRDefault="007039C5" w:rsidP="007039C5">
      <w:pPr>
        <w:tabs>
          <w:tab w:val="left" w:pos="3780"/>
        </w:tabs>
        <w:spacing w:after="0" w:line="240" w:lineRule="auto"/>
        <w:rPr>
          <w:rFonts w:ascii="Gill Sans" w:eastAsia="Times New Roman" w:hAnsi="Gill Sans" w:cs="Times New Roman"/>
          <w:b/>
          <w:w w:val="75"/>
          <w:kern w:val="0"/>
          <w:sz w:val="20"/>
          <w:szCs w:val="20"/>
          <w:lang w:eastAsia="es-ES"/>
          <w14:ligatures w14:val="none"/>
        </w:rPr>
      </w:pPr>
    </w:p>
    <w:p w14:paraId="35ECE5FC"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20"/>
          <w:szCs w:val="20"/>
          <w:lang w:eastAsia="es-ES"/>
          <w14:ligatures w14:val="none"/>
        </w:rPr>
      </w:pPr>
    </w:p>
    <w:p w14:paraId="5C3FB489"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20"/>
          <w:szCs w:val="20"/>
          <w:lang w:eastAsia="es-ES"/>
          <w14:ligatures w14:val="none"/>
        </w:rPr>
      </w:pPr>
      <w:r w:rsidRPr="00ED3EE8">
        <w:rPr>
          <w:rFonts w:ascii="Gill Sans" w:eastAsia="Times New Roman" w:hAnsi="Gill Sans" w:cs="Times New Roman"/>
          <w:b/>
          <w:w w:val="75"/>
          <w:kern w:val="0"/>
          <w:sz w:val="20"/>
          <w:szCs w:val="20"/>
          <w:lang w:eastAsia="es-ES"/>
          <w14:ligatures w14:val="none"/>
        </w:rPr>
        <w:t>ANEXO VII</w:t>
      </w:r>
    </w:p>
    <w:p w14:paraId="12FDCA42" w14:textId="77777777" w:rsidR="007039C5" w:rsidRPr="00ED3EE8" w:rsidRDefault="007039C5" w:rsidP="007039C5">
      <w:pPr>
        <w:spacing w:after="0" w:line="240" w:lineRule="auto"/>
        <w:jc w:val="center"/>
        <w:rPr>
          <w:rFonts w:ascii="Gill Sans" w:eastAsia="Times New Roman" w:hAnsi="Gill Sans" w:cs="Times New Roman"/>
          <w:b/>
          <w:w w:val="75"/>
          <w:kern w:val="0"/>
          <w:sz w:val="20"/>
          <w:szCs w:val="24"/>
          <w:lang w:eastAsia="es-ES"/>
          <w14:ligatures w14:val="none"/>
        </w:rPr>
      </w:pPr>
      <w:r w:rsidRPr="00ED3EE8">
        <w:rPr>
          <w:rFonts w:ascii="Gill Sans" w:eastAsia="Times New Roman" w:hAnsi="Gill Sans" w:cs="Times New Roman"/>
          <w:b/>
          <w:w w:val="75"/>
          <w:kern w:val="0"/>
          <w:sz w:val="20"/>
          <w:szCs w:val="24"/>
          <w:lang w:eastAsia="es-ES"/>
          <w14:ligatures w14:val="none"/>
        </w:rPr>
        <w:t>PRUEBAS LIBRES PARA LA OBTENCIÓN DEL TÍTULO DE BACHILLER.</w:t>
      </w:r>
    </w:p>
    <w:p w14:paraId="2D44FB54" w14:textId="77777777" w:rsidR="007039C5" w:rsidRPr="00ED3EE8" w:rsidRDefault="007039C5" w:rsidP="007039C5">
      <w:pPr>
        <w:spacing w:after="0" w:line="240" w:lineRule="auto"/>
        <w:jc w:val="center"/>
        <w:rPr>
          <w:rFonts w:ascii="Gill Sans" w:eastAsia="Times New Roman" w:hAnsi="Gill Sans" w:cs="Times New Roman"/>
          <w:b/>
          <w:w w:val="75"/>
          <w:kern w:val="0"/>
          <w:sz w:val="20"/>
          <w:szCs w:val="24"/>
          <w:lang w:eastAsia="es-ES"/>
          <w14:ligatures w14:val="none"/>
        </w:rPr>
      </w:pPr>
      <w:r w:rsidRPr="00ED3EE8">
        <w:rPr>
          <w:rFonts w:ascii="Gill Sans" w:eastAsia="Times New Roman" w:hAnsi="Gill Sans" w:cs="Times New Roman"/>
          <w:b/>
          <w:w w:val="75"/>
          <w:kern w:val="0"/>
          <w:sz w:val="20"/>
          <w:szCs w:val="24"/>
          <w:lang w:eastAsia="es-ES"/>
          <w14:ligatures w14:val="none"/>
        </w:rPr>
        <w:t>Curso 2023/2024</w:t>
      </w:r>
    </w:p>
    <w:p w14:paraId="4A6A859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24"/>
          <w:lang w:eastAsia="es-ES"/>
          <w14:ligatures w14:val="none"/>
        </w:rPr>
      </w:pPr>
      <w:r w:rsidRPr="00ED3EE8">
        <w:rPr>
          <w:rFonts w:ascii="Gill Sans" w:eastAsia="Times New Roman" w:hAnsi="Gill Sans" w:cs="Times New Roman"/>
          <w:w w:val="75"/>
          <w:kern w:val="0"/>
          <w:sz w:val="18"/>
          <w:szCs w:val="24"/>
          <w:lang w:eastAsia="es-ES"/>
          <w14:ligatures w14:val="none"/>
        </w:rPr>
        <w:t xml:space="preserve"> LISTADO ALFABÉTICO _________________________ DE PERSONAS/MATERIAS ADMITIDOS</w:t>
      </w:r>
    </w:p>
    <w:p w14:paraId="73936437" w14:textId="77777777" w:rsidR="007039C5" w:rsidRPr="00ED3EE8" w:rsidRDefault="007039C5" w:rsidP="007039C5">
      <w:pPr>
        <w:spacing w:after="0" w:line="240" w:lineRule="auto"/>
        <w:ind w:left="5387"/>
        <w:rPr>
          <w:rFonts w:ascii="Gill Sans" w:eastAsia="Times New Roman" w:hAnsi="Gill Sans" w:cs="Times New Roman"/>
          <w:w w:val="75"/>
          <w:kern w:val="0"/>
          <w:sz w:val="18"/>
          <w:szCs w:val="24"/>
          <w:lang w:eastAsia="es-ES"/>
          <w14:ligatures w14:val="none"/>
        </w:rPr>
      </w:pPr>
      <w:r w:rsidRPr="00ED3EE8">
        <w:rPr>
          <w:rFonts w:ascii="Gill Sans" w:eastAsia="Times New Roman" w:hAnsi="Gill Sans" w:cs="Times New Roman"/>
          <w:w w:val="75"/>
          <w:kern w:val="0"/>
          <w:sz w:val="18"/>
          <w:szCs w:val="24"/>
          <w:lang w:eastAsia="es-ES"/>
          <w14:ligatures w14:val="none"/>
        </w:rPr>
        <w:t>(provisional/definitivo)</w:t>
      </w:r>
      <w:r w:rsidRPr="00ED3EE8">
        <w:rPr>
          <w:rFonts w:ascii="Gill Sans" w:eastAsia="Times New Roman" w:hAnsi="Gill Sans" w:cs="Times New Roman"/>
          <w:w w:val="75"/>
          <w:kern w:val="0"/>
          <w:sz w:val="18"/>
          <w:szCs w:val="24"/>
          <w:vertAlign w:val="superscript"/>
          <w:lang w:eastAsia="es-ES"/>
          <w14:ligatures w14:val="none"/>
        </w:rPr>
        <w:t xml:space="preserve"> (1)</w:t>
      </w:r>
      <w:r w:rsidRPr="00ED3EE8">
        <w:rPr>
          <w:rFonts w:ascii="Gill Sans" w:eastAsia="Times New Roman" w:hAnsi="Gill Sans" w:cs="Times New Roman"/>
          <w:w w:val="75"/>
          <w:kern w:val="0"/>
          <w:sz w:val="18"/>
          <w:szCs w:val="24"/>
          <w:lang w:eastAsia="es-ES"/>
          <w14:ligatures w14:val="none"/>
        </w:rPr>
        <w:t xml:space="preserve"> </w:t>
      </w:r>
    </w:p>
    <w:p w14:paraId="78788FEF" w14:textId="77777777" w:rsidR="007039C5" w:rsidRPr="00ED3EE8" w:rsidRDefault="007039C5" w:rsidP="007039C5">
      <w:pPr>
        <w:tabs>
          <w:tab w:val="left" w:pos="3780"/>
        </w:tabs>
        <w:spacing w:after="120" w:line="240" w:lineRule="auto"/>
        <w:jc w:val="both"/>
        <w:rPr>
          <w:rFonts w:ascii="Gill Sans" w:eastAsia="Times New Roman" w:hAnsi="Gill Sans" w:cs="Times New Roman"/>
          <w:w w:val="75"/>
          <w:kern w:val="0"/>
          <w:sz w:val="20"/>
          <w:szCs w:val="24"/>
          <w:lang w:eastAsia="es-ES"/>
          <w14:ligatures w14:val="none"/>
        </w:rPr>
      </w:pPr>
      <w:r w:rsidRPr="00ED3EE8">
        <w:rPr>
          <w:rFonts w:ascii="Gill Sans" w:eastAsia="Times New Roman" w:hAnsi="Gill Sans" w:cs="Times New Roman"/>
          <w:w w:val="75"/>
          <w:kern w:val="0"/>
          <w:sz w:val="20"/>
          <w:szCs w:val="24"/>
          <w:lang w:eastAsia="es-ES"/>
          <w14:ligatures w14:val="none"/>
        </w:rPr>
        <w:t>I.E.S._______________________________________________________________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5"/>
        <w:gridCol w:w="949"/>
        <w:gridCol w:w="668"/>
        <w:gridCol w:w="4341"/>
        <w:gridCol w:w="607"/>
        <w:gridCol w:w="608"/>
        <w:gridCol w:w="608"/>
        <w:gridCol w:w="608"/>
      </w:tblGrid>
      <w:tr w:rsidR="007039C5" w:rsidRPr="00ED3EE8" w14:paraId="49392D48" w14:textId="77777777" w:rsidTr="00B318D1">
        <w:trPr>
          <w:cantSplit/>
          <w:jc w:val="center"/>
        </w:trPr>
        <w:tc>
          <w:tcPr>
            <w:tcW w:w="4695" w:type="dxa"/>
            <w:vMerge w:val="restart"/>
            <w:vAlign w:val="center"/>
          </w:tcPr>
          <w:p w14:paraId="4436AAB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Apellidos y Nombre</w:t>
            </w:r>
          </w:p>
        </w:tc>
        <w:tc>
          <w:tcPr>
            <w:tcW w:w="949" w:type="dxa"/>
            <w:vMerge w:val="restart"/>
            <w:vAlign w:val="center"/>
          </w:tcPr>
          <w:p w14:paraId="003F7E0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Modalidad</w:t>
            </w:r>
            <w:r w:rsidRPr="00ED3EE8">
              <w:rPr>
                <w:rFonts w:ascii="Gill Sans" w:eastAsia="Times New Roman" w:hAnsi="Gill Sans" w:cs="Times New Roman"/>
                <w:w w:val="75"/>
                <w:kern w:val="0"/>
                <w:sz w:val="18"/>
                <w:szCs w:val="18"/>
                <w:vertAlign w:val="superscript"/>
                <w:lang w:eastAsia="es-ES"/>
                <w14:ligatures w14:val="none"/>
              </w:rPr>
              <w:t xml:space="preserve"> (2)</w:t>
            </w:r>
          </w:p>
        </w:tc>
        <w:tc>
          <w:tcPr>
            <w:tcW w:w="5009" w:type="dxa"/>
            <w:gridSpan w:val="2"/>
            <w:vAlign w:val="center"/>
          </w:tcPr>
          <w:p w14:paraId="1ED1B23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Materias</w:t>
            </w:r>
          </w:p>
        </w:tc>
        <w:tc>
          <w:tcPr>
            <w:tcW w:w="2431" w:type="dxa"/>
            <w:gridSpan w:val="4"/>
            <w:vAlign w:val="center"/>
          </w:tcPr>
          <w:p w14:paraId="6DAE0D1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roofErr w:type="gramStart"/>
            <w:r w:rsidRPr="00ED3EE8">
              <w:rPr>
                <w:rFonts w:ascii="Gill Sans" w:eastAsia="Times New Roman" w:hAnsi="Gill Sans" w:cs="Times New Roman"/>
                <w:w w:val="75"/>
                <w:kern w:val="0"/>
                <w:sz w:val="18"/>
                <w:szCs w:val="18"/>
                <w:lang w:eastAsia="es-ES"/>
                <w14:ligatures w14:val="none"/>
              </w:rPr>
              <w:t>Solicita</w:t>
            </w:r>
            <w:r w:rsidRPr="00ED3EE8">
              <w:rPr>
                <w:rFonts w:ascii="Gill Sans" w:eastAsia="Times New Roman" w:hAnsi="Gill Sans" w:cs="Times New Roman"/>
                <w:w w:val="75"/>
                <w:kern w:val="0"/>
                <w:sz w:val="18"/>
                <w:szCs w:val="18"/>
                <w:vertAlign w:val="superscript"/>
                <w:lang w:eastAsia="es-ES"/>
                <w14:ligatures w14:val="none"/>
              </w:rPr>
              <w:t>(</w:t>
            </w:r>
            <w:proofErr w:type="gramEnd"/>
            <w:r w:rsidRPr="00ED3EE8">
              <w:rPr>
                <w:rFonts w:ascii="Gill Sans" w:eastAsia="Times New Roman" w:hAnsi="Gill Sans" w:cs="Times New Roman"/>
                <w:w w:val="75"/>
                <w:kern w:val="0"/>
                <w:sz w:val="18"/>
                <w:szCs w:val="18"/>
                <w:vertAlign w:val="superscript"/>
                <w:lang w:eastAsia="es-ES"/>
                <w14:ligatures w14:val="none"/>
              </w:rPr>
              <w:t>3)</w:t>
            </w:r>
          </w:p>
        </w:tc>
      </w:tr>
      <w:tr w:rsidR="007039C5" w:rsidRPr="00ED3EE8" w14:paraId="2BC68BE7" w14:textId="77777777" w:rsidTr="00B318D1">
        <w:trPr>
          <w:cantSplit/>
          <w:jc w:val="center"/>
        </w:trPr>
        <w:tc>
          <w:tcPr>
            <w:tcW w:w="4695" w:type="dxa"/>
            <w:vMerge/>
          </w:tcPr>
          <w:p w14:paraId="318AFBC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949" w:type="dxa"/>
            <w:vMerge/>
          </w:tcPr>
          <w:p w14:paraId="3BEA9661"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3197D5D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Código</w:t>
            </w:r>
          </w:p>
        </w:tc>
        <w:tc>
          <w:tcPr>
            <w:tcW w:w="4341" w:type="dxa"/>
          </w:tcPr>
          <w:p w14:paraId="28F3615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Denominación</w:t>
            </w:r>
          </w:p>
        </w:tc>
        <w:tc>
          <w:tcPr>
            <w:tcW w:w="607" w:type="dxa"/>
          </w:tcPr>
          <w:p w14:paraId="1BE9FDF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EXA</w:t>
            </w:r>
          </w:p>
        </w:tc>
        <w:tc>
          <w:tcPr>
            <w:tcW w:w="608" w:type="dxa"/>
          </w:tcPr>
          <w:p w14:paraId="7AC1429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SCA</w:t>
            </w:r>
          </w:p>
        </w:tc>
        <w:tc>
          <w:tcPr>
            <w:tcW w:w="608" w:type="dxa"/>
            <w:tcBorders>
              <w:right w:val="single" w:sz="4" w:space="0" w:color="auto"/>
            </w:tcBorders>
          </w:tcPr>
          <w:p w14:paraId="6323EAA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CV</w:t>
            </w:r>
          </w:p>
        </w:tc>
        <w:tc>
          <w:tcPr>
            <w:tcW w:w="608" w:type="dxa"/>
            <w:tcBorders>
              <w:right w:val="single" w:sz="4" w:space="0" w:color="auto"/>
            </w:tcBorders>
          </w:tcPr>
          <w:p w14:paraId="73EED0A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EX</w:t>
            </w:r>
          </w:p>
        </w:tc>
      </w:tr>
      <w:tr w:rsidR="007039C5" w:rsidRPr="00ED3EE8" w14:paraId="3BFF05FC" w14:textId="77777777" w:rsidTr="00B318D1">
        <w:trPr>
          <w:cantSplit/>
          <w:jc w:val="center"/>
        </w:trPr>
        <w:tc>
          <w:tcPr>
            <w:tcW w:w="4695" w:type="dxa"/>
            <w:tcBorders>
              <w:bottom w:val="single" w:sz="4" w:space="0" w:color="auto"/>
            </w:tcBorders>
          </w:tcPr>
          <w:p w14:paraId="7AF1E77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949" w:type="dxa"/>
            <w:tcBorders>
              <w:bottom w:val="single" w:sz="4" w:space="0" w:color="auto"/>
            </w:tcBorders>
          </w:tcPr>
          <w:p w14:paraId="2D49DC8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059E23A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1ECA73C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57C8059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2F8B2E1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Borders>
              <w:right w:val="single" w:sz="4" w:space="0" w:color="auto"/>
            </w:tcBorders>
          </w:tcPr>
          <w:p w14:paraId="0974506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Borders>
              <w:right w:val="single" w:sz="4" w:space="0" w:color="auto"/>
            </w:tcBorders>
          </w:tcPr>
          <w:p w14:paraId="4E3E02D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4464A1E8" w14:textId="77777777" w:rsidTr="00B318D1">
        <w:trPr>
          <w:cantSplit/>
          <w:jc w:val="center"/>
        </w:trPr>
        <w:tc>
          <w:tcPr>
            <w:tcW w:w="5644" w:type="dxa"/>
            <w:gridSpan w:val="2"/>
            <w:vMerge w:val="restart"/>
            <w:shd w:val="clear" w:color="auto" w:fill="F3F3F3"/>
          </w:tcPr>
          <w:p w14:paraId="41956A4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1C1A84C1"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40638F9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4689806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240EFD3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6E157AC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4914F76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08FBC891" w14:textId="77777777" w:rsidTr="00B318D1">
        <w:trPr>
          <w:cantSplit/>
          <w:jc w:val="center"/>
        </w:trPr>
        <w:tc>
          <w:tcPr>
            <w:tcW w:w="5644" w:type="dxa"/>
            <w:gridSpan w:val="2"/>
            <w:vMerge/>
            <w:shd w:val="clear" w:color="auto" w:fill="F3F3F3"/>
          </w:tcPr>
          <w:p w14:paraId="63A4198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2974E8A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050E0B8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06DC66F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5066414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7DE257A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6F4A1B0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78B06A1D" w14:textId="77777777" w:rsidTr="00B318D1">
        <w:trPr>
          <w:cantSplit/>
          <w:jc w:val="center"/>
        </w:trPr>
        <w:tc>
          <w:tcPr>
            <w:tcW w:w="5644" w:type="dxa"/>
            <w:gridSpan w:val="2"/>
            <w:vMerge/>
            <w:shd w:val="clear" w:color="auto" w:fill="F3F3F3"/>
          </w:tcPr>
          <w:p w14:paraId="3E4A213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3CEA14B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7B28F44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6D31805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1F16982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40D7C95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3153D8C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3E7BED21" w14:textId="77777777" w:rsidTr="00B318D1">
        <w:trPr>
          <w:cantSplit/>
          <w:jc w:val="center"/>
        </w:trPr>
        <w:tc>
          <w:tcPr>
            <w:tcW w:w="4695" w:type="dxa"/>
            <w:tcBorders>
              <w:bottom w:val="single" w:sz="4" w:space="0" w:color="auto"/>
            </w:tcBorders>
          </w:tcPr>
          <w:p w14:paraId="22E3C53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949" w:type="dxa"/>
            <w:tcBorders>
              <w:bottom w:val="single" w:sz="4" w:space="0" w:color="auto"/>
            </w:tcBorders>
          </w:tcPr>
          <w:p w14:paraId="17125B7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364B1DA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7ABD3F1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492A7B1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7DC13FD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79BA885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040E952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098200BB" w14:textId="77777777" w:rsidTr="00B318D1">
        <w:trPr>
          <w:cantSplit/>
          <w:jc w:val="center"/>
        </w:trPr>
        <w:tc>
          <w:tcPr>
            <w:tcW w:w="5644" w:type="dxa"/>
            <w:gridSpan w:val="2"/>
            <w:vMerge w:val="restart"/>
            <w:shd w:val="clear" w:color="auto" w:fill="F3F3F3"/>
          </w:tcPr>
          <w:p w14:paraId="3344D22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723FAAE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0F8BBC8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7ECD514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25B2F0E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5CD069B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42747A3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665FE0D7" w14:textId="77777777" w:rsidTr="00B318D1">
        <w:trPr>
          <w:cantSplit/>
          <w:jc w:val="center"/>
        </w:trPr>
        <w:tc>
          <w:tcPr>
            <w:tcW w:w="5644" w:type="dxa"/>
            <w:gridSpan w:val="2"/>
            <w:vMerge/>
            <w:shd w:val="clear" w:color="auto" w:fill="F3F3F3"/>
          </w:tcPr>
          <w:p w14:paraId="5B62AA7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7333BC8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22D5551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6D2D8A7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072541B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3B5788C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282674E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6BDEB9C5" w14:textId="77777777" w:rsidTr="00B318D1">
        <w:trPr>
          <w:cantSplit/>
          <w:jc w:val="center"/>
        </w:trPr>
        <w:tc>
          <w:tcPr>
            <w:tcW w:w="5644" w:type="dxa"/>
            <w:gridSpan w:val="2"/>
            <w:vMerge/>
            <w:shd w:val="clear" w:color="auto" w:fill="F3F3F3"/>
          </w:tcPr>
          <w:p w14:paraId="07417BE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763B716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6179B15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1495307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3A70571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02C9C06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10E63DD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58929AB5" w14:textId="77777777" w:rsidTr="00B318D1">
        <w:trPr>
          <w:cantSplit/>
          <w:trHeight w:val="15"/>
          <w:jc w:val="center"/>
        </w:trPr>
        <w:tc>
          <w:tcPr>
            <w:tcW w:w="5644" w:type="dxa"/>
            <w:gridSpan w:val="2"/>
            <w:vMerge/>
            <w:shd w:val="clear" w:color="auto" w:fill="F3F3F3"/>
          </w:tcPr>
          <w:p w14:paraId="5A899D8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6C6DDBB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4D94311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492B044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124F42D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05C3733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3628DC2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7D9ED07E" w14:textId="77777777" w:rsidTr="00B318D1">
        <w:trPr>
          <w:cantSplit/>
          <w:trHeight w:val="270"/>
          <w:jc w:val="center"/>
        </w:trPr>
        <w:tc>
          <w:tcPr>
            <w:tcW w:w="4695" w:type="dxa"/>
            <w:tcBorders>
              <w:bottom w:val="single" w:sz="4" w:space="0" w:color="auto"/>
            </w:tcBorders>
          </w:tcPr>
          <w:p w14:paraId="0B460A1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949" w:type="dxa"/>
            <w:tcBorders>
              <w:bottom w:val="single" w:sz="4" w:space="0" w:color="auto"/>
            </w:tcBorders>
          </w:tcPr>
          <w:p w14:paraId="18FDE34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5F0418B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3B35181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7EEA34F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79FF0FA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4908090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544F348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2512E5AF" w14:textId="77777777" w:rsidTr="00B318D1">
        <w:trPr>
          <w:cantSplit/>
          <w:jc w:val="center"/>
        </w:trPr>
        <w:tc>
          <w:tcPr>
            <w:tcW w:w="5644" w:type="dxa"/>
            <w:gridSpan w:val="2"/>
            <w:vMerge w:val="restart"/>
            <w:shd w:val="clear" w:color="auto" w:fill="F3F3F3"/>
          </w:tcPr>
          <w:p w14:paraId="50B16D7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41C1DD5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4554AA9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5C21633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07E7C7D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61EB3A6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182D834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4E94DE40" w14:textId="77777777" w:rsidTr="00B318D1">
        <w:trPr>
          <w:cantSplit/>
          <w:jc w:val="center"/>
        </w:trPr>
        <w:tc>
          <w:tcPr>
            <w:tcW w:w="5644" w:type="dxa"/>
            <w:gridSpan w:val="2"/>
            <w:vMerge/>
            <w:shd w:val="clear" w:color="auto" w:fill="F3F3F3"/>
          </w:tcPr>
          <w:p w14:paraId="610233B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2C86650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3ADE487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7C8F847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28D933F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2FAADB01"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48A0742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73DD4FCB" w14:textId="77777777" w:rsidTr="00B318D1">
        <w:trPr>
          <w:cantSplit/>
          <w:jc w:val="center"/>
        </w:trPr>
        <w:tc>
          <w:tcPr>
            <w:tcW w:w="5644" w:type="dxa"/>
            <w:gridSpan w:val="2"/>
            <w:vMerge/>
            <w:shd w:val="clear" w:color="auto" w:fill="F3F3F3"/>
          </w:tcPr>
          <w:p w14:paraId="401F0E2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026F8E6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0CB76FF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744E5EE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7D9C638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73A43BC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7E96A24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73454821" w14:textId="77777777" w:rsidTr="00B318D1">
        <w:trPr>
          <w:cantSplit/>
          <w:trHeight w:val="270"/>
          <w:jc w:val="center"/>
        </w:trPr>
        <w:tc>
          <w:tcPr>
            <w:tcW w:w="4695" w:type="dxa"/>
            <w:tcBorders>
              <w:bottom w:val="single" w:sz="4" w:space="0" w:color="auto"/>
            </w:tcBorders>
          </w:tcPr>
          <w:p w14:paraId="0C4B074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949" w:type="dxa"/>
            <w:tcBorders>
              <w:bottom w:val="single" w:sz="4" w:space="0" w:color="auto"/>
            </w:tcBorders>
          </w:tcPr>
          <w:p w14:paraId="3562CAE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2A0E6B1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062F182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57BECFA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4E3250E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7B56901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42E200C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04132B80" w14:textId="77777777" w:rsidTr="00B318D1">
        <w:trPr>
          <w:cantSplit/>
          <w:jc w:val="center"/>
        </w:trPr>
        <w:tc>
          <w:tcPr>
            <w:tcW w:w="5644" w:type="dxa"/>
            <w:gridSpan w:val="2"/>
            <w:vMerge w:val="restart"/>
            <w:shd w:val="clear" w:color="auto" w:fill="F3F3F3"/>
          </w:tcPr>
          <w:p w14:paraId="43ED18C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79DBFDE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07A96E6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09FE12D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73262B6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1A5D0CE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7EC5C49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5118902F" w14:textId="77777777" w:rsidTr="00B318D1">
        <w:trPr>
          <w:cantSplit/>
          <w:jc w:val="center"/>
        </w:trPr>
        <w:tc>
          <w:tcPr>
            <w:tcW w:w="5644" w:type="dxa"/>
            <w:gridSpan w:val="2"/>
            <w:vMerge/>
            <w:shd w:val="clear" w:color="auto" w:fill="F3F3F3"/>
          </w:tcPr>
          <w:p w14:paraId="6E7876C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1E71DA1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10C8223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68D434A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2FF49A6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55D4099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42805A6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5C23BBE9" w14:textId="77777777" w:rsidTr="00B318D1">
        <w:trPr>
          <w:cantSplit/>
          <w:jc w:val="center"/>
        </w:trPr>
        <w:tc>
          <w:tcPr>
            <w:tcW w:w="5644" w:type="dxa"/>
            <w:gridSpan w:val="2"/>
            <w:vMerge/>
            <w:shd w:val="clear" w:color="auto" w:fill="F3F3F3"/>
          </w:tcPr>
          <w:p w14:paraId="36603D7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252277F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3660022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7" w:type="dxa"/>
          </w:tcPr>
          <w:p w14:paraId="1C3ECB4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30098FC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79DE94F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08" w:type="dxa"/>
          </w:tcPr>
          <w:p w14:paraId="6B05E4B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bl>
    <w:p w14:paraId="61ECB07C" w14:textId="77777777" w:rsidR="007039C5" w:rsidRPr="00ED3EE8" w:rsidRDefault="007039C5" w:rsidP="007039C5">
      <w:pPr>
        <w:numPr>
          <w:ilvl w:val="0"/>
          <w:numId w:val="6"/>
        </w:numPr>
        <w:spacing w:after="0" w:line="240" w:lineRule="auto"/>
        <w:jc w:val="both"/>
        <w:rPr>
          <w:rFonts w:ascii="Gill Sans" w:eastAsia="Times New Roman" w:hAnsi="Gill Sans" w:cs="Times New Roman"/>
          <w:w w:val="75"/>
          <w:kern w:val="0"/>
          <w:sz w:val="12"/>
          <w:szCs w:val="12"/>
          <w:lang w:eastAsia="es-ES"/>
          <w14:ligatures w14:val="none"/>
        </w:rPr>
      </w:pPr>
      <w:r w:rsidRPr="00ED3EE8">
        <w:rPr>
          <w:rFonts w:ascii="Gill Sans" w:eastAsia="Times New Roman" w:hAnsi="Gill Sans" w:cs="Times New Roman"/>
          <w:w w:val="75"/>
          <w:kern w:val="0"/>
          <w:sz w:val="12"/>
          <w:szCs w:val="12"/>
          <w:lang w:eastAsia="es-ES"/>
          <w14:ligatures w14:val="none"/>
        </w:rPr>
        <w:t>Indíquese lo que proceda</w:t>
      </w:r>
    </w:p>
    <w:p w14:paraId="503B72E4" w14:textId="77777777" w:rsidR="007039C5" w:rsidRPr="00ED3EE8" w:rsidRDefault="007039C5" w:rsidP="007039C5">
      <w:pPr>
        <w:numPr>
          <w:ilvl w:val="0"/>
          <w:numId w:val="6"/>
        </w:numPr>
        <w:spacing w:after="0" w:line="240" w:lineRule="auto"/>
        <w:jc w:val="both"/>
        <w:rPr>
          <w:rFonts w:ascii="Gill Sans" w:eastAsia="Times New Roman" w:hAnsi="Gill Sans" w:cs="Times New Roman"/>
          <w:w w:val="75"/>
          <w:kern w:val="0"/>
          <w:sz w:val="12"/>
          <w:szCs w:val="12"/>
          <w:lang w:eastAsia="es-ES"/>
          <w14:ligatures w14:val="none"/>
        </w:rPr>
      </w:pPr>
      <w:r w:rsidRPr="00ED3EE8">
        <w:rPr>
          <w:rFonts w:ascii="Gill Sans" w:eastAsia="Times New Roman" w:hAnsi="Gill Sans" w:cs="Times New Roman"/>
          <w:w w:val="75"/>
          <w:kern w:val="0"/>
          <w:sz w:val="12"/>
          <w:szCs w:val="12"/>
          <w:lang w:eastAsia="es-ES"/>
          <w14:ligatures w14:val="none"/>
        </w:rPr>
        <w:t>Indíquese código de modalidad: CC (Ciencias LOMCE) - HHCS (Humanidades y Ciencias Sociales LOMCE)</w:t>
      </w:r>
    </w:p>
    <w:p w14:paraId="13B3799C" w14:textId="77777777" w:rsidR="007039C5" w:rsidRPr="00ED3EE8" w:rsidRDefault="007039C5" w:rsidP="007039C5">
      <w:pPr>
        <w:numPr>
          <w:ilvl w:val="0"/>
          <w:numId w:val="6"/>
        </w:numPr>
        <w:spacing w:after="0" w:line="240" w:lineRule="auto"/>
        <w:jc w:val="both"/>
        <w:rPr>
          <w:rFonts w:ascii="Gill Sans" w:eastAsia="Times New Roman" w:hAnsi="Gill Sans" w:cs="Times New Roman"/>
          <w:w w:val="75"/>
          <w:kern w:val="0"/>
          <w:sz w:val="12"/>
          <w:szCs w:val="12"/>
          <w:lang w:eastAsia="es-ES"/>
          <w14:ligatures w14:val="none"/>
        </w:rPr>
      </w:pPr>
      <w:r w:rsidRPr="00ED3EE8">
        <w:rPr>
          <w:rFonts w:ascii="Gill Sans" w:eastAsia="Times New Roman" w:hAnsi="Gill Sans" w:cs="Times New Roman"/>
          <w:w w:val="75"/>
          <w:kern w:val="0"/>
          <w:sz w:val="12"/>
          <w:szCs w:val="12"/>
          <w:lang w:eastAsia="es-ES"/>
          <w14:ligatures w14:val="none"/>
        </w:rPr>
        <w:t>Indíquese X donde proceda: EXA (examen) - SCA (reconocimiento) – CV (convalidación) – EX (exención).</w:t>
      </w:r>
    </w:p>
    <w:p w14:paraId="674D14E9" w14:textId="77777777" w:rsidR="007039C5" w:rsidRPr="00ED3EE8" w:rsidRDefault="007039C5" w:rsidP="007039C5">
      <w:pPr>
        <w:tabs>
          <w:tab w:val="left" w:pos="3780"/>
        </w:tabs>
        <w:spacing w:after="0" w:line="240" w:lineRule="auto"/>
        <w:jc w:val="center"/>
        <w:rPr>
          <w:rFonts w:ascii="Gill Sans" w:eastAsia="Times New Roman" w:hAnsi="Gill Sans" w:cs="Times New Roman"/>
          <w:w w:val="75"/>
          <w:kern w:val="0"/>
          <w:sz w:val="12"/>
          <w:szCs w:val="12"/>
          <w:lang w:eastAsia="es-ES"/>
          <w14:ligatures w14:val="none"/>
        </w:rPr>
      </w:pPr>
    </w:p>
    <w:tbl>
      <w:tblPr>
        <w:tblW w:w="9196" w:type="dxa"/>
        <w:jc w:val="center"/>
        <w:tblCellMar>
          <w:left w:w="70" w:type="dxa"/>
          <w:right w:w="70" w:type="dxa"/>
        </w:tblCellMar>
        <w:tblLook w:val="0000" w:firstRow="0" w:lastRow="0" w:firstColumn="0" w:lastColumn="0" w:noHBand="0" w:noVBand="0"/>
      </w:tblPr>
      <w:tblGrid>
        <w:gridCol w:w="3745"/>
        <w:gridCol w:w="1769"/>
        <w:gridCol w:w="3682"/>
      </w:tblGrid>
      <w:tr w:rsidR="007039C5" w:rsidRPr="00ED3EE8" w14:paraId="61F3492D" w14:textId="77777777" w:rsidTr="00B318D1">
        <w:trPr>
          <w:jc w:val="center"/>
        </w:trPr>
        <w:tc>
          <w:tcPr>
            <w:tcW w:w="9196" w:type="dxa"/>
            <w:gridSpan w:val="3"/>
          </w:tcPr>
          <w:p w14:paraId="1328142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 xml:space="preserve">En __________________________________, a _______ </w:t>
            </w:r>
            <w:proofErr w:type="spellStart"/>
            <w:r w:rsidRPr="00ED3EE8">
              <w:rPr>
                <w:rFonts w:ascii="Gill Sans" w:eastAsia="Times New Roman" w:hAnsi="Gill Sans" w:cs="Times New Roman"/>
                <w:w w:val="75"/>
                <w:kern w:val="0"/>
                <w:sz w:val="18"/>
                <w:szCs w:val="18"/>
                <w:lang w:eastAsia="es-ES"/>
                <w14:ligatures w14:val="none"/>
              </w:rPr>
              <w:t>de</w:t>
            </w:r>
            <w:proofErr w:type="spellEnd"/>
            <w:r w:rsidRPr="00ED3EE8">
              <w:rPr>
                <w:rFonts w:ascii="Gill Sans" w:eastAsia="Times New Roman" w:hAnsi="Gill Sans" w:cs="Times New Roman"/>
                <w:w w:val="75"/>
                <w:kern w:val="0"/>
                <w:sz w:val="18"/>
                <w:szCs w:val="18"/>
                <w:lang w:eastAsia="es-ES"/>
                <w14:ligatures w14:val="none"/>
              </w:rPr>
              <w:t xml:space="preserve"> _______________ </w:t>
            </w:r>
            <w:proofErr w:type="spellStart"/>
            <w:r w:rsidRPr="00ED3EE8">
              <w:rPr>
                <w:rFonts w:ascii="Gill Sans" w:eastAsia="Times New Roman" w:hAnsi="Gill Sans" w:cs="Times New Roman"/>
                <w:w w:val="75"/>
                <w:kern w:val="0"/>
                <w:sz w:val="18"/>
                <w:szCs w:val="18"/>
                <w:lang w:eastAsia="es-ES"/>
                <w14:ligatures w14:val="none"/>
              </w:rPr>
              <w:t>de</w:t>
            </w:r>
            <w:proofErr w:type="spellEnd"/>
            <w:r w:rsidRPr="00ED3EE8">
              <w:rPr>
                <w:rFonts w:ascii="Gill Sans" w:eastAsia="Times New Roman" w:hAnsi="Gill Sans" w:cs="Times New Roman"/>
                <w:w w:val="75"/>
                <w:kern w:val="0"/>
                <w:sz w:val="18"/>
                <w:szCs w:val="18"/>
                <w:lang w:eastAsia="es-ES"/>
                <w14:ligatures w14:val="none"/>
              </w:rPr>
              <w:t xml:space="preserve"> 20____</w:t>
            </w:r>
          </w:p>
          <w:p w14:paraId="039ABA8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4906B6A7" w14:textId="77777777" w:rsidTr="00B318D1">
        <w:trPr>
          <w:jc w:val="center"/>
        </w:trPr>
        <w:tc>
          <w:tcPr>
            <w:tcW w:w="3745" w:type="dxa"/>
          </w:tcPr>
          <w:p w14:paraId="4D4B25A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 xml:space="preserve">El/La </w:t>
            </w:r>
            <w:proofErr w:type="gramStart"/>
            <w:r w:rsidRPr="00ED3EE8">
              <w:rPr>
                <w:rFonts w:ascii="Gill Sans" w:eastAsia="Times New Roman" w:hAnsi="Gill Sans" w:cs="Times New Roman"/>
                <w:w w:val="75"/>
                <w:kern w:val="0"/>
                <w:sz w:val="18"/>
                <w:szCs w:val="18"/>
                <w:lang w:eastAsia="es-ES"/>
                <w14:ligatures w14:val="none"/>
              </w:rPr>
              <w:t>Secretario</w:t>
            </w:r>
            <w:proofErr w:type="gramEnd"/>
            <w:r w:rsidRPr="00ED3EE8">
              <w:rPr>
                <w:rFonts w:ascii="Gill Sans" w:eastAsia="Times New Roman" w:hAnsi="Gill Sans" w:cs="Times New Roman"/>
                <w:w w:val="75"/>
                <w:kern w:val="0"/>
                <w:sz w:val="18"/>
                <w:szCs w:val="18"/>
                <w:lang w:eastAsia="es-ES"/>
                <w14:ligatures w14:val="none"/>
              </w:rPr>
              <w:t>/a de la Comisión de Evaluación</w:t>
            </w:r>
          </w:p>
          <w:p w14:paraId="56F05D7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p w14:paraId="5E3FA53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Fdo.: _________________________________</w:t>
            </w:r>
          </w:p>
        </w:tc>
        <w:tc>
          <w:tcPr>
            <w:tcW w:w="1769" w:type="dxa"/>
            <w:vAlign w:val="center"/>
          </w:tcPr>
          <w:p w14:paraId="4AB1B473" w14:textId="77777777" w:rsidR="007039C5" w:rsidRPr="00ED3EE8" w:rsidRDefault="007039C5" w:rsidP="007039C5">
            <w:pPr>
              <w:spacing w:after="0" w:line="240" w:lineRule="auto"/>
              <w:jc w:val="center"/>
              <w:rPr>
                <w:rFonts w:ascii="Gill Sans" w:eastAsia="Arial Unicode MS" w:hAnsi="Gill Sans" w:cs="Arial Unicode MS"/>
                <w:kern w:val="0"/>
                <w:sz w:val="18"/>
                <w:szCs w:val="18"/>
                <w:lang w:eastAsia="es-ES"/>
                <w14:ligatures w14:val="none"/>
              </w:rPr>
            </w:pPr>
            <w:r w:rsidRPr="00ED3EE8">
              <w:rPr>
                <w:rFonts w:ascii="Gill Sans" w:eastAsia="Times New Roman" w:hAnsi="Gill Sans" w:cs="Times New Roman"/>
                <w:kern w:val="0"/>
                <w:sz w:val="18"/>
                <w:szCs w:val="18"/>
                <w:lang w:eastAsia="es-ES"/>
                <w14:ligatures w14:val="none"/>
              </w:rPr>
              <w:t>(Sello del Centro)</w:t>
            </w:r>
          </w:p>
        </w:tc>
        <w:tc>
          <w:tcPr>
            <w:tcW w:w="3682" w:type="dxa"/>
          </w:tcPr>
          <w:p w14:paraId="1E64839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V.º B.º</w:t>
            </w:r>
            <w:r w:rsidRPr="00ED3EE8">
              <w:rPr>
                <w:rFonts w:ascii="Gill Sans" w:eastAsia="Times New Roman" w:hAnsi="Gill Sans" w:cs="Times New Roman"/>
                <w:color w:val="7030A0"/>
                <w:w w:val="75"/>
                <w:kern w:val="0"/>
                <w:sz w:val="18"/>
                <w:szCs w:val="18"/>
                <w:lang w:eastAsia="es-ES"/>
                <w14:ligatures w14:val="none"/>
              </w:rPr>
              <w:t xml:space="preserve"> </w:t>
            </w:r>
            <w:r w:rsidRPr="00ED3EE8">
              <w:rPr>
                <w:rFonts w:ascii="Gill Sans" w:eastAsia="Times New Roman" w:hAnsi="Gill Sans" w:cs="Times New Roman"/>
                <w:w w:val="75"/>
                <w:kern w:val="0"/>
                <w:sz w:val="18"/>
                <w:szCs w:val="18"/>
                <w:lang w:eastAsia="es-ES"/>
                <w14:ligatures w14:val="none"/>
              </w:rPr>
              <w:t xml:space="preserve">El/La </w:t>
            </w:r>
            <w:proofErr w:type="gramStart"/>
            <w:r w:rsidRPr="00ED3EE8">
              <w:rPr>
                <w:rFonts w:ascii="Gill Sans" w:eastAsia="Times New Roman" w:hAnsi="Gill Sans" w:cs="Times New Roman"/>
                <w:w w:val="75"/>
                <w:kern w:val="0"/>
                <w:sz w:val="18"/>
                <w:szCs w:val="18"/>
                <w:lang w:eastAsia="es-ES"/>
                <w14:ligatures w14:val="none"/>
              </w:rPr>
              <w:t>Presidente</w:t>
            </w:r>
            <w:proofErr w:type="gramEnd"/>
            <w:r w:rsidRPr="00ED3EE8">
              <w:rPr>
                <w:rFonts w:ascii="Gill Sans" w:eastAsia="Times New Roman" w:hAnsi="Gill Sans" w:cs="Times New Roman"/>
                <w:w w:val="75"/>
                <w:kern w:val="0"/>
                <w:sz w:val="18"/>
                <w:szCs w:val="18"/>
                <w:lang w:eastAsia="es-ES"/>
                <w14:ligatures w14:val="none"/>
              </w:rPr>
              <w:t>/a de la Comisión de Evaluación</w:t>
            </w:r>
          </w:p>
          <w:p w14:paraId="1118C2E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p w14:paraId="7DF8B36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Fdo.: _____________________________________</w:t>
            </w:r>
          </w:p>
        </w:tc>
      </w:tr>
    </w:tbl>
    <w:p w14:paraId="219A0ED8" w14:textId="77777777" w:rsidR="007039C5" w:rsidRPr="00ED3EE8" w:rsidRDefault="007039C5" w:rsidP="007039C5">
      <w:pPr>
        <w:tabs>
          <w:tab w:val="left" w:pos="3780"/>
        </w:tabs>
        <w:spacing w:after="0" w:line="240" w:lineRule="auto"/>
        <w:rPr>
          <w:rFonts w:ascii="Gill Sans" w:eastAsia="Times New Roman" w:hAnsi="Gill Sans" w:cs="Times New Roman"/>
          <w:w w:val="75"/>
          <w:kern w:val="0"/>
          <w:sz w:val="20"/>
          <w:szCs w:val="24"/>
          <w:lang w:eastAsia="es-ES"/>
          <w14:ligatures w14:val="none"/>
        </w:rPr>
      </w:pPr>
      <w:r w:rsidRPr="00ED3EE8">
        <w:rPr>
          <w:rFonts w:ascii="Gill Sans" w:eastAsia="Times New Roman" w:hAnsi="Gill Sans" w:cs="Times New Roman"/>
          <w:w w:val="75"/>
          <w:kern w:val="0"/>
          <w:sz w:val="20"/>
          <w:szCs w:val="24"/>
          <w:lang w:eastAsia="es-ES"/>
          <w14:ligatures w14:val="none"/>
        </w:rPr>
        <w:br w:type="page"/>
      </w:r>
    </w:p>
    <w:p w14:paraId="2E3836B5" w14:textId="77777777" w:rsidR="007039C5" w:rsidRPr="00ED3EE8" w:rsidRDefault="007039C5" w:rsidP="007039C5">
      <w:pPr>
        <w:tabs>
          <w:tab w:val="left" w:pos="3780"/>
        </w:tabs>
        <w:spacing w:after="0" w:line="240" w:lineRule="auto"/>
        <w:rPr>
          <w:rFonts w:ascii="Gill Sans" w:eastAsia="Times New Roman" w:hAnsi="Gill Sans" w:cs="Times New Roman"/>
          <w:b/>
          <w:w w:val="75"/>
          <w:kern w:val="0"/>
          <w:sz w:val="20"/>
          <w:szCs w:val="20"/>
          <w:lang w:eastAsia="es-ES"/>
          <w14:ligatures w14:val="none"/>
        </w:rPr>
      </w:pPr>
    </w:p>
    <w:p w14:paraId="3D97871C"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20"/>
          <w:szCs w:val="20"/>
          <w:lang w:eastAsia="es-ES"/>
          <w14:ligatures w14:val="none"/>
        </w:rPr>
      </w:pPr>
    </w:p>
    <w:p w14:paraId="79271057"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20"/>
          <w:szCs w:val="20"/>
          <w:lang w:eastAsia="es-ES"/>
          <w14:ligatures w14:val="none"/>
        </w:rPr>
      </w:pPr>
      <w:r w:rsidRPr="00ED3EE8">
        <w:rPr>
          <w:rFonts w:ascii="Gill Sans" w:eastAsia="Times New Roman" w:hAnsi="Gill Sans" w:cs="Times New Roman"/>
          <w:b/>
          <w:w w:val="75"/>
          <w:kern w:val="0"/>
          <w:sz w:val="20"/>
          <w:szCs w:val="20"/>
          <w:lang w:eastAsia="es-ES"/>
          <w14:ligatures w14:val="none"/>
        </w:rPr>
        <w:t>ANEXO VIII</w:t>
      </w:r>
    </w:p>
    <w:p w14:paraId="6AAACB45" w14:textId="77777777" w:rsidR="007039C5" w:rsidRPr="00ED3EE8" w:rsidRDefault="007039C5" w:rsidP="007039C5">
      <w:pPr>
        <w:spacing w:after="0" w:line="240" w:lineRule="auto"/>
        <w:jc w:val="center"/>
        <w:rPr>
          <w:rFonts w:ascii="Gill Sans" w:eastAsia="Times New Roman" w:hAnsi="Gill Sans" w:cs="Times New Roman"/>
          <w:b/>
          <w:w w:val="75"/>
          <w:kern w:val="0"/>
          <w:sz w:val="20"/>
          <w:szCs w:val="20"/>
          <w:lang w:eastAsia="es-ES"/>
          <w14:ligatures w14:val="none"/>
        </w:rPr>
      </w:pPr>
      <w:r w:rsidRPr="00ED3EE8">
        <w:rPr>
          <w:rFonts w:ascii="Gill Sans" w:eastAsia="Times New Roman" w:hAnsi="Gill Sans" w:cs="Times New Roman"/>
          <w:b/>
          <w:w w:val="75"/>
          <w:kern w:val="0"/>
          <w:sz w:val="20"/>
          <w:szCs w:val="20"/>
          <w:lang w:eastAsia="es-ES"/>
          <w14:ligatures w14:val="none"/>
        </w:rPr>
        <w:t>PRUEBAS LIBRES PARA LA OBTENCIÓN DE TÍTULOS DE BACHILLER</w:t>
      </w:r>
    </w:p>
    <w:p w14:paraId="35450509" w14:textId="77777777" w:rsidR="007039C5" w:rsidRPr="00ED3EE8" w:rsidRDefault="007039C5" w:rsidP="007039C5">
      <w:pPr>
        <w:spacing w:after="0" w:line="240" w:lineRule="auto"/>
        <w:jc w:val="center"/>
        <w:rPr>
          <w:rFonts w:ascii="Gill Sans" w:eastAsia="Times New Roman" w:hAnsi="Gill Sans" w:cs="Times New Roman"/>
          <w:b/>
          <w:w w:val="75"/>
          <w:kern w:val="0"/>
          <w:sz w:val="20"/>
          <w:szCs w:val="20"/>
          <w:lang w:eastAsia="es-ES"/>
          <w14:ligatures w14:val="none"/>
        </w:rPr>
      </w:pPr>
      <w:r w:rsidRPr="00ED3EE8">
        <w:rPr>
          <w:rFonts w:ascii="Gill Sans" w:eastAsia="Times New Roman" w:hAnsi="Gill Sans" w:cs="Times New Roman"/>
          <w:b/>
          <w:w w:val="75"/>
          <w:kern w:val="0"/>
          <w:sz w:val="20"/>
          <w:szCs w:val="20"/>
          <w:lang w:eastAsia="es-ES"/>
          <w14:ligatures w14:val="none"/>
        </w:rPr>
        <w:t>Curso 2023/2024</w:t>
      </w:r>
    </w:p>
    <w:p w14:paraId="33DF047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24"/>
          <w:lang w:eastAsia="es-ES"/>
          <w14:ligatures w14:val="none"/>
        </w:rPr>
      </w:pPr>
      <w:r w:rsidRPr="00ED3EE8">
        <w:rPr>
          <w:rFonts w:ascii="Gill Sans" w:eastAsia="Times New Roman" w:hAnsi="Gill Sans" w:cs="Times New Roman"/>
          <w:w w:val="75"/>
          <w:kern w:val="0"/>
          <w:sz w:val="18"/>
          <w:szCs w:val="24"/>
          <w:lang w:eastAsia="es-ES"/>
          <w14:ligatures w14:val="none"/>
        </w:rPr>
        <w:t>LISTADO DE PERSONAS/MATERIAS EXCLUIDOS PARA LA REALIZACIÓN DE LAS PRUEBAS.</w:t>
      </w:r>
    </w:p>
    <w:p w14:paraId="0DBBD73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24"/>
          <w:lang w:eastAsia="es-ES"/>
          <w14:ligatures w14:val="none"/>
        </w:rPr>
      </w:pPr>
    </w:p>
    <w:tbl>
      <w:tblPr>
        <w:tblW w:w="13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8"/>
        <w:gridCol w:w="668"/>
        <w:gridCol w:w="3649"/>
        <w:gridCol w:w="4525"/>
      </w:tblGrid>
      <w:tr w:rsidR="007039C5" w:rsidRPr="00ED3EE8" w14:paraId="7AE18153" w14:textId="77777777" w:rsidTr="00B318D1">
        <w:trPr>
          <w:cantSplit/>
          <w:jc w:val="center"/>
        </w:trPr>
        <w:tc>
          <w:tcPr>
            <w:tcW w:w="4898" w:type="dxa"/>
            <w:vMerge w:val="restart"/>
            <w:vAlign w:val="center"/>
          </w:tcPr>
          <w:p w14:paraId="7A3B844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Apellidos y Nombre</w:t>
            </w:r>
          </w:p>
        </w:tc>
        <w:tc>
          <w:tcPr>
            <w:tcW w:w="4317" w:type="dxa"/>
            <w:gridSpan w:val="2"/>
            <w:vAlign w:val="center"/>
          </w:tcPr>
          <w:p w14:paraId="584FC12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Materias</w:t>
            </w:r>
          </w:p>
        </w:tc>
        <w:tc>
          <w:tcPr>
            <w:tcW w:w="4525" w:type="dxa"/>
            <w:vAlign w:val="center"/>
          </w:tcPr>
          <w:p w14:paraId="06B2227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Motivo de exclusión</w:t>
            </w:r>
          </w:p>
        </w:tc>
      </w:tr>
      <w:tr w:rsidR="007039C5" w:rsidRPr="00ED3EE8" w14:paraId="0B0A1B74" w14:textId="77777777" w:rsidTr="00B318D1">
        <w:trPr>
          <w:cantSplit/>
          <w:jc w:val="center"/>
        </w:trPr>
        <w:tc>
          <w:tcPr>
            <w:tcW w:w="4898" w:type="dxa"/>
            <w:vMerge/>
          </w:tcPr>
          <w:p w14:paraId="382B59A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721AD89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Código</w:t>
            </w:r>
          </w:p>
        </w:tc>
        <w:tc>
          <w:tcPr>
            <w:tcW w:w="3649" w:type="dxa"/>
          </w:tcPr>
          <w:p w14:paraId="0AF42E4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Denominación</w:t>
            </w:r>
          </w:p>
        </w:tc>
        <w:tc>
          <w:tcPr>
            <w:tcW w:w="4525" w:type="dxa"/>
            <w:tcBorders>
              <w:right w:val="single" w:sz="4" w:space="0" w:color="auto"/>
            </w:tcBorders>
          </w:tcPr>
          <w:p w14:paraId="549FA1A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72AF862E" w14:textId="77777777" w:rsidTr="00B318D1">
        <w:trPr>
          <w:cantSplit/>
          <w:jc w:val="center"/>
        </w:trPr>
        <w:tc>
          <w:tcPr>
            <w:tcW w:w="4898" w:type="dxa"/>
            <w:tcBorders>
              <w:bottom w:val="single" w:sz="4" w:space="0" w:color="auto"/>
            </w:tcBorders>
          </w:tcPr>
          <w:p w14:paraId="1DCBEE0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337882C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313DD12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Borders>
              <w:right w:val="single" w:sz="4" w:space="0" w:color="auto"/>
            </w:tcBorders>
          </w:tcPr>
          <w:p w14:paraId="2B8D9C3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67E37530" w14:textId="77777777" w:rsidTr="00B318D1">
        <w:trPr>
          <w:cantSplit/>
          <w:jc w:val="center"/>
        </w:trPr>
        <w:tc>
          <w:tcPr>
            <w:tcW w:w="4898" w:type="dxa"/>
            <w:vMerge w:val="restart"/>
            <w:shd w:val="clear" w:color="auto" w:fill="F3F3F3"/>
          </w:tcPr>
          <w:p w14:paraId="52BB917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00C94F2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45EDCCA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4ED1F65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284BD097" w14:textId="77777777" w:rsidTr="00B318D1">
        <w:trPr>
          <w:cantSplit/>
          <w:jc w:val="center"/>
        </w:trPr>
        <w:tc>
          <w:tcPr>
            <w:tcW w:w="4898" w:type="dxa"/>
            <w:vMerge/>
            <w:shd w:val="clear" w:color="auto" w:fill="F3F3F3"/>
          </w:tcPr>
          <w:p w14:paraId="1C13A4A1"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389F876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5B1B8A1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4A8D42E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6CD87CB6" w14:textId="77777777" w:rsidTr="00B318D1">
        <w:trPr>
          <w:cantSplit/>
          <w:jc w:val="center"/>
        </w:trPr>
        <w:tc>
          <w:tcPr>
            <w:tcW w:w="4898" w:type="dxa"/>
            <w:vMerge/>
            <w:shd w:val="clear" w:color="auto" w:fill="F3F3F3"/>
          </w:tcPr>
          <w:p w14:paraId="7F8DE75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01F05D6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7D3B206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6056611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7DE01639" w14:textId="77777777" w:rsidTr="00B318D1">
        <w:trPr>
          <w:cantSplit/>
          <w:jc w:val="center"/>
        </w:trPr>
        <w:tc>
          <w:tcPr>
            <w:tcW w:w="4898" w:type="dxa"/>
            <w:vMerge/>
            <w:shd w:val="clear" w:color="auto" w:fill="F3F3F3"/>
          </w:tcPr>
          <w:p w14:paraId="4835308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3B937FC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w:t>
            </w:r>
          </w:p>
        </w:tc>
        <w:tc>
          <w:tcPr>
            <w:tcW w:w="3649" w:type="dxa"/>
          </w:tcPr>
          <w:p w14:paraId="249A2C9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49AC9BC1"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79214C81" w14:textId="77777777" w:rsidTr="00B318D1">
        <w:trPr>
          <w:cantSplit/>
          <w:jc w:val="center"/>
        </w:trPr>
        <w:tc>
          <w:tcPr>
            <w:tcW w:w="4898" w:type="dxa"/>
            <w:tcBorders>
              <w:bottom w:val="single" w:sz="4" w:space="0" w:color="auto"/>
            </w:tcBorders>
          </w:tcPr>
          <w:p w14:paraId="18C1841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52F62CA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491C77A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Borders>
              <w:right w:val="single" w:sz="4" w:space="0" w:color="auto"/>
            </w:tcBorders>
          </w:tcPr>
          <w:p w14:paraId="64284D1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44619E05" w14:textId="77777777" w:rsidTr="00B318D1">
        <w:trPr>
          <w:cantSplit/>
          <w:jc w:val="center"/>
        </w:trPr>
        <w:tc>
          <w:tcPr>
            <w:tcW w:w="4898" w:type="dxa"/>
            <w:vMerge w:val="restart"/>
            <w:shd w:val="clear" w:color="auto" w:fill="F3F3F3"/>
          </w:tcPr>
          <w:p w14:paraId="0D80EE1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2639F01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17BCB47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3D641AB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2142E88B" w14:textId="77777777" w:rsidTr="00B318D1">
        <w:trPr>
          <w:cantSplit/>
          <w:jc w:val="center"/>
        </w:trPr>
        <w:tc>
          <w:tcPr>
            <w:tcW w:w="4898" w:type="dxa"/>
            <w:vMerge/>
            <w:shd w:val="clear" w:color="auto" w:fill="F3F3F3"/>
          </w:tcPr>
          <w:p w14:paraId="6FF800D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18459FA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4209EE2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12033CD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10160B2A" w14:textId="77777777" w:rsidTr="00B318D1">
        <w:trPr>
          <w:cantSplit/>
          <w:jc w:val="center"/>
        </w:trPr>
        <w:tc>
          <w:tcPr>
            <w:tcW w:w="4898" w:type="dxa"/>
            <w:vMerge/>
            <w:shd w:val="clear" w:color="auto" w:fill="F3F3F3"/>
          </w:tcPr>
          <w:p w14:paraId="1EDFD27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0B9930D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0EF452C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4E182A2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1FAB14F3" w14:textId="77777777" w:rsidTr="00B318D1">
        <w:trPr>
          <w:cantSplit/>
          <w:jc w:val="center"/>
        </w:trPr>
        <w:tc>
          <w:tcPr>
            <w:tcW w:w="4898" w:type="dxa"/>
            <w:vMerge/>
            <w:shd w:val="clear" w:color="auto" w:fill="F3F3F3"/>
          </w:tcPr>
          <w:p w14:paraId="38B6FA7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5EB26CA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w:t>
            </w:r>
          </w:p>
        </w:tc>
        <w:tc>
          <w:tcPr>
            <w:tcW w:w="3649" w:type="dxa"/>
          </w:tcPr>
          <w:p w14:paraId="7DFF5E4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48D1475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6E2480C4" w14:textId="77777777" w:rsidTr="00B318D1">
        <w:trPr>
          <w:cantSplit/>
          <w:jc w:val="center"/>
        </w:trPr>
        <w:tc>
          <w:tcPr>
            <w:tcW w:w="4898" w:type="dxa"/>
            <w:tcBorders>
              <w:bottom w:val="single" w:sz="4" w:space="0" w:color="auto"/>
            </w:tcBorders>
          </w:tcPr>
          <w:p w14:paraId="014F6C2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5EF588C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0C8E493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Borders>
              <w:right w:val="single" w:sz="4" w:space="0" w:color="auto"/>
            </w:tcBorders>
          </w:tcPr>
          <w:p w14:paraId="499B840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7F4E261B" w14:textId="77777777" w:rsidTr="00B318D1">
        <w:trPr>
          <w:cantSplit/>
          <w:jc w:val="center"/>
        </w:trPr>
        <w:tc>
          <w:tcPr>
            <w:tcW w:w="4898" w:type="dxa"/>
            <w:vMerge w:val="restart"/>
            <w:shd w:val="clear" w:color="auto" w:fill="F3F3F3"/>
          </w:tcPr>
          <w:p w14:paraId="096CCDF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2E25A8B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75C71CB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72A6AD2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0AAE8F86" w14:textId="77777777" w:rsidTr="00B318D1">
        <w:trPr>
          <w:cantSplit/>
          <w:jc w:val="center"/>
        </w:trPr>
        <w:tc>
          <w:tcPr>
            <w:tcW w:w="4898" w:type="dxa"/>
            <w:vMerge/>
            <w:shd w:val="clear" w:color="auto" w:fill="F3F3F3"/>
          </w:tcPr>
          <w:p w14:paraId="7418D1C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7734450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2B4A503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5CF3A93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212306B9" w14:textId="77777777" w:rsidTr="00B318D1">
        <w:trPr>
          <w:cantSplit/>
          <w:jc w:val="center"/>
        </w:trPr>
        <w:tc>
          <w:tcPr>
            <w:tcW w:w="4898" w:type="dxa"/>
            <w:vMerge/>
            <w:shd w:val="clear" w:color="auto" w:fill="F3F3F3"/>
          </w:tcPr>
          <w:p w14:paraId="65C4CF8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4A5A9C0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1120898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28495A8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188EB885" w14:textId="77777777" w:rsidTr="00B318D1">
        <w:trPr>
          <w:cantSplit/>
          <w:jc w:val="center"/>
        </w:trPr>
        <w:tc>
          <w:tcPr>
            <w:tcW w:w="4898" w:type="dxa"/>
            <w:vMerge/>
            <w:shd w:val="clear" w:color="auto" w:fill="F3F3F3"/>
          </w:tcPr>
          <w:p w14:paraId="57C5AF9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55EDF92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w:t>
            </w:r>
          </w:p>
        </w:tc>
        <w:tc>
          <w:tcPr>
            <w:tcW w:w="3649" w:type="dxa"/>
          </w:tcPr>
          <w:p w14:paraId="257C9AC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384A619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11C39CC5" w14:textId="77777777" w:rsidTr="00B318D1">
        <w:trPr>
          <w:cantSplit/>
          <w:jc w:val="center"/>
        </w:trPr>
        <w:tc>
          <w:tcPr>
            <w:tcW w:w="4898" w:type="dxa"/>
            <w:tcBorders>
              <w:bottom w:val="single" w:sz="4" w:space="0" w:color="auto"/>
            </w:tcBorders>
          </w:tcPr>
          <w:p w14:paraId="364997E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4055BE6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3477544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Borders>
              <w:right w:val="single" w:sz="4" w:space="0" w:color="auto"/>
            </w:tcBorders>
          </w:tcPr>
          <w:p w14:paraId="60EA261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66752BA7" w14:textId="77777777" w:rsidTr="00B318D1">
        <w:trPr>
          <w:cantSplit/>
          <w:jc w:val="center"/>
        </w:trPr>
        <w:tc>
          <w:tcPr>
            <w:tcW w:w="4898" w:type="dxa"/>
            <w:vMerge w:val="restart"/>
            <w:shd w:val="clear" w:color="auto" w:fill="F3F3F3"/>
          </w:tcPr>
          <w:p w14:paraId="1861DA5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7D019B2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41AA5B2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3F777FF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3704FB86" w14:textId="77777777" w:rsidTr="00B318D1">
        <w:trPr>
          <w:cantSplit/>
          <w:jc w:val="center"/>
        </w:trPr>
        <w:tc>
          <w:tcPr>
            <w:tcW w:w="4898" w:type="dxa"/>
            <w:vMerge/>
            <w:shd w:val="clear" w:color="auto" w:fill="F3F3F3"/>
          </w:tcPr>
          <w:p w14:paraId="3818885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2033A0A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77A6730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47984111"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43FC8D10" w14:textId="77777777" w:rsidTr="00B318D1">
        <w:trPr>
          <w:cantSplit/>
          <w:jc w:val="center"/>
        </w:trPr>
        <w:tc>
          <w:tcPr>
            <w:tcW w:w="4898" w:type="dxa"/>
            <w:vMerge/>
            <w:shd w:val="clear" w:color="auto" w:fill="F3F3F3"/>
          </w:tcPr>
          <w:p w14:paraId="55320F0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7C7881F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3649" w:type="dxa"/>
          </w:tcPr>
          <w:p w14:paraId="361E166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3B4E4011"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05DF8EDE" w14:textId="77777777" w:rsidTr="00B318D1">
        <w:trPr>
          <w:cantSplit/>
          <w:jc w:val="center"/>
        </w:trPr>
        <w:tc>
          <w:tcPr>
            <w:tcW w:w="4898" w:type="dxa"/>
            <w:vMerge/>
            <w:shd w:val="clear" w:color="auto" w:fill="F3F3F3"/>
          </w:tcPr>
          <w:p w14:paraId="4ABC8431"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3D281C6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w:t>
            </w:r>
          </w:p>
        </w:tc>
        <w:tc>
          <w:tcPr>
            <w:tcW w:w="3649" w:type="dxa"/>
          </w:tcPr>
          <w:p w14:paraId="46D7462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525" w:type="dxa"/>
          </w:tcPr>
          <w:p w14:paraId="4BAB4E1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bl>
    <w:p w14:paraId="6C788B33" w14:textId="77777777" w:rsidR="007039C5" w:rsidRPr="00ED3EE8" w:rsidRDefault="007039C5" w:rsidP="007039C5">
      <w:pPr>
        <w:tabs>
          <w:tab w:val="left" w:pos="3780"/>
        </w:tabs>
        <w:spacing w:after="0" w:line="240" w:lineRule="auto"/>
        <w:rPr>
          <w:rFonts w:ascii="Gill Sans" w:eastAsia="Times New Roman" w:hAnsi="Gill Sans" w:cs="Times New Roman"/>
          <w:w w:val="75"/>
          <w:kern w:val="0"/>
          <w:sz w:val="20"/>
          <w:szCs w:val="24"/>
          <w:lang w:eastAsia="es-ES"/>
          <w14:ligatures w14:val="none"/>
        </w:rPr>
      </w:pPr>
    </w:p>
    <w:tbl>
      <w:tblPr>
        <w:tblW w:w="9196" w:type="dxa"/>
        <w:jc w:val="center"/>
        <w:tblCellMar>
          <w:left w:w="70" w:type="dxa"/>
          <w:right w:w="70" w:type="dxa"/>
        </w:tblCellMar>
        <w:tblLook w:val="0000" w:firstRow="0" w:lastRow="0" w:firstColumn="0" w:lastColumn="0" w:noHBand="0" w:noVBand="0"/>
      </w:tblPr>
      <w:tblGrid>
        <w:gridCol w:w="3745"/>
        <w:gridCol w:w="1769"/>
        <w:gridCol w:w="3682"/>
      </w:tblGrid>
      <w:tr w:rsidR="007039C5" w:rsidRPr="00ED3EE8" w14:paraId="4753AA30" w14:textId="77777777" w:rsidTr="00B318D1">
        <w:trPr>
          <w:jc w:val="center"/>
        </w:trPr>
        <w:tc>
          <w:tcPr>
            <w:tcW w:w="9196" w:type="dxa"/>
            <w:gridSpan w:val="3"/>
          </w:tcPr>
          <w:p w14:paraId="6781185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 xml:space="preserve">En __________________________________, a _______ </w:t>
            </w:r>
            <w:proofErr w:type="spellStart"/>
            <w:r w:rsidRPr="00ED3EE8">
              <w:rPr>
                <w:rFonts w:ascii="Gill Sans" w:eastAsia="Times New Roman" w:hAnsi="Gill Sans" w:cs="Times New Roman"/>
                <w:w w:val="75"/>
                <w:kern w:val="0"/>
                <w:sz w:val="18"/>
                <w:szCs w:val="18"/>
                <w:lang w:eastAsia="es-ES"/>
                <w14:ligatures w14:val="none"/>
              </w:rPr>
              <w:t>de</w:t>
            </w:r>
            <w:proofErr w:type="spellEnd"/>
            <w:r w:rsidRPr="00ED3EE8">
              <w:rPr>
                <w:rFonts w:ascii="Gill Sans" w:eastAsia="Times New Roman" w:hAnsi="Gill Sans" w:cs="Times New Roman"/>
                <w:w w:val="75"/>
                <w:kern w:val="0"/>
                <w:sz w:val="18"/>
                <w:szCs w:val="18"/>
                <w:lang w:eastAsia="es-ES"/>
                <w14:ligatures w14:val="none"/>
              </w:rPr>
              <w:t xml:space="preserve"> _______________ </w:t>
            </w:r>
            <w:proofErr w:type="spellStart"/>
            <w:r w:rsidRPr="00ED3EE8">
              <w:rPr>
                <w:rFonts w:ascii="Gill Sans" w:eastAsia="Times New Roman" w:hAnsi="Gill Sans" w:cs="Times New Roman"/>
                <w:w w:val="75"/>
                <w:kern w:val="0"/>
                <w:sz w:val="18"/>
                <w:szCs w:val="18"/>
                <w:lang w:eastAsia="es-ES"/>
                <w14:ligatures w14:val="none"/>
              </w:rPr>
              <w:t>de</w:t>
            </w:r>
            <w:proofErr w:type="spellEnd"/>
            <w:r w:rsidRPr="00ED3EE8">
              <w:rPr>
                <w:rFonts w:ascii="Gill Sans" w:eastAsia="Times New Roman" w:hAnsi="Gill Sans" w:cs="Times New Roman"/>
                <w:w w:val="75"/>
                <w:kern w:val="0"/>
                <w:sz w:val="18"/>
                <w:szCs w:val="18"/>
                <w:lang w:eastAsia="es-ES"/>
                <w14:ligatures w14:val="none"/>
              </w:rPr>
              <w:t xml:space="preserve"> 20____</w:t>
            </w:r>
          </w:p>
          <w:p w14:paraId="5E8FA25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1535B0D8" w14:textId="77777777" w:rsidTr="00B318D1">
        <w:trPr>
          <w:jc w:val="center"/>
        </w:trPr>
        <w:tc>
          <w:tcPr>
            <w:tcW w:w="3745" w:type="dxa"/>
          </w:tcPr>
          <w:p w14:paraId="6FB4D15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 xml:space="preserve">El/La </w:t>
            </w:r>
            <w:proofErr w:type="gramStart"/>
            <w:r w:rsidRPr="00ED3EE8">
              <w:rPr>
                <w:rFonts w:ascii="Gill Sans" w:eastAsia="Times New Roman" w:hAnsi="Gill Sans" w:cs="Times New Roman"/>
                <w:w w:val="75"/>
                <w:kern w:val="0"/>
                <w:sz w:val="18"/>
                <w:szCs w:val="18"/>
                <w:lang w:eastAsia="es-ES"/>
                <w14:ligatures w14:val="none"/>
              </w:rPr>
              <w:t>Secretario</w:t>
            </w:r>
            <w:proofErr w:type="gramEnd"/>
            <w:r w:rsidRPr="00ED3EE8">
              <w:rPr>
                <w:rFonts w:ascii="Gill Sans" w:eastAsia="Times New Roman" w:hAnsi="Gill Sans" w:cs="Times New Roman"/>
                <w:w w:val="75"/>
                <w:kern w:val="0"/>
                <w:sz w:val="18"/>
                <w:szCs w:val="18"/>
                <w:lang w:eastAsia="es-ES"/>
                <w14:ligatures w14:val="none"/>
              </w:rPr>
              <w:t>/a de la Comisión de Evaluación</w:t>
            </w:r>
          </w:p>
          <w:p w14:paraId="06CF277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p w14:paraId="542A7AB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Fdo.: _________________________________</w:t>
            </w:r>
          </w:p>
        </w:tc>
        <w:tc>
          <w:tcPr>
            <w:tcW w:w="1769" w:type="dxa"/>
            <w:vAlign w:val="center"/>
          </w:tcPr>
          <w:p w14:paraId="7CB2A0EF" w14:textId="77777777" w:rsidR="007039C5" w:rsidRPr="00ED3EE8" w:rsidRDefault="007039C5" w:rsidP="007039C5">
            <w:pPr>
              <w:spacing w:after="0" w:line="240" w:lineRule="auto"/>
              <w:jc w:val="center"/>
              <w:rPr>
                <w:rFonts w:ascii="Gill Sans" w:eastAsia="Arial Unicode MS" w:hAnsi="Gill Sans" w:cs="Arial Unicode MS"/>
                <w:kern w:val="0"/>
                <w:sz w:val="18"/>
                <w:szCs w:val="18"/>
                <w:lang w:eastAsia="es-ES"/>
                <w14:ligatures w14:val="none"/>
              </w:rPr>
            </w:pPr>
            <w:r w:rsidRPr="00ED3EE8">
              <w:rPr>
                <w:rFonts w:ascii="Gill Sans" w:eastAsia="Times New Roman" w:hAnsi="Gill Sans" w:cs="Times New Roman"/>
                <w:kern w:val="0"/>
                <w:sz w:val="18"/>
                <w:szCs w:val="18"/>
                <w:lang w:eastAsia="es-ES"/>
                <w14:ligatures w14:val="none"/>
              </w:rPr>
              <w:t>(Sello del Centro)</w:t>
            </w:r>
          </w:p>
        </w:tc>
        <w:tc>
          <w:tcPr>
            <w:tcW w:w="3682" w:type="dxa"/>
          </w:tcPr>
          <w:p w14:paraId="6BD4E49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roofErr w:type="spellStart"/>
            <w:r w:rsidRPr="00ED3EE8">
              <w:rPr>
                <w:rFonts w:ascii="Gill Sans" w:eastAsia="Times New Roman" w:hAnsi="Gill Sans" w:cs="Times New Roman"/>
                <w:w w:val="75"/>
                <w:kern w:val="0"/>
                <w:sz w:val="18"/>
                <w:szCs w:val="18"/>
                <w:lang w:eastAsia="es-ES"/>
                <w14:ligatures w14:val="none"/>
              </w:rPr>
              <w:t>Vº</w:t>
            </w:r>
            <w:proofErr w:type="spellEnd"/>
            <w:r w:rsidRPr="00ED3EE8">
              <w:rPr>
                <w:rFonts w:ascii="Gill Sans" w:eastAsia="Times New Roman" w:hAnsi="Gill Sans" w:cs="Times New Roman"/>
                <w:w w:val="75"/>
                <w:kern w:val="0"/>
                <w:sz w:val="18"/>
                <w:szCs w:val="18"/>
                <w:lang w:eastAsia="es-ES"/>
                <w14:ligatures w14:val="none"/>
              </w:rPr>
              <w:t xml:space="preserve"> </w:t>
            </w:r>
            <w:proofErr w:type="spellStart"/>
            <w:r w:rsidRPr="00ED3EE8">
              <w:rPr>
                <w:rFonts w:ascii="Gill Sans" w:eastAsia="Times New Roman" w:hAnsi="Gill Sans" w:cs="Times New Roman"/>
                <w:w w:val="75"/>
                <w:kern w:val="0"/>
                <w:sz w:val="18"/>
                <w:szCs w:val="18"/>
                <w:lang w:eastAsia="es-ES"/>
                <w14:ligatures w14:val="none"/>
              </w:rPr>
              <w:t>Bº</w:t>
            </w:r>
            <w:proofErr w:type="spellEnd"/>
            <w:r w:rsidRPr="00ED3EE8">
              <w:rPr>
                <w:rFonts w:ascii="Gill Sans" w:eastAsia="Times New Roman" w:hAnsi="Gill Sans" w:cs="Times New Roman"/>
                <w:w w:val="75"/>
                <w:kern w:val="0"/>
                <w:sz w:val="18"/>
                <w:szCs w:val="18"/>
                <w:lang w:eastAsia="es-ES"/>
                <w14:ligatures w14:val="none"/>
              </w:rPr>
              <w:t xml:space="preserve"> El/La </w:t>
            </w:r>
            <w:proofErr w:type="gramStart"/>
            <w:r w:rsidRPr="00ED3EE8">
              <w:rPr>
                <w:rFonts w:ascii="Gill Sans" w:eastAsia="Times New Roman" w:hAnsi="Gill Sans" w:cs="Times New Roman"/>
                <w:w w:val="75"/>
                <w:kern w:val="0"/>
                <w:sz w:val="18"/>
                <w:szCs w:val="18"/>
                <w:lang w:eastAsia="es-ES"/>
                <w14:ligatures w14:val="none"/>
              </w:rPr>
              <w:t>Presidente</w:t>
            </w:r>
            <w:proofErr w:type="gramEnd"/>
            <w:r w:rsidRPr="00ED3EE8">
              <w:rPr>
                <w:rFonts w:ascii="Gill Sans" w:eastAsia="Times New Roman" w:hAnsi="Gill Sans" w:cs="Times New Roman"/>
                <w:w w:val="75"/>
                <w:kern w:val="0"/>
                <w:sz w:val="18"/>
                <w:szCs w:val="18"/>
                <w:lang w:eastAsia="es-ES"/>
                <w14:ligatures w14:val="none"/>
              </w:rPr>
              <w:t>/a de la Comisión de Evaluación</w:t>
            </w:r>
          </w:p>
          <w:p w14:paraId="615240C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p w14:paraId="2B8B2C7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roofErr w:type="gramStart"/>
            <w:r w:rsidRPr="00ED3EE8">
              <w:rPr>
                <w:rFonts w:ascii="Gill Sans" w:eastAsia="Times New Roman" w:hAnsi="Gill Sans" w:cs="Times New Roman"/>
                <w:w w:val="75"/>
                <w:kern w:val="0"/>
                <w:sz w:val="18"/>
                <w:szCs w:val="18"/>
                <w:lang w:eastAsia="es-ES"/>
                <w14:ligatures w14:val="none"/>
              </w:rPr>
              <w:t>Fdo.:_</w:t>
            </w:r>
            <w:proofErr w:type="gramEnd"/>
            <w:r w:rsidRPr="00ED3EE8">
              <w:rPr>
                <w:rFonts w:ascii="Gill Sans" w:eastAsia="Times New Roman" w:hAnsi="Gill Sans" w:cs="Times New Roman"/>
                <w:w w:val="75"/>
                <w:kern w:val="0"/>
                <w:sz w:val="18"/>
                <w:szCs w:val="18"/>
                <w:lang w:eastAsia="es-ES"/>
                <w14:ligatures w14:val="none"/>
              </w:rPr>
              <w:t>____________________________________</w:t>
            </w:r>
          </w:p>
        </w:tc>
      </w:tr>
    </w:tbl>
    <w:p w14:paraId="47CDF941"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16"/>
          <w:szCs w:val="24"/>
          <w:lang w:eastAsia="es-ES"/>
          <w14:ligatures w14:val="none"/>
        </w:rPr>
      </w:pPr>
    </w:p>
    <w:p w14:paraId="43E00196"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16"/>
          <w:szCs w:val="24"/>
          <w:lang w:eastAsia="es-ES"/>
          <w14:ligatures w14:val="none"/>
        </w:rPr>
      </w:pPr>
    </w:p>
    <w:p w14:paraId="03A9C292"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16"/>
          <w:szCs w:val="24"/>
          <w:lang w:eastAsia="es-ES"/>
          <w14:ligatures w14:val="none"/>
        </w:rPr>
      </w:pPr>
    </w:p>
    <w:p w14:paraId="2299FDCF"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16"/>
          <w:szCs w:val="24"/>
          <w:lang w:eastAsia="es-ES"/>
          <w14:ligatures w14:val="none"/>
        </w:rPr>
      </w:pPr>
    </w:p>
    <w:p w14:paraId="08AAAC78"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16"/>
          <w:szCs w:val="24"/>
          <w:lang w:eastAsia="es-ES"/>
          <w14:ligatures w14:val="none"/>
        </w:rPr>
      </w:pPr>
    </w:p>
    <w:p w14:paraId="16A728E6"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16"/>
          <w:szCs w:val="24"/>
          <w:lang w:eastAsia="es-ES"/>
          <w14:ligatures w14:val="none"/>
        </w:rPr>
      </w:pPr>
    </w:p>
    <w:p w14:paraId="25D8C6F7"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16"/>
          <w:szCs w:val="24"/>
          <w:lang w:eastAsia="es-ES"/>
          <w14:ligatures w14:val="none"/>
        </w:rPr>
      </w:pPr>
    </w:p>
    <w:p w14:paraId="0855A92E"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16"/>
          <w:szCs w:val="24"/>
          <w:lang w:eastAsia="es-ES"/>
          <w14:ligatures w14:val="none"/>
        </w:rPr>
      </w:pPr>
    </w:p>
    <w:p w14:paraId="59480D12"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16"/>
          <w:szCs w:val="24"/>
          <w:lang w:eastAsia="es-ES"/>
          <w14:ligatures w14:val="none"/>
        </w:rPr>
      </w:pPr>
    </w:p>
    <w:p w14:paraId="3C2A50B1"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16"/>
          <w:szCs w:val="24"/>
          <w:lang w:eastAsia="es-ES"/>
          <w14:ligatures w14:val="none"/>
        </w:rPr>
      </w:pPr>
    </w:p>
    <w:p w14:paraId="3E667862"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16"/>
          <w:szCs w:val="24"/>
          <w:lang w:eastAsia="es-ES"/>
          <w14:ligatures w14:val="none"/>
        </w:rPr>
      </w:pPr>
    </w:p>
    <w:p w14:paraId="7C251885" w14:textId="77777777" w:rsidR="007039C5" w:rsidRPr="00ED3EE8" w:rsidRDefault="007039C5" w:rsidP="007039C5">
      <w:pPr>
        <w:suppressAutoHyphens/>
        <w:spacing w:after="0" w:line="276" w:lineRule="auto"/>
        <w:jc w:val="center"/>
        <w:rPr>
          <w:rFonts w:ascii="GillSans" w:eastAsia="Times New Roman" w:hAnsi="GillSans" w:cs="Gill Sans Condensed"/>
          <w:b/>
          <w:bCs/>
          <w:color w:val="FF0000"/>
          <w:kern w:val="0"/>
          <w:sz w:val="18"/>
          <w:szCs w:val="18"/>
          <w:lang w:eastAsia="zh-CN"/>
          <w14:ligatures w14:val="none"/>
        </w:rPr>
        <w:sectPr w:rsidR="007039C5" w:rsidRPr="00ED3EE8" w:rsidSect="005616D2">
          <w:headerReference w:type="default" r:id="rId10"/>
          <w:pgSz w:w="15840" w:h="12240" w:orient="landscape" w:code="1"/>
          <w:pgMar w:top="1134" w:right="1418" w:bottom="851" w:left="1111" w:header="720" w:footer="720" w:gutter="0"/>
          <w:cols w:space="720"/>
          <w:noEndnote/>
        </w:sectPr>
      </w:pPr>
    </w:p>
    <w:p w14:paraId="362AAD1D" w14:textId="77777777" w:rsidR="007039C5" w:rsidRPr="00ED3EE8" w:rsidRDefault="007039C5" w:rsidP="007039C5">
      <w:pPr>
        <w:suppressAutoHyphens/>
        <w:spacing w:after="0" w:line="276" w:lineRule="auto"/>
        <w:jc w:val="center"/>
        <w:rPr>
          <w:rFonts w:ascii="GillSans" w:eastAsia="Times New Roman" w:hAnsi="GillSans" w:cs="Gill Sans Condensed"/>
          <w:b/>
          <w:bCs/>
          <w:kern w:val="0"/>
          <w:sz w:val="18"/>
          <w:szCs w:val="18"/>
          <w:lang w:eastAsia="zh-CN"/>
          <w14:ligatures w14:val="none"/>
        </w:rPr>
      </w:pPr>
      <w:r w:rsidRPr="00ED3EE8">
        <w:rPr>
          <w:rFonts w:ascii="GillSans" w:eastAsia="Times New Roman" w:hAnsi="GillSans" w:cs="Gill Sans Condensed"/>
          <w:b/>
          <w:bCs/>
          <w:kern w:val="0"/>
          <w:sz w:val="18"/>
          <w:szCs w:val="18"/>
          <w:lang w:eastAsia="zh-CN"/>
          <w14:ligatures w14:val="none"/>
        </w:rPr>
        <w:lastRenderedPageBreak/>
        <w:t>ANEXO IX</w:t>
      </w:r>
    </w:p>
    <w:p w14:paraId="1E4002AF" w14:textId="77777777" w:rsidR="007039C5" w:rsidRPr="00ED3EE8" w:rsidRDefault="007039C5" w:rsidP="007039C5">
      <w:pPr>
        <w:suppressAutoHyphens/>
        <w:spacing w:after="0" w:line="276" w:lineRule="auto"/>
        <w:jc w:val="center"/>
        <w:rPr>
          <w:rFonts w:ascii="GillSans" w:eastAsia="Times New Roman" w:hAnsi="GillSans" w:cs="Gill Sans Condensed"/>
          <w:b/>
          <w:bCs/>
          <w:kern w:val="0"/>
          <w:sz w:val="18"/>
          <w:szCs w:val="18"/>
          <w:lang w:eastAsia="zh-CN"/>
          <w14:ligatures w14:val="none"/>
        </w:rPr>
      </w:pPr>
      <w:bookmarkStart w:id="0" w:name="_Hlk144894940"/>
      <w:r w:rsidRPr="00ED3EE8">
        <w:rPr>
          <w:rFonts w:ascii="GillSans" w:eastAsia="Times New Roman" w:hAnsi="GillSans" w:cs="Gill Sans Condensed"/>
          <w:b/>
          <w:bCs/>
          <w:kern w:val="0"/>
          <w:sz w:val="18"/>
          <w:szCs w:val="18"/>
          <w:lang w:eastAsia="zh-CN"/>
          <w14:ligatures w14:val="none"/>
        </w:rPr>
        <w:t>PRUEBAS LIBRES PARA LA OBTENCIÓN DEL TÍTULO DE BACHILLER</w:t>
      </w:r>
    </w:p>
    <w:bookmarkEnd w:id="0"/>
    <w:p w14:paraId="18B3C28D" w14:textId="77777777" w:rsidR="007039C5" w:rsidRPr="00ED3EE8" w:rsidRDefault="007039C5" w:rsidP="007039C5">
      <w:pPr>
        <w:suppressAutoHyphens/>
        <w:spacing w:after="0" w:line="276" w:lineRule="auto"/>
        <w:jc w:val="center"/>
        <w:rPr>
          <w:rFonts w:ascii="GillSans" w:eastAsia="Times New Roman" w:hAnsi="GillSans" w:cs="Gill Sans Condensed"/>
          <w:b/>
          <w:kern w:val="0"/>
          <w:sz w:val="18"/>
          <w:szCs w:val="18"/>
          <w:lang w:eastAsia="zh-CN"/>
          <w14:ligatures w14:val="none"/>
        </w:rPr>
      </w:pPr>
      <w:r w:rsidRPr="00ED3EE8">
        <w:rPr>
          <w:rFonts w:ascii="GillSans" w:eastAsia="Times New Roman" w:hAnsi="GillSans" w:cs="Gill Sans Condensed"/>
          <w:b/>
          <w:kern w:val="0"/>
          <w:sz w:val="18"/>
          <w:szCs w:val="18"/>
          <w:lang w:eastAsia="zh-CN"/>
          <w14:ligatures w14:val="none"/>
        </w:rPr>
        <w:t>RECLAMACIÓN</w:t>
      </w:r>
    </w:p>
    <w:p w14:paraId="433B5FEF" w14:textId="77777777" w:rsidR="007039C5" w:rsidRPr="00ED3EE8" w:rsidRDefault="007039C5" w:rsidP="007039C5">
      <w:pPr>
        <w:suppressAutoHyphens/>
        <w:spacing w:after="0" w:line="276" w:lineRule="auto"/>
        <w:jc w:val="center"/>
        <w:rPr>
          <w:rFonts w:ascii="GillSans" w:eastAsia="Times New Roman" w:hAnsi="GillSans" w:cs="Gill Sans Condensed"/>
          <w:b/>
          <w:color w:val="FF0000"/>
          <w:kern w:val="0"/>
          <w:sz w:val="18"/>
          <w:szCs w:val="18"/>
          <w:lang w:eastAsia="zh-CN"/>
          <w14:ligatures w14:val="none"/>
        </w:rPr>
      </w:pPr>
    </w:p>
    <w:p w14:paraId="57DC1CF4" w14:textId="77777777" w:rsidR="007039C5" w:rsidRPr="00ED3EE8" w:rsidRDefault="007039C5" w:rsidP="007039C5">
      <w:pPr>
        <w:suppressAutoHyphens/>
        <w:spacing w:after="0" w:line="276" w:lineRule="auto"/>
        <w:jc w:val="both"/>
        <w:rPr>
          <w:rFonts w:ascii="GillSans" w:eastAsia="Times New Roman" w:hAnsi="GillSans" w:cs="Gill Sans Condensed"/>
          <w:b/>
          <w:kern w:val="0"/>
          <w:sz w:val="20"/>
          <w:szCs w:val="20"/>
          <w:lang w:eastAsia="zh-CN"/>
          <w14:ligatures w14:val="none"/>
        </w:rPr>
      </w:pPr>
      <w:r w:rsidRPr="00ED3EE8">
        <w:rPr>
          <w:rFonts w:ascii="GillSans" w:eastAsia="Times New Roman" w:hAnsi="GillSans" w:cs="Gill Sans Condensed"/>
          <w:b/>
          <w:kern w:val="0"/>
          <w:sz w:val="20"/>
          <w:szCs w:val="20"/>
          <w:lang w:eastAsia="zh-CN"/>
          <w14:ligatures w14:val="none"/>
        </w:rPr>
        <w:t>Datos personales de la persona solicitante:</w:t>
      </w:r>
    </w:p>
    <w:p w14:paraId="324FA145"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tbl>
      <w:tblPr>
        <w:tblW w:w="914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6"/>
        <w:gridCol w:w="3520"/>
        <w:gridCol w:w="2308"/>
      </w:tblGrid>
      <w:tr w:rsidR="007039C5" w:rsidRPr="00ED3EE8" w14:paraId="1FAC3B68" w14:textId="77777777" w:rsidTr="00B318D1">
        <w:trPr>
          <w:cantSplit/>
          <w:trHeight w:val="544"/>
        </w:trPr>
        <w:tc>
          <w:tcPr>
            <w:tcW w:w="3316" w:type="dxa"/>
          </w:tcPr>
          <w:p w14:paraId="33EAABBC"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Apellido 1º</w:t>
            </w:r>
          </w:p>
        </w:tc>
        <w:tc>
          <w:tcPr>
            <w:tcW w:w="3520" w:type="dxa"/>
          </w:tcPr>
          <w:p w14:paraId="4CCB12B4"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Apellido 2º</w:t>
            </w:r>
          </w:p>
        </w:tc>
        <w:tc>
          <w:tcPr>
            <w:tcW w:w="2308" w:type="dxa"/>
          </w:tcPr>
          <w:p w14:paraId="25996134"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Nombre</w:t>
            </w:r>
          </w:p>
          <w:p w14:paraId="0832CB41"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tc>
      </w:tr>
      <w:tr w:rsidR="007039C5" w:rsidRPr="00ED3EE8" w14:paraId="231472AB" w14:textId="77777777" w:rsidTr="00B318D1">
        <w:trPr>
          <w:cantSplit/>
          <w:trHeight w:val="610"/>
        </w:trPr>
        <w:tc>
          <w:tcPr>
            <w:tcW w:w="3316" w:type="dxa"/>
          </w:tcPr>
          <w:p w14:paraId="2D6FC080"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val="pt-PT" w:eastAsia="zh-CN"/>
                <w14:ligatures w14:val="none"/>
              </w:rPr>
            </w:pPr>
            <w:r w:rsidRPr="00ED3EE8">
              <w:rPr>
                <w:rFonts w:ascii="GillSans" w:eastAsia="Times New Roman" w:hAnsi="GillSans" w:cs="Gill Sans Condensed"/>
                <w:kern w:val="0"/>
                <w:sz w:val="20"/>
                <w:szCs w:val="20"/>
                <w:lang w:val="pt-PT" w:eastAsia="zh-CN"/>
                <w14:ligatures w14:val="none"/>
              </w:rPr>
              <w:t>D.N.I. o equivalente</w:t>
            </w:r>
          </w:p>
        </w:tc>
        <w:tc>
          <w:tcPr>
            <w:tcW w:w="5828" w:type="dxa"/>
            <w:gridSpan w:val="2"/>
          </w:tcPr>
          <w:p w14:paraId="3338BF6C"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Teléfonos</w:t>
            </w:r>
          </w:p>
        </w:tc>
      </w:tr>
    </w:tbl>
    <w:p w14:paraId="627FDB31"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p w14:paraId="5E08D52B" w14:textId="77777777" w:rsidR="007039C5" w:rsidRPr="00ED3EE8" w:rsidRDefault="007039C5" w:rsidP="007039C5">
      <w:pPr>
        <w:suppressAutoHyphens/>
        <w:spacing w:after="0" w:line="276" w:lineRule="auto"/>
        <w:jc w:val="both"/>
        <w:rPr>
          <w:rFonts w:ascii="GillSans" w:eastAsia="Times New Roman" w:hAnsi="GillSans" w:cs="Gill Sans Condensed"/>
          <w:b/>
          <w:kern w:val="0"/>
          <w:sz w:val="20"/>
          <w:szCs w:val="20"/>
          <w:lang w:eastAsia="zh-CN"/>
          <w14:ligatures w14:val="none"/>
        </w:rPr>
      </w:pPr>
      <w:r w:rsidRPr="00ED3EE8">
        <w:rPr>
          <w:rFonts w:ascii="GillSans" w:eastAsia="Times New Roman" w:hAnsi="GillSans" w:cs="Gill Sans Condensed"/>
          <w:b/>
          <w:kern w:val="0"/>
          <w:sz w:val="20"/>
          <w:szCs w:val="20"/>
          <w:lang w:eastAsia="zh-CN"/>
          <w14:ligatures w14:val="none"/>
        </w:rPr>
        <w:t>Datos del Centro y Curso solicitado:</w:t>
      </w:r>
    </w:p>
    <w:p w14:paraId="13E6C1D1"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tbl>
      <w:tblPr>
        <w:tblW w:w="914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7"/>
        <w:gridCol w:w="5319"/>
      </w:tblGrid>
      <w:tr w:rsidR="007039C5" w:rsidRPr="00ED3EE8" w14:paraId="789CD995" w14:textId="77777777" w:rsidTr="00B318D1">
        <w:trPr>
          <w:cantSplit/>
          <w:trHeight w:val="1039"/>
        </w:trPr>
        <w:tc>
          <w:tcPr>
            <w:tcW w:w="3827" w:type="dxa"/>
          </w:tcPr>
          <w:p w14:paraId="16A637AF"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Centro Educativo</w:t>
            </w:r>
          </w:p>
        </w:tc>
        <w:tc>
          <w:tcPr>
            <w:tcW w:w="5319" w:type="dxa"/>
          </w:tcPr>
          <w:p w14:paraId="01B2F65E"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val="fr-FR" w:eastAsia="zh-CN"/>
                <w14:ligatures w14:val="none"/>
              </w:rPr>
            </w:pPr>
            <w:proofErr w:type="spellStart"/>
            <w:r w:rsidRPr="00ED3EE8">
              <w:rPr>
                <w:rFonts w:ascii="GillSans" w:eastAsia="Times New Roman" w:hAnsi="GillSans" w:cs="Gill Sans Condensed"/>
                <w:kern w:val="0"/>
                <w:sz w:val="20"/>
                <w:szCs w:val="20"/>
                <w:lang w:val="fr-FR" w:eastAsia="zh-CN"/>
                <w14:ligatures w14:val="none"/>
              </w:rPr>
              <w:t>Localidad</w:t>
            </w:r>
            <w:proofErr w:type="spellEnd"/>
          </w:p>
          <w:p w14:paraId="49A213B1"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p w14:paraId="69DA5933"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tc>
      </w:tr>
      <w:tr w:rsidR="007039C5" w:rsidRPr="00ED3EE8" w14:paraId="1AF93CAE" w14:textId="77777777" w:rsidTr="00B318D1">
        <w:trPr>
          <w:cantSplit/>
          <w:trHeight w:val="722"/>
        </w:trPr>
        <w:tc>
          <w:tcPr>
            <w:tcW w:w="9146" w:type="dxa"/>
            <w:gridSpan w:val="2"/>
          </w:tcPr>
          <w:p w14:paraId="34542416"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 xml:space="preserve"> </w:t>
            </w:r>
          </w:p>
        </w:tc>
      </w:tr>
    </w:tbl>
    <w:p w14:paraId="6699AD22"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p w14:paraId="3093EDF5"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 xml:space="preserve">La persona abajo firmante SOLICITA sean revisados los siguientes datos del listado provisional del proceso de admisión </w:t>
      </w:r>
    </w:p>
    <w:p w14:paraId="361CAC77" w14:textId="77777777" w:rsidR="007039C5" w:rsidRPr="00ED3EE8" w:rsidRDefault="007039C5" w:rsidP="007039C5">
      <w:pPr>
        <w:suppressAutoHyphens/>
        <w:spacing w:after="0" w:line="240" w:lineRule="auto"/>
        <w:jc w:val="both"/>
        <w:rPr>
          <w:rFonts w:ascii="GillSans" w:eastAsia="Times New Roman" w:hAnsi="GillSans" w:cs="Gill Sans Condensed"/>
          <w:b/>
          <w:bCs/>
          <w:kern w:val="0"/>
          <w:sz w:val="20"/>
          <w:szCs w:val="20"/>
          <w:lang w:eastAsia="zh-CN"/>
          <w14:ligatures w14:val="none"/>
        </w:rPr>
      </w:pPr>
      <w:r w:rsidRPr="00ED3EE8">
        <w:rPr>
          <w:rFonts w:ascii="GillSans" w:eastAsia="Times New Roman" w:hAnsi="GillSans" w:cs="Gill Sans Condensed"/>
          <w:b/>
          <w:bCs/>
          <w:kern w:val="0"/>
          <w:sz w:val="20"/>
          <w:szCs w:val="20"/>
          <w:lang w:eastAsia="zh-CN"/>
          <w14:ligatures w14:val="none"/>
        </w:rPr>
        <w:t>PRUEBAS LIBRES PARA LA OBTENCIÓN DEL TÍTULO DE BACHILLER</w:t>
      </w:r>
    </w:p>
    <w:p w14:paraId="0511309E"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p w14:paraId="7F82D9A3"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p w14:paraId="59E443EA"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65"/>
        <w:gridCol w:w="4188"/>
      </w:tblGrid>
      <w:tr w:rsidR="007039C5" w:rsidRPr="00ED3EE8" w14:paraId="22FB4185" w14:textId="77777777" w:rsidTr="00B318D1">
        <w:trPr>
          <w:jc w:val="center"/>
        </w:trPr>
        <w:tc>
          <w:tcPr>
            <w:tcW w:w="5665" w:type="dxa"/>
          </w:tcPr>
          <w:p w14:paraId="250E5209"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 xml:space="preserve">En __________________, a ____ </w:t>
            </w:r>
            <w:proofErr w:type="spellStart"/>
            <w:r w:rsidRPr="00ED3EE8">
              <w:rPr>
                <w:rFonts w:ascii="GillSans" w:eastAsia="Times New Roman" w:hAnsi="GillSans" w:cs="Gill Sans Condensed"/>
                <w:kern w:val="0"/>
                <w:sz w:val="20"/>
                <w:szCs w:val="20"/>
                <w:lang w:eastAsia="zh-CN"/>
                <w14:ligatures w14:val="none"/>
              </w:rPr>
              <w:t>de</w:t>
            </w:r>
            <w:proofErr w:type="spellEnd"/>
            <w:r w:rsidRPr="00ED3EE8">
              <w:rPr>
                <w:rFonts w:ascii="GillSans" w:eastAsia="Times New Roman" w:hAnsi="GillSans" w:cs="Gill Sans Condensed"/>
                <w:kern w:val="0"/>
                <w:sz w:val="20"/>
                <w:szCs w:val="20"/>
                <w:lang w:eastAsia="zh-CN"/>
                <w14:ligatures w14:val="none"/>
              </w:rPr>
              <w:t xml:space="preserve"> ______________ </w:t>
            </w:r>
            <w:proofErr w:type="spellStart"/>
            <w:r w:rsidRPr="00ED3EE8">
              <w:rPr>
                <w:rFonts w:ascii="GillSans" w:eastAsia="Times New Roman" w:hAnsi="GillSans" w:cs="Gill Sans Condensed"/>
                <w:kern w:val="0"/>
                <w:sz w:val="20"/>
                <w:szCs w:val="20"/>
                <w:lang w:eastAsia="zh-CN"/>
                <w14:ligatures w14:val="none"/>
              </w:rPr>
              <w:t>de</w:t>
            </w:r>
            <w:proofErr w:type="spellEnd"/>
            <w:r w:rsidRPr="00ED3EE8">
              <w:rPr>
                <w:rFonts w:ascii="GillSans" w:eastAsia="Times New Roman" w:hAnsi="GillSans" w:cs="Gill Sans Condensed"/>
                <w:kern w:val="0"/>
                <w:sz w:val="20"/>
                <w:szCs w:val="20"/>
                <w:lang w:eastAsia="zh-CN"/>
                <w14:ligatures w14:val="none"/>
              </w:rPr>
              <w:t xml:space="preserve"> 2024</w:t>
            </w:r>
          </w:p>
          <w:p w14:paraId="316DD792"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Firma de la persona solicitante</w:t>
            </w:r>
          </w:p>
          <w:p w14:paraId="5DF3CDA2"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p w14:paraId="6D24B8A2"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p w14:paraId="34CC1790"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SR./A. DIRECTOR/A DEL CENTRO</w:t>
            </w:r>
          </w:p>
          <w:p w14:paraId="14B0BAC5"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 xml:space="preserve"> ________________________________________________</w:t>
            </w:r>
          </w:p>
          <w:p w14:paraId="5AF9C7AB"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Denominación del Centro en el que presentó la solicitud de admisión.</w:t>
            </w:r>
          </w:p>
        </w:tc>
        <w:tc>
          <w:tcPr>
            <w:tcW w:w="4188" w:type="dxa"/>
          </w:tcPr>
          <w:p w14:paraId="3B6DDC7D"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Fecha de entrada en el registro y sello del centro.</w:t>
            </w:r>
          </w:p>
          <w:p w14:paraId="00B07A6F"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p w14:paraId="0D55B1B2"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p w14:paraId="2B8EA414"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p>
          <w:p w14:paraId="1A394AE7" w14:textId="77777777" w:rsidR="007039C5" w:rsidRPr="00ED3EE8" w:rsidRDefault="007039C5" w:rsidP="007039C5">
            <w:pPr>
              <w:suppressAutoHyphens/>
              <w:spacing w:after="0" w:line="276" w:lineRule="auto"/>
              <w:jc w:val="both"/>
              <w:rPr>
                <w:rFonts w:ascii="GillSans" w:eastAsia="Times New Roman" w:hAnsi="GillSans" w:cs="Gill Sans Condensed"/>
                <w:kern w:val="0"/>
                <w:sz w:val="20"/>
                <w:szCs w:val="20"/>
                <w:lang w:eastAsia="zh-CN"/>
                <w14:ligatures w14:val="none"/>
              </w:rPr>
            </w:pPr>
            <w:r w:rsidRPr="00ED3EE8">
              <w:rPr>
                <w:rFonts w:ascii="GillSans" w:eastAsia="Times New Roman" w:hAnsi="GillSans" w:cs="Gill Sans Condensed"/>
                <w:kern w:val="0"/>
                <w:sz w:val="20"/>
                <w:szCs w:val="20"/>
                <w:lang w:eastAsia="zh-CN"/>
                <w14:ligatures w14:val="none"/>
              </w:rPr>
              <w:t xml:space="preserve">______ de ______________ </w:t>
            </w:r>
            <w:proofErr w:type="spellStart"/>
            <w:r w:rsidRPr="00ED3EE8">
              <w:rPr>
                <w:rFonts w:ascii="GillSans" w:eastAsia="Times New Roman" w:hAnsi="GillSans" w:cs="Gill Sans Condensed"/>
                <w:kern w:val="0"/>
                <w:sz w:val="20"/>
                <w:szCs w:val="20"/>
                <w:lang w:eastAsia="zh-CN"/>
                <w14:ligatures w14:val="none"/>
              </w:rPr>
              <w:t>de</w:t>
            </w:r>
            <w:proofErr w:type="spellEnd"/>
            <w:r w:rsidRPr="00ED3EE8">
              <w:rPr>
                <w:rFonts w:ascii="GillSans" w:eastAsia="Times New Roman" w:hAnsi="GillSans" w:cs="Gill Sans Condensed"/>
                <w:kern w:val="0"/>
                <w:sz w:val="20"/>
                <w:szCs w:val="20"/>
                <w:lang w:eastAsia="zh-CN"/>
                <w14:ligatures w14:val="none"/>
              </w:rPr>
              <w:t xml:space="preserve"> 2024</w:t>
            </w:r>
          </w:p>
        </w:tc>
      </w:tr>
    </w:tbl>
    <w:p w14:paraId="1C0D52FD" w14:textId="77777777" w:rsidR="007039C5" w:rsidRPr="00ED3EE8" w:rsidRDefault="007039C5" w:rsidP="007039C5">
      <w:pPr>
        <w:tabs>
          <w:tab w:val="left" w:pos="3780"/>
        </w:tabs>
        <w:spacing w:after="0" w:line="240" w:lineRule="auto"/>
        <w:rPr>
          <w:rFonts w:ascii="Gill Sans" w:eastAsia="Times New Roman" w:hAnsi="Gill Sans" w:cs="Times New Roman"/>
          <w:b/>
          <w:w w:val="75"/>
          <w:kern w:val="0"/>
          <w:sz w:val="16"/>
          <w:szCs w:val="24"/>
          <w:lang w:eastAsia="es-ES"/>
          <w14:ligatures w14:val="none"/>
        </w:rPr>
        <w:sectPr w:rsidR="007039C5" w:rsidRPr="00ED3EE8" w:rsidSect="002569DB">
          <w:pgSz w:w="12240" w:h="15840" w:code="1"/>
          <w:pgMar w:top="1418" w:right="851" w:bottom="1111" w:left="1134" w:header="720" w:footer="720" w:gutter="0"/>
          <w:cols w:space="720"/>
          <w:noEndnote/>
        </w:sectPr>
      </w:pPr>
    </w:p>
    <w:p w14:paraId="46357091" w14:textId="77777777" w:rsidR="007039C5" w:rsidRPr="00ED3EE8" w:rsidRDefault="007039C5" w:rsidP="007039C5">
      <w:pPr>
        <w:tabs>
          <w:tab w:val="left" w:pos="3780"/>
        </w:tabs>
        <w:spacing w:after="0" w:line="240" w:lineRule="auto"/>
        <w:jc w:val="center"/>
        <w:rPr>
          <w:rFonts w:ascii="Gill Sans" w:eastAsia="Times New Roman" w:hAnsi="Gill Sans" w:cs="Times New Roman"/>
          <w:b/>
          <w:w w:val="75"/>
          <w:kern w:val="0"/>
          <w:sz w:val="20"/>
          <w:szCs w:val="20"/>
          <w:lang w:eastAsia="es-ES"/>
          <w14:ligatures w14:val="none"/>
        </w:rPr>
      </w:pPr>
      <w:r w:rsidRPr="00ED3EE8">
        <w:rPr>
          <w:rFonts w:ascii="Gill Sans" w:eastAsia="Times New Roman" w:hAnsi="Gill Sans" w:cs="Times New Roman"/>
          <w:b/>
          <w:w w:val="75"/>
          <w:kern w:val="0"/>
          <w:sz w:val="20"/>
          <w:szCs w:val="20"/>
          <w:lang w:eastAsia="es-ES"/>
          <w14:ligatures w14:val="none"/>
        </w:rPr>
        <w:lastRenderedPageBreak/>
        <w:t>ANEXO X</w:t>
      </w:r>
    </w:p>
    <w:p w14:paraId="0B2C32CC" w14:textId="77777777" w:rsidR="007039C5" w:rsidRPr="00ED3EE8" w:rsidRDefault="007039C5" w:rsidP="007039C5">
      <w:pPr>
        <w:spacing w:after="0" w:line="240" w:lineRule="auto"/>
        <w:jc w:val="center"/>
        <w:rPr>
          <w:rFonts w:ascii="Gill Sans" w:eastAsia="Times New Roman" w:hAnsi="Gill Sans" w:cs="Times New Roman"/>
          <w:b/>
          <w:w w:val="75"/>
          <w:kern w:val="0"/>
          <w:sz w:val="20"/>
          <w:szCs w:val="20"/>
          <w:lang w:eastAsia="es-ES"/>
          <w14:ligatures w14:val="none"/>
        </w:rPr>
      </w:pPr>
      <w:r w:rsidRPr="00ED3EE8">
        <w:rPr>
          <w:rFonts w:ascii="Gill Sans" w:eastAsia="Times New Roman" w:hAnsi="Gill Sans" w:cs="Times New Roman"/>
          <w:b/>
          <w:w w:val="75"/>
          <w:kern w:val="0"/>
          <w:sz w:val="20"/>
          <w:szCs w:val="20"/>
          <w:lang w:eastAsia="es-ES"/>
          <w14:ligatures w14:val="none"/>
        </w:rPr>
        <w:t>PRUEBAS LIBRES PARA LA OBTENCIÓN DEL TÍTULO DE BACHILLER</w:t>
      </w:r>
    </w:p>
    <w:p w14:paraId="39A57C40" w14:textId="77777777" w:rsidR="007039C5" w:rsidRPr="00ED3EE8" w:rsidRDefault="007039C5" w:rsidP="007039C5">
      <w:pPr>
        <w:spacing w:after="0" w:line="240" w:lineRule="auto"/>
        <w:jc w:val="center"/>
        <w:rPr>
          <w:rFonts w:ascii="Gill Sans" w:eastAsia="Times New Roman" w:hAnsi="Gill Sans" w:cs="Times New Roman"/>
          <w:b/>
          <w:w w:val="75"/>
          <w:kern w:val="0"/>
          <w:sz w:val="20"/>
          <w:szCs w:val="20"/>
          <w:lang w:eastAsia="es-ES"/>
          <w14:ligatures w14:val="none"/>
        </w:rPr>
      </w:pPr>
      <w:r w:rsidRPr="00ED3EE8">
        <w:rPr>
          <w:rFonts w:ascii="Gill Sans" w:eastAsia="Times New Roman" w:hAnsi="Gill Sans" w:cs="Times New Roman"/>
          <w:b/>
          <w:w w:val="75"/>
          <w:kern w:val="0"/>
          <w:sz w:val="20"/>
          <w:szCs w:val="20"/>
          <w:lang w:eastAsia="es-ES"/>
          <w14:ligatures w14:val="none"/>
        </w:rPr>
        <w:t>Curso 2023/2024</w:t>
      </w:r>
    </w:p>
    <w:p w14:paraId="1C9C694F" w14:textId="77777777" w:rsidR="007039C5" w:rsidRPr="00ED3EE8" w:rsidRDefault="007039C5" w:rsidP="007039C5">
      <w:pPr>
        <w:tabs>
          <w:tab w:val="left" w:pos="3780"/>
        </w:tabs>
        <w:spacing w:after="0" w:line="240" w:lineRule="auto"/>
        <w:jc w:val="center"/>
        <w:rPr>
          <w:rFonts w:ascii="Gill Sans" w:eastAsia="Times New Roman" w:hAnsi="Gill Sans" w:cs="Times New Roman"/>
          <w:w w:val="75"/>
          <w:kern w:val="0"/>
          <w:sz w:val="18"/>
          <w:szCs w:val="24"/>
          <w:lang w:eastAsia="es-ES"/>
          <w14:ligatures w14:val="none"/>
        </w:rPr>
      </w:pPr>
      <w:r w:rsidRPr="00ED3EE8">
        <w:rPr>
          <w:rFonts w:ascii="Gill Sans" w:eastAsia="Times New Roman" w:hAnsi="Gill Sans" w:cs="Times New Roman"/>
          <w:w w:val="75"/>
          <w:kern w:val="0"/>
          <w:sz w:val="18"/>
          <w:szCs w:val="24"/>
          <w:lang w:eastAsia="es-ES"/>
          <w14:ligatures w14:val="none"/>
        </w:rPr>
        <w:t>LISTADO______________________ DE CONVALIDACIÓN Y EXENCIÓN</w:t>
      </w:r>
    </w:p>
    <w:p w14:paraId="3780CF2C" w14:textId="77777777" w:rsidR="007039C5" w:rsidRPr="00ED3EE8" w:rsidRDefault="007039C5" w:rsidP="007039C5">
      <w:pPr>
        <w:spacing w:after="0" w:line="240" w:lineRule="auto"/>
        <w:ind w:left="4962"/>
        <w:rPr>
          <w:rFonts w:ascii="Gill Sans" w:eastAsia="Times New Roman" w:hAnsi="Gill Sans" w:cs="Times New Roman"/>
          <w:w w:val="75"/>
          <w:kern w:val="0"/>
          <w:sz w:val="18"/>
          <w:szCs w:val="24"/>
          <w:lang w:eastAsia="es-ES"/>
          <w14:ligatures w14:val="none"/>
        </w:rPr>
      </w:pPr>
      <w:r w:rsidRPr="00ED3EE8">
        <w:rPr>
          <w:rFonts w:ascii="Gill Sans" w:eastAsia="Times New Roman" w:hAnsi="Gill Sans" w:cs="Times New Roman"/>
          <w:w w:val="75"/>
          <w:kern w:val="0"/>
          <w:sz w:val="18"/>
          <w:szCs w:val="24"/>
          <w:lang w:eastAsia="es-ES"/>
          <w14:ligatures w14:val="none"/>
        </w:rPr>
        <w:t>(Provisional / definitivo)</w:t>
      </w:r>
      <w:r w:rsidRPr="00ED3EE8">
        <w:rPr>
          <w:rFonts w:ascii="Gill Sans" w:eastAsia="Times New Roman" w:hAnsi="Gill Sans" w:cs="Times New Roman"/>
          <w:w w:val="75"/>
          <w:kern w:val="0"/>
          <w:sz w:val="18"/>
          <w:szCs w:val="24"/>
          <w:vertAlign w:val="superscript"/>
          <w:lang w:eastAsia="es-ES"/>
          <w14:ligatures w14:val="none"/>
        </w:rPr>
        <w:t xml:space="preserve"> (1)</w:t>
      </w:r>
    </w:p>
    <w:p w14:paraId="63988BCC" w14:textId="77777777" w:rsidR="007039C5" w:rsidRPr="00ED3EE8" w:rsidRDefault="007039C5" w:rsidP="007039C5">
      <w:pPr>
        <w:tabs>
          <w:tab w:val="left" w:pos="3780"/>
        </w:tabs>
        <w:spacing w:after="120" w:line="240" w:lineRule="auto"/>
        <w:ind w:left="709"/>
        <w:jc w:val="both"/>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I.E.S._______________________________________________________________</w:t>
      </w:r>
      <w:r w:rsidRPr="00ED3EE8">
        <w:rPr>
          <w:rFonts w:ascii="Gill Sans" w:eastAsia="Times New Roman" w:hAnsi="Gill Sans" w:cs="Times New Roman"/>
          <w:w w:val="75"/>
          <w:kern w:val="0"/>
          <w:sz w:val="18"/>
          <w:szCs w:val="18"/>
          <w:lang w:eastAsia="es-ES"/>
          <w14:ligatures w14:val="none"/>
        </w:rPr>
        <w:tab/>
      </w:r>
      <w:r w:rsidRPr="00ED3EE8">
        <w:rPr>
          <w:rFonts w:ascii="Gill Sans" w:eastAsia="Times New Roman" w:hAnsi="Gill Sans" w:cs="Times New Roman"/>
          <w:w w:val="75"/>
          <w:kern w:val="0"/>
          <w:sz w:val="18"/>
          <w:szCs w:val="18"/>
          <w:lang w:eastAsia="es-ES"/>
          <w14:ligatures w14:val="none"/>
        </w:rPr>
        <w:tab/>
        <w:t>Modalidad: 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8"/>
        <w:gridCol w:w="668"/>
        <w:gridCol w:w="4341"/>
        <w:gridCol w:w="2183"/>
      </w:tblGrid>
      <w:tr w:rsidR="007039C5" w:rsidRPr="00ED3EE8" w14:paraId="004DA6AA" w14:textId="77777777" w:rsidTr="00B318D1">
        <w:trPr>
          <w:cantSplit/>
          <w:jc w:val="center"/>
        </w:trPr>
        <w:tc>
          <w:tcPr>
            <w:tcW w:w="4898" w:type="dxa"/>
            <w:vMerge w:val="restart"/>
            <w:vAlign w:val="center"/>
          </w:tcPr>
          <w:p w14:paraId="6E37EF8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Apellidos y Nombre</w:t>
            </w:r>
          </w:p>
        </w:tc>
        <w:tc>
          <w:tcPr>
            <w:tcW w:w="5009" w:type="dxa"/>
            <w:gridSpan w:val="2"/>
            <w:vAlign w:val="center"/>
          </w:tcPr>
          <w:p w14:paraId="72EC960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Materias</w:t>
            </w:r>
          </w:p>
        </w:tc>
        <w:tc>
          <w:tcPr>
            <w:tcW w:w="2183" w:type="dxa"/>
            <w:vAlign w:val="center"/>
          </w:tcPr>
          <w:p w14:paraId="7945A81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 xml:space="preserve">Situación </w:t>
            </w:r>
            <w:r w:rsidRPr="00ED3EE8">
              <w:rPr>
                <w:rFonts w:ascii="Gill Sans" w:eastAsia="Times New Roman" w:hAnsi="Gill Sans" w:cs="Times New Roman"/>
                <w:w w:val="75"/>
                <w:kern w:val="0"/>
                <w:sz w:val="18"/>
                <w:szCs w:val="18"/>
                <w:vertAlign w:val="superscript"/>
                <w:lang w:eastAsia="es-ES"/>
                <w14:ligatures w14:val="none"/>
              </w:rPr>
              <w:t>(2)</w:t>
            </w:r>
          </w:p>
        </w:tc>
      </w:tr>
      <w:tr w:rsidR="007039C5" w:rsidRPr="00ED3EE8" w14:paraId="55FB965A" w14:textId="77777777" w:rsidTr="00B318D1">
        <w:trPr>
          <w:cantSplit/>
          <w:jc w:val="center"/>
        </w:trPr>
        <w:tc>
          <w:tcPr>
            <w:tcW w:w="4898" w:type="dxa"/>
            <w:vMerge/>
          </w:tcPr>
          <w:p w14:paraId="3DFF7F6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0DC8773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Código</w:t>
            </w:r>
          </w:p>
        </w:tc>
        <w:tc>
          <w:tcPr>
            <w:tcW w:w="4341" w:type="dxa"/>
          </w:tcPr>
          <w:p w14:paraId="5E92D33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Denominación</w:t>
            </w:r>
          </w:p>
        </w:tc>
        <w:tc>
          <w:tcPr>
            <w:tcW w:w="2183" w:type="dxa"/>
            <w:tcBorders>
              <w:right w:val="single" w:sz="4" w:space="0" w:color="auto"/>
            </w:tcBorders>
          </w:tcPr>
          <w:p w14:paraId="41BEF64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5D738CD4" w14:textId="77777777" w:rsidTr="00B318D1">
        <w:trPr>
          <w:cantSplit/>
          <w:jc w:val="center"/>
        </w:trPr>
        <w:tc>
          <w:tcPr>
            <w:tcW w:w="4898" w:type="dxa"/>
            <w:tcBorders>
              <w:bottom w:val="single" w:sz="4" w:space="0" w:color="auto"/>
            </w:tcBorders>
          </w:tcPr>
          <w:p w14:paraId="2FC3E53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093E609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390CCF0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Borders>
              <w:right w:val="single" w:sz="4" w:space="0" w:color="auto"/>
            </w:tcBorders>
          </w:tcPr>
          <w:p w14:paraId="3B70477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0D089197" w14:textId="77777777" w:rsidTr="00B318D1">
        <w:trPr>
          <w:cantSplit/>
          <w:jc w:val="center"/>
        </w:trPr>
        <w:tc>
          <w:tcPr>
            <w:tcW w:w="4898" w:type="dxa"/>
            <w:vMerge w:val="restart"/>
            <w:shd w:val="clear" w:color="auto" w:fill="F3F3F3"/>
          </w:tcPr>
          <w:p w14:paraId="34EE9BF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40E27C1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4BBE857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6714338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37B0237C" w14:textId="77777777" w:rsidTr="00B318D1">
        <w:trPr>
          <w:cantSplit/>
          <w:jc w:val="center"/>
        </w:trPr>
        <w:tc>
          <w:tcPr>
            <w:tcW w:w="4898" w:type="dxa"/>
            <w:vMerge/>
            <w:shd w:val="clear" w:color="auto" w:fill="F3F3F3"/>
          </w:tcPr>
          <w:p w14:paraId="1CC60A6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7489BBE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62FA6661"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3B3692F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300E78E3" w14:textId="77777777" w:rsidTr="00B318D1">
        <w:trPr>
          <w:cantSplit/>
          <w:jc w:val="center"/>
        </w:trPr>
        <w:tc>
          <w:tcPr>
            <w:tcW w:w="4898" w:type="dxa"/>
            <w:vMerge/>
            <w:shd w:val="clear" w:color="auto" w:fill="F3F3F3"/>
          </w:tcPr>
          <w:p w14:paraId="7B4E102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7CCEACA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1FC1EED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6DF3764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491F698A" w14:textId="77777777" w:rsidTr="00B318D1">
        <w:trPr>
          <w:cantSplit/>
          <w:jc w:val="center"/>
        </w:trPr>
        <w:tc>
          <w:tcPr>
            <w:tcW w:w="4898" w:type="dxa"/>
            <w:vMerge/>
            <w:shd w:val="clear" w:color="auto" w:fill="F3F3F3"/>
          </w:tcPr>
          <w:p w14:paraId="36405B5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5DFC8E9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3CF61D7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48D5B221"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3298DD9D" w14:textId="77777777" w:rsidTr="00B318D1">
        <w:trPr>
          <w:cantSplit/>
          <w:jc w:val="center"/>
        </w:trPr>
        <w:tc>
          <w:tcPr>
            <w:tcW w:w="4898" w:type="dxa"/>
            <w:tcBorders>
              <w:bottom w:val="single" w:sz="4" w:space="0" w:color="auto"/>
            </w:tcBorders>
          </w:tcPr>
          <w:p w14:paraId="5520ACE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6195BE4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48B0C77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Borders>
              <w:right w:val="single" w:sz="4" w:space="0" w:color="auto"/>
            </w:tcBorders>
          </w:tcPr>
          <w:p w14:paraId="40E1D44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1C5DD5EF" w14:textId="77777777" w:rsidTr="00B318D1">
        <w:trPr>
          <w:cantSplit/>
          <w:jc w:val="center"/>
        </w:trPr>
        <w:tc>
          <w:tcPr>
            <w:tcW w:w="4898" w:type="dxa"/>
            <w:vMerge w:val="restart"/>
            <w:shd w:val="clear" w:color="auto" w:fill="F3F3F3"/>
          </w:tcPr>
          <w:p w14:paraId="2D7AB09F" w14:textId="77777777" w:rsidR="007039C5" w:rsidRPr="00ED3EE8" w:rsidRDefault="007039C5" w:rsidP="007039C5">
            <w:pPr>
              <w:spacing w:after="0" w:line="240" w:lineRule="auto"/>
              <w:rPr>
                <w:rFonts w:ascii="Gill Sans" w:eastAsia="Times New Roman" w:hAnsi="Gill Sans" w:cs="Times New Roman"/>
                <w:w w:val="75"/>
                <w:kern w:val="0"/>
                <w:sz w:val="18"/>
                <w:szCs w:val="18"/>
                <w:lang w:eastAsia="es-ES"/>
                <w14:ligatures w14:val="none"/>
              </w:rPr>
            </w:pPr>
          </w:p>
        </w:tc>
        <w:tc>
          <w:tcPr>
            <w:tcW w:w="668" w:type="dxa"/>
          </w:tcPr>
          <w:p w14:paraId="56D67C6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7D6F87E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3ABDBF3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7892AFA6" w14:textId="77777777" w:rsidTr="00B318D1">
        <w:trPr>
          <w:cantSplit/>
          <w:jc w:val="center"/>
        </w:trPr>
        <w:tc>
          <w:tcPr>
            <w:tcW w:w="4898" w:type="dxa"/>
            <w:vMerge/>
            <w:shd w:val="clear" w:color="auto" w:fill="F3F3F3"/>
          </w:tcPr>
          <w:p w14:paraId="56E4FEB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2A0C00C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2987A84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544F12D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7C7318B6" w14:textId="77777777" w:rsidTr="00B318D1">
        <w:trPr>
          <w:cantSplit/>
          <w:jc w:val="center"/>
        </w:trPr>
        <w:tc>
          <w:tcPr>
            <w:tcW w:w="4898" w:type="dxa"/>
            <w:vMerge/>
            <w:shd w:val="clear" w:color="auto" w:fill="F3F3F3"/>
          </w:tcPr>
          <w:p w14:paraId="2E69629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1BF7713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7EBE9C8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7187A93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40ECB810" w14:textId="77777777" w:rsidTr="00B318D1">
        <w:trPr>
          <w:cantSplit/>
          <w:jc w:val="center"/>
        </w:trPr>
        <w:tc>
          <w:tcPr>
            <w:tcW w:w="4898" w:type="dxa"/>
            <w:vMerge/>
            <w:shd w:val="clear" w:color="auto" w:fill="F3F3F3"/>
          </w:tcPr>
          <w:p w14:paraId="668802D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0AE0D9C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6F0F7691"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3F44794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32D347F2" w14:textId="77777777" w:rsidTr="00B318D1">
        <w:trPr>
          <w:cantSplit/>
          <w:jc w:val="center"/>
        </w:trPr>
        <w:tc>
          <w:tcPr>
            <w:tcW w:w="4898" w:type="dxa"/>
            <w:tcBorders>
              <w:bottom w:val="single" w:sz="4" w:space="0" w:color="auto"/>
            </w:tcBorders>
          </w:tcPr>
          <w:p w14:paraId="545E048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35E1345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1BA0EFE1"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Borders>
              <w:right w:val="single" w:sz="4" w:space="0" w:color="auto"/>
            </w:tcBorders>
          </w:tcPr>
          <w:p w14:paraId="081F462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53242FC5" w14:textId="77777777" w:rsidTr="00B318D1">
        <w:trPr>
          <w:cantSplit/>
          <w:jc w:val="center"/>
        </w:trPr>
        <w:tc>
          <w:tcPr>
            <w:tcW w:w="4898" w:type="dxa"/>
            <w:vMerge w:val="restart"/>
            <w:shd w:val="clear" w:color="auto" w:fill="F3F3F3"/>
          </w:tcPr>
          <w:p w14:paraId="6E7BD97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2052A02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1CD767DE"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0EB865C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3FD4FBC7" w14:textId="77777777" w:rsidTr="00B318D1">
        <w:trPr>
          <w:cantSplit/>
          <w:jc w:val="center"/>
        </w:trPr>
        <w:tc>
          <w:tcPr>
            <w:tcW w:w="4898" w:type="dxa"/>
            <w:vMerge/>
            <w:shd w:val="clear" w:color="auto" w:fill="F3F3F3"/>
          </w:tcPr>
          <w:p w14:paraId="2E497B2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5407225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30BC8DB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4C965F5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27D84507" w14:textId="77777777" w:rsidTr="00B318D1">
        <w:trPr>
          <w:cantSplit/>
          <w:jc w:val="center"/>
        </w:trPr>
        <w:tc>
          <w:tcPr>
            <w:tcW w:w="4898" w:type="dxa"/>
            <w:vMerge/>
            <w:shd w:val="clear" w:color="auto" w:fill="F3F3F3"/>
          </w:tcPr>
          <w:p w14:paraId="68CBD35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6E77867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7A6EAFF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03607E41"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6BF035A2" w14:textId="77777777" w:rsidTr="00B318D1">
        <w:trPr>
          <w:cantSplit/>
          <w:jc w:val="center"/>
        </w:trPr>
        <w:tc>
          <w:tcPr>
            <w:tcW w:w="4898" w:type="dxa"/>
            <w:tcBorders>
              <w:bottom w:val="single" w:sz="4" w:space="0" w:color="auto"/>
            </w:tcBorders>
          </w:tcPr>
          <w:p w14:paraId="2EDCE6F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6B95B89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69D78CC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Borders>
              <w:right w:val="single" w:sz="4" w:space="0" w:color="auto"/>
            </w:tcBorders>
          </w:tcPr>
          <w:p w14:paraId="0D40044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7A4F9DD0" w14:textId="77777777" w:rsidTr="00B318D1">
        <w:trPr>
          <w:cantSplit/>
          <w:jc w:val="center"/>
        </w:trPr>
        <w:tc>
          <w:tcPr>
            <w:tcW w:w="4898" w:type="dxa"/>
            <w:vMerge w:val="restart"/>
            <w:shd w:val="clear" w:color="auto" w:fill="F3F3F3"/>
          </w:tcPr>
          <w:p w14:paraId="79468A00"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22290F7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1C4356F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5E6C42E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55CECABD" w14:textId="77777777" w:rsidTr="00B318D1">
        <w:trPr>
          <w:cantSplit/>
          <w:jc w:val="center"/>
        </w:trPr>
        <w:tc>
          <w:tcPr>
            <w:tcW w:w="4898" w:type="dxa"/>
            <w:vMerge/>
            <w:shd w:val="clear" w:color="auto" w:fill="F3F3F3"/>
          </w:tcPr>
          <w:p w14:paraId="5B66251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78AA500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38CDFB5C"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5130BCF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5A37D4EC" w14:textId="77777777" w:rsidTr="00B318D1">
        <w:trPr>
          <w:cantSplit/>
          <w:jc w:val="center"/>
        </w:trPr>
        <w:tc>
          <w:tcPr>
            <w:tcW w:w="4898" w:type="dxa"/>
            <w:vMerge/>
            <w:shd w:val="clear" w:color="auto" w:fill="F3F3F3"/>
          </w:tcPr>
          <w:p w14:paraId="7944A18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668" w:type="dxa"/>
          </w:tcPr>
          <w:p w14:paraId="58F5B55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4341" w:type="dxa"/>
          </w:tcPr>
          <w:p w14:paraId="6539FF9A"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2183" w:type="dxa"/>
          </w:tcPr>
          <w:p w14:paraId="7D0F9799"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bl>
    <w:p w14:paraId="2AF043D1" w14:textId="77777777" w:rsidR="007039C5" w:rsidRPr="00ED3EE8" w:rsidRDefault="007039C5" w:rsidP="007039C5">
      <w:pPr>
        <w:numPr>
          <w:ilvl w:val="0"/>
          <w:numId w:val="7"/>
        </w:numPr>
        <w:spacing w:after="0" w:line="240" w:lineRule="auto"/>
        <w:jc w:val="both"/>
        <w:rPr>
          <w:rFonts w:ascii="Gill Sans" w:eastAsia="Times New Roman" w:hAnsi="Gill Sans" w:cs="Times New Roman"/>
          <w:w w:val="75"/>
          <w:kern w:val="0"/>
          <w:sz w:val="12"/>
          <w:szCs w:val="12"/>
          <w:lang w:eastAsia="es-ES"/>
          <w14:ligatures w14:val="none"/>
        </w:rPr>
      </w:pPr>
      <w:r w:rsidRPr="00ED3EE8">
        <w:rPr>
          <w:rFonts w:ascii="Gill Sans" w:eastAsia="Times New Roman" w:hAnsi="Gill Sans" w:cs="Times New Roman"/>
          <w:w w:val="75"/>
          <w:kern w:val="0"/>
          <w:sz w:val="12"/>
          <w:szCs w:val="12"/>
          <w:lang w:eastAsia="es-ES"/>
          <w14:ligatures w14:val="none"/>
        </w:rPr>
        <w:t>Indíquese lo que proceda</w:t>
      </w:r>
    </w:p>
    <w:p w14:paraId="5E6679D9" w14:textId="77777777" w:rsidR="007039C5" w:rsidRPr="00ED3EE8" w:rsidRDefault="007039C5" w:rsidP="007039C5">
      <w:pPr>
        <w:numPr>
          <w:ilvl w:val="0"/>
          <w:numId w:val="7"/>
        </w:numPr>
        <w:spacing w:after="0" w:line="240" w:lineRule="auto"/>
        <w:jc w:val="both"/>
        <w:rPr>
          <w:rFonts w:ascii="Gill Sans" w:eastAsia="Times New Roman" w:hAnsi="Gill Sans" w:cs="Times New Roman"/>
          <w:w w:val="75"/>
          <w:kern w:val="0"/>
          <w:sz w:val="12"/>
          <w:szCs w:val="12"/>
          <w:lang w:eastAsia="es-ES"/>
          <w14:ligatures w14:val="none"/>
        </w:rPr>
      </w:pPr>
      <w:r w:rsidRPr="00ED3EE8">
        <w:rPr>
          <w:rFonts w:ascii="Gill Sans" w:eastAsia="Times New Roman" w:hAnsi="Gill Sans" w:cs="Times New Roman"/>
          <w:w w:val="75"/>
          <w:kern w:val="0"/>
          <w:sz w:val="12"/>
          <w:szCs w:val="12"/>
          <w:lang w:eastAsia="es-ES"/>
          <w14:ligatures w14:val="none"/>
        </w:rPr>
        <w:t>Indíquese: “SCA” si ha sido reconocido seguido de la calificación correspondiente. “CV” si ha sido convalidado. “EX” si exento.</w:t>
      </w:r>
    </w:p>
    <w:p w14:paraId="1C5D5A44" w14:textId="77777777" w:rsidR="007039C5" w:rsidRPr="00ED3EE8" w:rsidRDefault="007039C5" w:rsidP="007039C5">
      <w:pPr>
        <w:keepNext/>
        <w:spacing w:after="0" w:line="240" w:lineRule="auto"/>
        <w:jc w:val="center"/>
        <w:outlineLvl w:val="2"/>
        <w:rPr>
          <w:rFonts w:ascii="Gill Sans" w:eastAsia="Times New Roman" w:hAnsi="Gill Sans" w:cs="Times New Roman"/>
          <w:b/>
          <w:bCs/>
          <w:w w:val="75"/>
          <w:kern w:val="0"/>
          <w:sz w:val="18"/>
          <w:szCs w:val="20"/>
          <w14:ligatures w14:val="none"/>
        </w:rPr>
      </w:pPr>
    </w:p>
    <w:tbl>
      <w:tblPr>
        <w:tblW w:w="9196" w:type="dxa"/>
        <w:jc w:val="center"/>
        <w:tblCellMar>
          <w:left w:w="70" w:type="dxa"/>
          <w:right w:w="70" w:type="dxa"/>
        </w:tblCellMar>
        <w:tblLook w:val="0000" w:firstRow="0" w:lastRow="0" w:firstColumn="0" w:lastColumn="0" w:noHBand="0" w:noVBand="0"/>
      </w:tblPr>
      <w:tblGrid>
        <w:gridCol w:w="3745"/>
        <w:gridCol w:w="1769"/>
        <w:gridCol w:w="3682"/>
      </w:tblGrid>
      <w:tr w:rsidR="007039C5" w:rsidRPr="00ED3EE8" w14:paraId="765DCFCD" w14:textId="77777777" w:rsidTr="00B318D1">
        <w:trPr>
          <w:jc w:val="center"/>
        </w:trPr>
        <w:tc>
          <w:tcPr>
            <w:tcW w:w="9196" w:type="dxa"/>
            <w:gridSpan w:val="3"/>
          </w:tcPr>
          <w:p w14:paraId="445CB3C7"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 xml:space="preserve">En __________________________________, a _______ </w:t>
            </w:r>
            <w:proofErr w:type="spellStart"/>
            <w:r w:rsidRPr="00ED3EE8">
              <w:rPr>
                <w:rFonts w:ascii="Gill Sans" w:eastAsia="Times New Roman" w:hAnsi="Gill Sans" w:cs="Times New Roman"/>
                <w:w w:val="75"/>
                <w:kern w:val="0"/>
                <w:sz w:val="18"/>
                <w:szCs w:val="18"/>
                <w:lang w:eastAsia="es-ES"/>
                <w14:ligatures w14:val="none"/>
              </w:rPr>
              <w:t>de</w:t>
            </w:r>
            <w:proofErr w:type="spellEnd"/>
            <w:r w:rsidRPr="00ED3EE8">
              <w:rPr>
                <w:rFonts w:ascii="Gill Sans" w:eastAsia="Times New Roman" w:hAnsi="Gill Sans" w:cs="Times New Roman"/>
                <w:w w:val="75"/>
                <w:kern w:val="0"/>
                <w:sz w:val="18"/>
                <w:szCs w:val="18"/>
                <w:lang w:eastAsia="es-ES"/>
                <w14:ligatures w14:val="none"/>
              </w:rPr>
              <w:t xml:space="preserve"> _______________ </w:t>
            </w:r>
            <w:proofErr w:type="spellStart"/>
            <w:r w:rsidRPr="00ED3EE8">
              <w:rPr>
                <w:rFonts w:ascii="Gill Sans" w:eastAsia="Times New Roman" w:hAnsi="Gill Sans" w:cs="Times New Roman"/>
                <w:w w:val="75"/>
                <w:kern w:val="0"/>
                <w:sz w:val="18"/>
                <w:szCs w:val="18"/>
                <w:lang w:eastAsia="es-ES"/>
                <w14:ligatures w14:val="none"/>
              </w:rPr>
              <w:t>de</w:t>
            </w:r>
            <w:proofErr w:type="spellEnd"/>
            <w:r w:rsidRPr="00ED3EE8">
              <w:rPr>
                <w:rFonts w:ascii="Gill Sans" w:eastAsia="Times New Roman" w:hAnsi="Gill Sans" w:cs="Times New Roman"/>
                <w:w w:val="75"/>
                <w:kern w:val="0"/>
                <w:sz w:val="18"/>
                <w:szCs w:val="18"/>
                <w:lang w:eastAsia="es-ES"/>
                <w14:ligatures w14:val="none"/>
              </w:rPr>
              <w:t xml:space="preserve"> 20____</w:t>
            </w:r>
          </w:p>
          <w:p w14:paraId="3369A14D"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4DC9A36F" w14:textId="77777777" w:rsidTr="00B318D1">
        <w:trPr>
          <w:jc w:val="center"/>
        </w:trPr>
        <w:tc>
          <w:tcPr>
            <w:tcW w:w="3745" w:type="dxa"/>
          </w:tcPr>
          <w:p w14:paraId="07F9DA9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 xml:space="preserve">El/La </w:t>
            </w:r>
            <w:proofErr w:type="gramStart"/>
            <w:r w:rsidRPr="00ED3EE8">
              <w:rPr>
                <w:rFonts w:ascii="Gill Sans" w:eastAsia="Times New Roman" w:hAnsi="Gill Sans" w:cs="Times New Roman"/>
                <w:w w:val="75"/>
                <w:kern w:val="0"/>
                <w:sz w:val="18"/>
                <w:szCs w:val="18"/>
                <w:lang w:eastAsia="es-ES"/>
                <w14:ligatures w14:val="none"/>
              </w:rPr>
              <w:t>Secretario</w:t>
            </w:r>
            <w:proofErr w:type="gramEnd"/>
            <w:r w:rsidRPr="00ED3EE8">
              <w:rPr>
                <w:rFonts w:ascii="Gill Sans" w:eastAsia="Times New Roman" w:hAnsi="Gill Sans" w:cs="Times New Roman"/>
                <w:w w:val="75"/>
                <w:kern w:val="0"/>
                <w:sz w:val="18"/>
                <w:szCs w:val="18"/>
                <w:lang w:eastAsia="es-ES"/>
                <w14:ligatures w14:val="none"/>
              </w:rPr>
              <w:t>/a de la Comisión de Evaluación</w:t>
            </w:r>
          </w:p>
          <w:p w14:paraId="1743BB15"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p w14:paraId="1C6CE18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Fdo.: _________________________________</w:t>
            </w:r>
          </w:p>
        </w:tc>
        <w:tc>
          <w:tcPr>
            <w:tcW w:w="1769" w:type="dxa"/>
            <w:vAlign w:val="center"/>
          </w:tcPr>
          <w:p w14:paraId="1813F9A4" w14:textId="77777777" w:rsidR="007039C5" w:rsidRPr="00ED3EE8" w:rsidRDefault="007039C5" w:rsidP="007039C5">
            <w:pPr>
              <w:spacing w:after="0" w:line="240" w:lineRule="auto"/>
              <w:jc w:val="center"/>
              <w:rPr>
                <w:rFonts w:ascii="Gill Sans" w:eastAsia="Arial Unicode MS" w:hAnsi="Gill Sans" w:cs="Arial Unicode MS"/>
                <w:kern w:val="0"/>
                <w:sz w:val="18"/>
                <w:szCs w:val="18"/>
                <w:lang w:eastAsia="es-ES"/>
                <w14:ligatures w14:val="none"/>
              </w:rPr>
            </w:pPr>
            <w:r w:rsidRPr="00ED3EE8">
              <w:rPr>
                <w:rFonts w:ascii="Gill Sans" w:eastAsia="Times New Roman" w:hAnsi="Gill Sans" w:cs="Times New Roman"/>
                <w:kern w:val="0"/>
                <w:sz w:val="18"/>
                <w:szCs w:val="18"/>
                <w:lang w:eastAsia="es-ES"/>
                <w14:ligatures w14:val="none"/>
              </w:rPr>
              <w:t>(Sello del Centro)</w:t>
            </w:r>
          </w:p>
        </w:tc>
        <w:tc>
          <w:tcPr>
            <w:tcW w:w="3682" w:type="dxa"/>
          </w:tcPr>
          <w:p w14:paraId="515CD20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roofErr w:type="spellStart"/>
            <w:r w:rsidRPr="00ED3EE8">
              <w:rPr>
                <w:rFonts w:ascii="Gill Sans" w:eastAsia="Times New Roman" w:hAnsi="Gill Sans" w:cs="Times New Roman"/>
                <w:w w:val="75"/>
                <w:kern w:val="0"/>
                <w:sz w:val="18"/>
                <w:szCs w:val="18"/>
                <w:lang w:eastAsia="es-ES"/>
                <w14:ligatures w14:val="none"/>
              </w:rPr>
              <w:t>Vº</w:t>
            </w:r>
            <w:proofErr w:type="spellEnd"/>
            <w:r w:rsidRPr="00ED3EE8">
              <w:rPr>
                <w:rFonts w:ascii="Gill Sans" w:eastAsia="Times New Roman" w:hAnsi="Gill Sans" w:cs="Times New Roman"/>
                <w:w w:val="75"/>
                <w:kern w:val="0"/>
                <w:sz w:val="18"/>
                <w:szCs w:val="18"/>
                <w:lang w:eastAsia="es-ES"/>
                <w14:ligatures w14:val="none"/>
              </w:rPr>
              <w:t xml:space="preserve"> </w:t>
            </w:r>
            <w:proofErr w:type="spellStart"/>
            <w:r w:rsidRPr="00ED3EE8">
              <w:rPr>
                <w:rFonts w:ascii="Gill Sans" w:eastAsia="Times New Roman" w:hAnsi="Gill Sans" w:cs="Times New Roman"/>
                <w:w w:val="75"/>
                <w:kern w:val="0"/>
                <w:sz w:val="18"/>
                <w:szCs w:val="18"/>
                <w:lang w:eastAsia="es-ES"/>
                <w14:ligatures w14:val="none"/>
              </w:rPr>
              <w:t>Bº</w:t>
            </w:r>
            <w:proofErr w:type="spellEnd"/>
            <w:r w:rsidRPr="00ED3EE8">
              <w:rPr>
                <w:rFonts w:ascii="Gill Sans" w:eastAsia="Times New Roman" w:hAnsi="Gill Sans" w:cs="Times New Roman"/>
                <w:w w:val="75"/>
                <w:kern w:val="0"/>
                <w:sz w:val="18"/>
                <w:szCs w:val="18"/>
                <w:lang w:eastAsia="es-ES"/>
                <w14:ligatures w14:val="none"/>
              </w:rPr>
              <w:t xml:space="preserve"> El/La </w:t>
            </w:r>
            <w:proofErr w:type="gramStart"/>
            <w:r w:rsidRPr="00ED3EE8">
              <w:rPr>
                <w:rFonts w:ascii="Gill Sans" w:eastAsia="Times New Roman" w:hAnsi="Gill Sans" w:cs="Times New Roman"/>
                <w:w w:val="75"/>
                <w:kern w:val="0"/>
                <w:sz w:val="18"/>
                <w:szCs w:val="18"/>
                <w:lang w:eastAsia="es-ES"/>
                <w14:ligatures w14:val="none"/>
              </w:rPr>
              <w:t>Presidente</w:t>
            </w:r>
            <w:proofErr w:type="gramEnd"/>
            <w:r w:rsidRPr="00ED3EE8">
              <w:rPr>
                <w:rFonts w:ascii="Gill Sans" w:eastAsia="Times New Roman" w:hAnsi="Gill Sans" w:cs="Times New Roman"/>
                <w:w w:val="75"/>
                <w:kern w:val="0"/>
                <w:sz w:val="18"/>
                <w:szCs w:val="18"/>
                <w:lang w:eastAsia="es-ES"/>
                <w14:ligatures w14:val="none"/>
              </w:rPr>
              <w:t>/a de la Comisión de Evaluación</w:t>
            </w:r>
          </w:p>
          <w:p w14:paraId="70F170DD"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p w14:paraId="7983BBD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roofErr w:type="gramStart"/>
            <w:r w:rsidRPr="00ED3EE8">
              <w:rPr>
                <w:rFonts w:ascii="Gill Sans" w:eastAsia="Times New Roman" w:hAnsi="Gill Sans" w:cs="Times New Roman"/>
                <w:w w:val="75"/>
                <w:kern w:val="0"/>
                <w:sz w:val="18"/>
                <w:szCs w:val="18"/>
                <w:lang w:eastAsia="es-ES"/>
                <w14:ligatures w14:val="none"/>
              </w:rPr>
              <w:t>Fdo.:_</w:t>
            </w:r>
            <w:proofErr w:type="gramEnd"/>
            <w:r w:rsidRPr="00ED3EE8">
              <w:rPr>
                <w:rFonts w:ascii="Gill Sans" w:eastAsia="Times New Roman" w:hAnsi="Gill Sans" w:cs="Times New Roman"/>
                <w:w w:val="75"/>
                <w:kern w:val="0"/>
                <w:sz w:val="18"/>
                <w:szCs w:val="18"/>
                <w:lang w:eastAsia="es-ES"/>
                <w14:ligatures w14:val="none"/>
              </w:rPr>
              <w:t>____________________________________</w:t>
            </w:r>
          </w:p>
        </w:tc>
      </w:tr>
      <w:tr w:rsidR="007039C5" w:rsidRPr="00ED3EE8" w14:paraId="5B76AF61" w14:textId="77777777" w:rsidTr="00B318D1">
        <w:trPr>
          <w:jc w:val="center"/>
        </w:trPr>
        <w:tc>
          <w:tcPr>
            <w:tcW w:w="3745" w:type="dxa"/>
          </w:tcPr>
          <w:p w14:paraId="4B8FB70F"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p w14:paraId="636E9D34"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p w14:paraId="2591BD2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p w14:paraId="6312D5F6"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1769" w:type="dxa"/>
            <w:vAlign w:val="center"/>
          </w:tcPr>
          <w:p w14:paraId="64A7392C" w14:textId="77777777" w:rsidR="007039C5" w:rsidRPr="00ED3EE8" w:rsidRDefault="007039C5" w:rsidP="007039C5">
            <w:pPr>
              <w:spacing w:after="0" w:line="240" w:lineRule="auto"/>
              <w:jc w:val="center"/>
              <w:rPr>
                <w:rFonts w:ascii="Gill Sans" w:eastAsia="Times New Roman" w:hAnsi="Gill Sans" w:cs="Times New Roman"/>
                <w:kern w:val="0"/>
                <w:sz w:val="18"/>
                <w:szCs w:val="18"/>
                <w:lang w:eastAsia="es-ES"/>
                <w14:ligatures w14:val="none"/>
              </w:rPr>
            </w:pPr>
          </w:p>
        </w:tc>
        <w:tc>
          <w:tcPr>
            <w:tcW w:w="3682" w:type="dxa"/>
          </w:tcPr>
          <w:p w14:paraId="7E49420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bl>
    <w:p w14:paraId="7332F5ED"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lang w:eastAsia="es-ES"/>
          <w14:ligatures w14:val="none"/>
        </w:rPr>
      </w:pPr>
      <w:r w:rsidRPr="00ED3EE8">
        <w:rPr>
          <w:rFonts w:ascii="Gill Sans" w:eastAsia="Times New Roman" w:hAnsi="Gill Sans" w:cs="Times New Roman"/>
          <w:b/>
          <w:w w:val="75"/>
          <w:kern w:val="0"/>
          <w:sz w:val="24"/>
          <w:szCs w:val="24"/>
          <w:lang w:eastAsia="es-ES"/>
          <w14:ligatures w14:val="none"/>
        </w:rPr>
        <w:lastRenderedPageBreak/>
        <w:t>ANEXO XI A</w:t>
      </w:r>
    </w:p>
    <w:p w14:paraId="05116F33"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lang w:eastAsia="es-ES"/>
          <w14:ligatures w14:val="none"/>
        </w:rPr>
      </w:pPr>
      <w:r w:rsidRPr="00ED3EE8">
        <w:rPr>
          <w:rFonts w:ascii="Gill Sans" w:eastAsia="Times New Roman" w:hAnsi="Gill Sans" w:cs="Times New Roman"/>
          <w:b/>
          <w:bCs/>
          <w:w w:val="75"/>
          <w:kern w:val="0"/>
          <w:sz w:val="24"/>
          <w:szCs w:val="24"/>
          <w:lang w:eastAsia="es-ES"/>
          <w14:ligatures w14:val="none"/>
        </w:rPr>
        <w:t>PRUEBAS LIBRES PARA LA OBTENCIÓN DEL TÍTULO DE BACHILLER</w:t>
      </w:r>
    </w:p>
    <w:p w14:paraId="08E3B2CD"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lang w:eastAsia="es-ES"/>
          <w14:ligatures w14:val="none"/>
        </w:rPr>
      </w:pPr>
      <w:r w:rsidRPr="00ED3EE8">
        <w:rPr>
          <w:rFonts w:ascii="Gill Sans" w:eastAsia="Times New Roman" w:hAnsi="Gill Sans" w:cs="Times New Roman"/>
          <w:b/>
          <w:bCs/>
          <w:w w:val="75"/>
          <w:kern w:val="0"/>
          <w:sz w:val="24"/>
          <w:szCs w:val="24"/>
          <w:lang w:eastAsia="es-ES"/>
          <w14:ligatures w14:val="none"/>
        </w:rPr>
        <w:t>Curso 2023/2024</w:t>
      </w:r>
    </w:p>
    <w:p w14:paraId="224F0996"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w w:val="75"/>
          <w:kern w:val="0"/>
          <w:sz w:val="24"/>
          <w:szCs w:val="24"/>
          <w:lang w:eastAsia="es-ES"/>
          <w14:ligatures w14:val="none"/>
        </w:rPr>
        <w:t>ACTA DE EVALUACIÓN</w:t>
      </w:r>
    </w:p>
    <w:p w14:paraId="4D2F924A" w14:textId="77777777" w:rsidR="007039C5" w:rsidRPr="00ED3EE8" w:rsidRDefault="007039C5" w:rsidP="007039C5">
      <w:pPr>
        <w:spacing w:after="0" w:line="240" w:lineRule="auto"/>
        <w:jc w:val="center"/>
        <w:rPr>
          <w:rFonts w:ascii="Gill Sans" w:eastAsia="Times New Roman" w:hAnsi="Gill Sans" w:cs="Times New Roman"/>
          <w:w w:val="75"/>
          <w:kern w:val="0"/>
          <w:lang w:eastAsia="es-ES"/>
          <w14:ligatures w14:val="none"/>
        </w:rPr>
      </w:pPr>
      <w:r w:rsidRPr="00ED3EE8">
        <w:rPr>
          <w:rFonts w:ascii="Gill Sans" w:eastAsia="Times New Roman" w:hAnsi="Gill Sans" w:cs="Times New Roman"/>
          <w:w w:val="75"/>
          <w:kern w:val="0"/>
          <w:lang w:eastAsia="es-ES"/>
          <w14:ligatures w14:val="none"/>
        </w:rPr>
        <w:t>Curso primero</w:t>
      </w:r>
    </w:p>
    <w:p w14:paraId="350BEFB5" w14:textId="14D0BBCE" w:rsidR="007039C5" w:rsidRPr="00ED3EE8" w:rsidRDefault="007039C5" w:rsidP="007039C5">
      <w:pPr>
        <w:spacing w:after="0" w:line="240" w:lineRule="auto"/>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Curso académico 20</w:t>
      </w:r>
      <w:r w:rsidR="00B0385E" w:rsidRPr="00ED3EE8">
        <w:rPr>
          <w:rFonts w:ascii="Gill Sans" w:eastAsia="Times New Roman" w:hAnsi="Gill Sans" w:cs="Times New Roman"/>
          <w:w w:val="75"/>
          <w:kern w:val="0"/>
          <w:sz w:val="20"/>
          <w:szCs w:val="20"/>
          <w:lang w:eastAsia="es-ES"/>
          <w14:ligatures w14:val="none"/>
        </w:rPr>
        <w:t>23</w:t>
      </w:r>
      <w:r w:rsidRPr="00ED3EE8">
        <w:rPr>
          <w:rFonts w:ascii="Gill Sans" w:eastAsia="Times New Roman" w:hAnsi="Gill Sans" w:cs="Times New Roman"/>
          <w:w w:val="75"/>
          <w:kern w:val="0"/>
          <w:sz w:val="20"/>
          <w:szCs w:val="20"/>
          <w:lang w:eastAsia="es-ES"/>
          <w14:ligatures w14:val="none"/>
        </w:rPr>
        <w:t>/202</w:t>
      </w:r>
      <w:r w:rsidR="00B0385E" w:rsidRPr="00ED3EE8">
        <w:rPr>
          <w:rFonts w:ascii="Gill Sans" w:eastAsia="Times New Roman" w:hAnsi="Gill Sans" w:cs="Times New Roman"/>
          <w:w w:val="75"/>
          <w:kern w:val="0"/>
          <w:sz w:val="20"/>
          <w:szCs w:val="20"/>
          <w:lang w:eastAsia="es-ES"/>
          <w14:ligatures w14:val="none"/>
        </w:rPr>
        <w:t>4</w:t>
      </w:r>
    </w:p>
    <w:p w14:paraId="25F7CFE4" w14:textId="77777777" w:rsidR="007039C5" w:rsidRPr="00ED3EE8" w:rsidRDefault="007039C5" w:rsidP="007039C5">
      <w:pPr>
        <w:tabs>
          <w:tab w:val="left" w:leader="underscore" w:pos="5670"/>
          <w:tab w:val="left" w:leader="underscore" w:pos="10206"/>
        </w:tabs>
        <w:spacing w:after="0" w:line="240" w:lineRule="auto"/>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Centro</w:t>
      </w:r>
      <w:r w:rsidRPr="00ED3EE8">
        <w:rPr>
          <w:rFonts w:ascii="Gill Sans" w:eastAsia="Times New Roman" w:hAnsi="Gill Sans" w:cs="Times New Roman"/>
          <w:w w:val="75"/>
          <w:kern w:val="0"/>
          <w:sz w:val="20"/>
          <w:szCs w:val="20"/>
          <w:lang w:eastAsia="es-ES"/>
          <w14:ligatures w14:val="none"/>
        </w:rPr>
        <w:tab/>
        <w:t>Localidad</w:t>
      </w:r>
      <w:r w:rsidRPr="00ED3EE8">
        <w:rPr>
          <w:rFonts w:ascii="Gill Sans" w:eastAsia="Times New Roman" w:hAnsi="Gill Sans" w:cs="Times New Roman"/>
          <w:w w:val="75"/>
          <w:kern w:val="0"/>
          <w:sz w:val="20"/>
          <w:szCs w:val="20"/>
          <w:lang w:eastAsia="es-ES"/>
          <w14:ligatures w14:val="none"/>
        </w:rPr>
        <w:tab/>
        <w:t>Provincia_________________________</w:t>
      </w:r>
    </w:p>
    <w:p w14:paraId="2EEF2F34" w14:textId="77777777" w:rsidR="007039C5" w:rsidRPr="00ED3EE8" w:rsidRDefault="007039C5" w:rsidP="007039C5">
      <w:pPr>
        <w:spacing w:after="0" w:line="240" w:lineRule="auto"/>
        <w:rPr>
          <w:rFonts w:ascii="Gill Sans" w:eastAsia="Times New Roman" w:hAnsi="Gill Sans" w:cs="Times New Roman"/>
          <w:w w:val="75"/>
          <w:kern w:val="0"/>
          <w:sz w:val="20"/>
          <w:szCs w:val="20"/>
          <w:lang w:eastAsia="es-ES"/>
          <w14:ligatures w14:val="non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59"/>
        <w:gridCol w:w="1275"/>
        <w:gridCol w:w="567"/>
        <w:gridCol w:w="1418"/>
        <w:gridCol w:w="850"/>
        <w:gridCol w:w="567"/>
        <w:gridCol w:w="851"/>
        <w:gridCol w:w="709"/>
        <w:gridCol w:w="1107"/>
        <w:gridCol w:w="591"/>
        <w:gridCol w:w="591"/>
        <w:gridCol w:w="591"/>
        <w:gridCol w:w="591"/>
        <w:gridCol w:w="591"/>
        <w:gridCol w:w="591"/>
        <w:gridCol w:w="591"/>
        <w:gridCol w:w="567"/>
      </w:tblGrid>
      <w:tr w:rsidR="007039C5" w:rsidRPr="00ED3EE8" w14:paraId="685F0061" w14:textId="77777777" w:rsidTr="00B318D1">
        <w:tc>
          <w:tcPr>
            <w:tcW w:w="4077" w:type="dxa"/>
            <w:gridSpan w:val="4"/>
            <w:shd w:val="clear" w:color="auto" w:fill="auto"/>
            <w:vAlign w:val="center"/>
          </w:tcPr>
          <w:p w14:paraId="28F29B69" w14:textId="77777777" w:rsidR="007039C5" w:rsidRPr="00ED3EE8" w:rsidRDefault="007039C5" w:rsidP="007039C5">
            <w:pPr>
              <w:spacing w:after="0" w:line="240" w:lineRule="auto"/>
              <w:jc w:val="center"/>
              <w:rPr>
                <w:rFonts w:ascii="Gill Sans" w:eastAsia="Calibri" w:hAnsi="Gill Sans" w:cs="Times New Roman"/>
                <w:w w:val="75"/>
                <w:kern w:val="0"/>
                <w:sz w:val="16"/>
                <w:szCs w:val="16"/>
                <w:lang w:eastAsia="es-ES"/>
                <w14:ligatures w14:val="none"/>
              </w:rPr>
            </w:pPr>
            <w:r w:rsidRPr="00ED3EE8">
              <w:rPr>
                <w:rFonts w:ascii="Gill Sans" w:eastAsia="Calibri" w:hAnsi="Gill Sans" w:cs="Times New Roman"/>
                <w:w w:val="75"/>
                <w:kern w:val="0"/>
                <w:sz w:val="16"/>
                <w:szCs w:val="16"/>
                <w:lang w:eastAsia="es-ES"/>
                <w14:ligatures w14:val="none"/>
              </w:rPr>
              <w:t>Relación alfabética del alumnado</w:t>
            </w:r>
          </w:p>
        </w:tc>
        <w:tc>
          <w:tcPr>
            <w:tcW w:w="4395" w:type="dxa"/>
            <w:gridSpan w:val="5"/>
            <w:shd w:val="clear" w:color="auto" w:fill="auto"/>
            <w:vAlign w:val="center"/>
          </w:tcPr>
          <w:p w14:paraId="7E40C37D" w14:textId="77777777" w:rsidR="007039C5" w:rsidRPr="00ED3EE8" w:rsidRDefault="007039C5" w:rsidP="007039C5">
            <w:pPr>
              <w:spacing w:after="0" w:line="240" w:lineRule="auto"/>
              <w:jc w:val="center"/>
              <w:rPr>
                <w:rFonts w:ascii="Gill Sans" w:eastAsia="Calibri" w:hAnsi="Gill Sans" w:cs="Times New Roman"/>
                <w:w w:val="75"/>
                <w:kern w:val="0"/>
                <w:sz w:val="16"/>
                <w:szCs w:val="16"/>
                <w:lang w:eastAsia="es-ES"/>
                <w14:ligatures w14:val="none"/>
              </w:rPr>
            </w:pPr>
            <w:r w:rsidRPr="00ED3EE8">
              <w:rPr>
                <w:rFonts w:ascii="Gill Sans" w:eastAsia="Calibri" w:hAnsi="Gill Sans" w:cs="Times New Roman"/>
                <w:w w:val="75"/>
                <w:kern w:val="0"/>
                <w:sz w:val="16"/>
                <w:szCs w:val="16"/>
                <w:lang w:eastAsia="es-ES"/>
                <w14:ligatures w14:val="none"/>
              </w:rPr>
              <w:t>Materias troncales</w:t>
            </w:r>
          </w:p>
        </w:tc>
        <w:tc>
          <w:tcPr>
            <w:tcW w:w="1107" w:type="dxa"/>
          </w:tcPr>
          <w:p w14:paraId="15988308" w14:textId="77777777" w:rsidR="007039C5" w:rsidRPr="00ED3EE8" w:rsidRDefault="007039C5" w:rsidP="007039C5">
            <w:pPr>
              <w:spacing w:after="0" w:line="240" w:lineRule="auto"/>
              <w:jc w:val="center"/>
              <w:rPr>
                <w:rFonts w:ascii="Gill Sans" w:eastAsia="Calibri" w:hAnsi="Gill Sans" w:cs="Times New Roman"/>
                <w:w w:val="75"/>
                <w:kern w:val="0"/>
                <w:sz w:val="16"/>
                <w:szCs w:val="16"/>
                <w:lang w:eastAsia="es-ES"/>
                <w14:ligatures w14:val="none"/>
              </w:rPr>
            </w:pPr>
          </w:p>
        </w:tc>
        <w:tc>
          <w:tcPr>
            <w:tcW w:w="3546" w:type="dxa"/>
            <w:gridSpan w:val="6"/>
            <w:shd w:val="clear" w:color="auto" w:fill="auto"/>
            <w:vAlign w:val="center"/>
          </w:tcPr>
          <w:p w14:paraId="16E77DAF" w14:textId="77777777" w:rsidR="007039C5" w:rsidRPr="00ED3EE8" w:rsidRDefault="007039C5" w:rsidP="007039C5">
            <w:pPr>
              <w:spacing w:after="0" w:line="240" w:lineRule="auto"/>
              <w:jc w:val="center"/>
              <w:rPr>
                <w:rFonts w:ascii="Gill Sans" w:eastAsia="Calibri" w:hAnsi="Gill Sans" w:cs="Times New Roman"/>
                <w:w w:val="75"/>
                <w:kern w:val="0"/>
                <w:sz w:val="16"/>
                <w:szCs w:val="16"/>
                <w:lang w:eastAsia="es-ES"/>
                <w14:ligatures w14:val="none"/>
              </w:rPr>
            </w:pPr>
            <w:r w:rsidRPr="00ED3EE8">
              <w:rPr>
                <w:rFonts w:ascii="Gill Sans" w:eastAsia="Calibri" w:hAnsi="Gill Sans" w:cs="Times New Roman"/>
                <w:w w:val="75"/>
                <w:kern w:val="0"/>
                <w:sz w:val="16"/>
                <w:szCs w:val="16"/>
                <w:lang w:eastAsia="es-ES"/>
                <w14:ligatures w14:val="none"/>
              </w:rPr>
              <w:t>Troncales de opción</w:t>
            </w:r>
          </w:p>
        </w:tc>
        <w:tc>
          <w:tcPr>
            <w:tcW w:w="1158" w:type="dxa"/>
            <w:gridSpan w:val="2"/>
            <w:shd w:val="clear" w:color="auto" w:fill="auto"/>
            <w:vAlign w:val="center"/>
          </w:tcPr>
          <w:p w14:paraId="49CD69C1" w14:textId="77777777" w:rsidR="007039C5" w:rsidRPr="00ED3EE8" w:rsidRDefault="007039C5" w:rsidP="007039C5">
            <w:pPr>
              <w:spacing w:after="0" w:line="240" w:lineRule="auto"/>
              <w:jc w:val="center"/>
              <w:rPr>
                <w:rFonts w:ascii="Gill Sans" w:eastAsia="Calibri" w:hAnsi="Gill Sans" w:cs="Times New Roman"/>
                <w:w w:val="75"/>
                <w:kern w:val="0"/>
                <w:sz w:val="16"/>
                <w:szCs w:val="16"/>
                <w:lang w:eastAsia="es-ES"/>
                <w14:ligatures w14:val="none"/>
              </w:rPr>
            </w:pPr>
            <w:r w:rsidRPr="00ED3EE8">
              <w:rPr>
                <w:rFonts w:ascii="Gill Sans" w:eastAsia="Calibri" w:hAnsi="Gill Sans" w:cs="Times New Roman"/>
                <w:w w:val="75"/>
                <w:kern w:val="0"/>
                <w:sz w:val="16"/>
                <w:szCs w:val="16"/>
                <w:lang w:eastAsia="es-ES"/>
                <w14:ligatures w14:val="none"/>
              </w:rPr>
              <w:t>Específicas y LC</w:t>
            </w:r>
          </w:p>
        </w:tc>
      </w:tr>
      <w:tr w:rsidR="007039C5" w:rsidRPr="00ED3EE8" w14:paraId="3D2E2C0F" w14:textId="77777777" w:rsidTr="00B318D1">
        <w:tc>
          <w:tcPr>
            <w:tcW w:w="676" w:type="dxa"/>
            <w:shd w:val="clear" w:color="auto" w:fill="auto"/>
            <w:vAlign w:val="center"/>
          </w:tcPr>
          <w:p w14:paraId="1F9E7F5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roofErr w:type="spellStart"/>
            <w:r w:rsidRPr="00ED3EE8">
              <w:rPr>
                <w:rFonts w:ascii="Gill Sans" w:eastAsia="Calibri" w:hAnsi="Gill Sans" w:cs="Times New Roman"/>
                <w:w w:val="75"/>
                <w:kern w:val="0"/>
                <w:sz w:val="12"/>
                <w:szCs w:val="12"/>
                <w:lang w:eastAsia="es-ES"/>
                <w14:ligatures w14:val="none"/>
              </w:rPr>
              <w:t>Nª</w:t>
            </w:r>
            <w:proofErr w:type="spellEnd"/>
            <w:r w:rsidRPr="00ED3EE8">
              <w:rPr>
                <w:rFonts w:ascii="Gill Sans" w:eastAsia="Calibri" w:hAnsi="Gill Sans" w:cs="Times New Roman"/>
                <w:w w:val="75"/>
                <w:kern w:val="0"/>
                <w:sz w:val="12"/>
                <w:szCs w:val="12"/>
                <w:lang w:eastAsia="es-ES"/>
                <w14:ligatures w14:val="none"/>
              </w:rPr>
              <w:t xml:space="preserve"> Orden</w:t>
            </w:r>
          </w:p>
        </w:tc>
        <w:tc>
          <w:tcPr>
            <w:tcW w:w="1559" w:type="dxa"/>
            <w:shd w:val="clear" w:color="auto" w:fill="auto"/>
            <w:vAlign w:val="center"/>
          </w:tcPr>
          <w:p w14:paraId="1E87772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Nombre y Apellidos</w:t>
            </w:r>
          </w:p>
        </w:tc>
        <w:tc>
          <w:tcPr>
            <w:tcW w:w="1275" w:type="dxa"/>
            <w:shd w:val="clear" w:color="auto" w:fill="auto"/>
            <w:vAlign w:val="center"/>
          </w:tcPr>
          <w:p w14:paraId="4DF40C5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Modalidad</w:t>
            </w:r>
          </w:p>
        </w:tc>
        <w:tc>
          <w:tcPr>
            <w:tcW w:w="567" w:type="dxa"/>
            <w:shd w:val="clear" w:color="auto" w:fill="auto"/>
            <w:vAlign w:val="center"/>
          </w:tcPr>
          <w:p w14:paraId="268AE77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Curso</w:t>
            </w:r>
          </w:p>
        </w:tc>
        <w:tc>
          <w:tcPr>
            <w:tcW w:w="1418" w:type="dxa"/>
            <w:shd w:val="clear" w:color="auto" w:fill="auto"/>
            <w:vAlign w:val="center"/>
          </w:tcPr>
          <w:p w14:paraId="39DD682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Lengua castellana y Literatura I</w:t>
            </w:r>
          </w:p>
        </w:tc>
        <w:tc>
          <w:tcPr>
            <w:tcW w:w="850" w:type="dxa"/>
            <w:shd w:val="clear" w:color="auto" w:fill="auto"/>
            <w:vAlign w:val="center"/>
          </w:tcPr>
          <w:p w14:paraId="7DF0E63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Primera Lengua extranjera I</w:t>
            </w:r>
          </w:p>
        </w:tc>
        <w:tc>
          <w:tcPr>
            <w:tcW w:w="567" w:type="dxa"/>
            <w:shd w:val="clear" w:color="auto" w:fill="auto"/>
            <w:vAlign w:val="center"/>
          </w:tcPr>
          <w:p w14:paraId="1DBDEF6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 xml:space="preserve">Filosofía </w:t>
            </w:r>
          </w:p>
        </w:tc>
        <w:tc>
          <w:tcPr>
            <w:tcW w:w="851" w:type="dxa"/>
            <w:shd w:val="clear" w:color="auto" w:fill="auto"/>
            <w:vAlign w:val="center"/>
          </w:tcPr>
          <w:p w14:paraId="1A97223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Matemáticas I</w:t>
            </w:r>
          </w:p>
        </w:tc>
        <w:tc>
          <w:tcPr>
            <w:tcW w:w="709" w:type="dxa"/>
            <w:shd w:val="clear" w:color="auto" w:fill="auto"/>
            <w:vAlign w:val="center"/>
          </w:tcPr>
          <w:p w14:paraId="33081D8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Latín I</w:t>
            </w:r>
          </w:p>
        </w:tc>
        <w:tc>
          <w:tcPr>
            <w:tcW w:w="1107" w:type="dxa"/>
          </w:tcPr>
          <w:p w14:paraId="5961887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Matemáticas aplicadas a las CSS I</w:t>
            </w:r>
          </w:p>
        </w:tc>
        <w:tc>
          <w:tcPr>
            <w:tcW w:w="591" w:type="dxa"/>
            <w:shd w:val="clear" w:color="auto" w:fill="auto"/>
            <w:vAlign w:val="center"/>
          </w:tcPr>
          <w:p w14:paraId="0DBC9DC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COD</w:t>
            </w:r>
          </w:p>
        </w:tc>
        <w:tc>
          <w:tcPr>
            <w:tcW w:w="591" w:type="dxa"/>
            <w:shd w:val="clear" w:color="auto" w:fill="auto"/>
            <w:vAlign w:val="center"/>
          </w:tcPr>
          <w:p w14:paraId="17FD109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NOTA</w:t>
            </w:r>
          </w:p>
        </w:tc>
        <w:tc>
          <w:tcPr>
            <w:tcW w:w="591" w:type="dxa"/>
            <w:shd w:val="clear" w:color="auto" w:fill="auto"/>
            <w:vAlign w:val="center"/>
          </w:tcPr>
          <w:p w14:paraId="6272470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COD</w:t>
            </w:r>
          </w:p>
        </w:tc>
        <w:tc>
          <w:tcPr>
            <w:tcW w:w="591" w:type="dxa"/>
            <w:shd w:val="clear" w:color="auto" w:fill="auto"/>
            <w:vAlign w:val="center"/>
          </w:tcPr>
          <w:p w14:paraId="551B86A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NOTA</w:t>
            </w:r>
          </w:p>
        </w:tc>
        <w:tc>
          <w:tcPr>
            <w:tcW w:w="591" w:type="dxa"/>
            <w:shd w:val="clear" w:color="auto" w:fill="auto"/>
            <w:vAlign w:val="center"/>
          </w:tcPr>
          <w:p w14:paraId="1C0A57F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COD</w:t>
            </w:r>
          </w:p>
        </w:tc>
        <w:tc>
          <w:tcPr>
            <w:tcW w:w="591" w:type="dxa"/>
            <w:shd w:val="clear" w:color="auto" w:fill="auto"/>
            <w:vAlign w:val="center"/>
          </w:tcPr>
          <w:p w14:paraId="53DE672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NOTA</w:t>
            </w:r>
          </w:p>
        </w:tc>
        <w:tc>
          <w:tcPr>
            <w:tcW w:w="591" w:type="dxa"/>
            <w:shd w:val="clear" w:color="auto" w:fill="auto"/>
            <w:vAlign w:val="center"/>
          </w:tcPr>
          <w:p w14:paraId="1627AEF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COD</w:t>
            </w:r>
          </w:p>
        </w:tc>
        <w:tc>
          <w:tcPr>
            <w:tcW w:w="567" w:type="dxa"/>
            <w:shd w:val="clear" w:color="auto" w:fill="auto"/>
            <w:vAlign w:val="center"/>
          </w:tcPr>
          <w:p w14:paraId="0B6F056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NOTA</w:t>
            </w:r>
          </w:p>
        </w:tc>
      </w:tr>
      <w:tr w:rsidR="007039C5" w:rsidRPr="00ED3EE8" w14:paraId="24B00BFC" w14:textId="77777777" w:rsidTr="00B318D1">
        <w:tc>
          <w:tcPr>
            <w:tcW w:w="676" w:type="dxa"/>
            <w:shd w:val="clear" w:color="auto" w:fill="auto"/>
            <w:vAlign w:val="center"/>
          </w:tcPr>
          <w:p w14:paraId="2F5D22C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1</w:t>
            </w:r>
          </w:p>
        </w:tc>
        <w:tc>
          <w:tcPr>
            <w:tcW w:w="1559" w:type="dxa"/>
            <w:shd w:val="clear" w:color="auto" w:fill="auto"/>
            <w:vAlign w:val="center"/>
          </w:tcPr>
          <w:p w14:paraId="230BF24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275" w:type="dxa"/>
            <w:shd w:val="clear" w:color="auto" w:fill="auto"/>
            <w:vAlign w:val="center"/>
          </w:tcPr>
          <w:p w14:paraId="1C5A5A4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5146DA8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418" w:type="dxa"/>
            <w:shd w:val="clear" w:color="auto" w:fill="auto"/>
            <w:vAlign w:val="center"/>
          </w:tcPr>
          <w:p w14:paraId="263AE48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0" w:type="dxa"/>
            <w:shd w:val="clear" w:color="auto" w:fill="auto"/>
            <w:vAlign w:val="center"/>
          </w:tcPr>
          <w:p w14:paraId="3C5E0DA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7F3F584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1" w:type="dxa"/>
            <w:shd w:val="clear" w:color="auto" w:fill="auto"/>
            <w:vAlign w:val="center"/>
          </w:tcPr>
          <w:p w14:paraId="3C2A58A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09" w:type="dxa"/>
            <w:shd w:val="clear" w:color="auto" w:fill="auto"/>
            <w:vAlign w:val="center"/>
          </w:tcPr>
          <w:p w14:paraId="3F972B9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107" w:type="dxa"/>
          </w:tcPr>
          <w:p w14:paraId="256F6F6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3F10D94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46CF22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6292AF3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3057A94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2E06687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46E20B8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68E1D8C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3B46C2E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376844AF" w14:textId="77777777" w:rsidTr="00B318D1">
        <w:tc>
          <w:tcPr>
            <w:tcW w:w="676" w:type="dxa"/>
            <w:shd w:val="clear" w:color="auto" w:fill="auto"/>
            <w:vAlign w:val="center"/>
          </w:tcPr>
          <w:p w14:paraId="10C883E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2</w:t>
            </w:r>
          </w:p>
        </w:tc>
        <w:tc>
          <w:tcPr>
            <w:tcW w:w="1559" w:type="dxa"/>
            <w:shd w:val="clear" w:color="auto" w:fill="auto"/>
            <w:vAlign w:val="center"/>
          </w:tcPr>
          <w:p w14:paraId="77785DE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275" w:type="dxa"/>
            <w:shd w:val="clear" w:color="auto" w:fill="auto"/>
            <w:vAlign w:val="center"/>
          </w:tcPr>
          <w:p w14:paraId="5FB82B5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37642F6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418" w:type="dxa"/>
            <w:shd w:val="clear" w:color="auto" w:fill="auto"/>
            <w:vAlign w:val="center"/>
          </w:tcPr>
          <w:p w14:paraId="197A769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0" w:type="dxa"/>
            <w:shd w:val="clear" w:color="auto" w:fill="auto"/>
            <w:vAlign w:val="center"/>
          </w:tcPr>
          <w:p w14:paraId="0A24CE0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4100EBD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1" w:type="dxa"/>
            <w:shd w:val="clear" w:color="auto" w:fill="auto"/>
            <w:vAlign w:val="center"/>
          </w:tcPr>
          <w:p w14:paraId="5B635B6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09" w:type="dxa"/>
            <w:shd w:val="clear" w:color="auto" w:fill="auto"/>
            <w:vAlign w:val="center"/>
          </w:tcPr>
          <w:p w14:paraId="0DB6A49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107" w:type="dxa"/>
          </w:tcPr>
          <w:p w14:paraId="32D5C9D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4EAE114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6D9C38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6B2E2F9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65E473C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83A242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3989F95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7D2F13C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1217D58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7A723D52" w14:textId="77777777" w:rsidTr="00B318D1">
        <w:tc>
          <w:tcPr>
            <w:tcW w:w="676" w:type="dxa"/>
            <w:shd w:val="clear" w:color="auto" w:fill="auto"/>
            <w:vAlign w:val="center"/>
          </w:tcPr>
          <w:p w14:paraId="361FCBD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3</w:t>
            </w:r>
          </w:p>
        </w:tc>
        <w:tc>
          <w:tcPr>
            <w:tcW w:w="1559" w:type="dxa"/>
            <w:shd w:val="clear" w:color="auto" w:fill="auto"/>
            <w:vAlign w:val="center"/>
          </w:tcPr>
          <w:p w14:paraId="7CDB978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275" w:type="dxa"/>
            <w:shd w:val="clear" w:color="auto" w:fill="auto"/>
            <w:vAlign w:val="center"/>
          </w:tcPr>
          <w:p w14:paraId="0F51C8A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4F8B6CA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418" w:type="dxa"/>
            <w:shd w:val="clear" w:color="auto" w:fill="auto"/>
            <w:vAlign w:val="center"/>
          </w:tcPr>
          <w:p w14:paraId="32D3650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0" w:type="dxa"/>
            <w:shd w:val="clear" w:color="auto" w:fill="auto"/>
            <w:vAlign w:val="center"/>
          </w:tcPr>
          <w:p w14:paraId="72D6D59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36CDEAB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1" w:type="dxa"/>
            <w:shd w:val="clear" w:color="auto" w:fill="auto"/>
            <w:vAlign w:val="center"/>
          </w:tcPr>
          <w:p w14:paraId="14B2199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09" w:type="dxa"/>
            <w:shd w:val="clear" w:color="auto" w:fill="auto"/>
            <w:vAlign w:val="center"/>
          </w:tcPr>
          <w:p w14:paraId="0F8B942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107" w:type="dxa"/>
          </w:tcPr>
          <w:p w14:paraId="78BFC37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6FBB36A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7C2D616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73FE0B5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740737D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53F533F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0D6E83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4F965D6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5689AB0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24EFFBEB" w14:textId="77777777" w:rsidTr="00B318D1">
        <w:tc>
          <w:tcPr>
            <w:tcW w:w="676" w:type="dxa"/>
            <w:shd w:val="clear" w:color="auto" w:fill="auto"/>
            <w:vAlign w:val="center"/>
          </w:tcPr>
          <w:p w14:paraId="0BA76B9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4</w:t>
            </w:r>
          </w:p>
        </w:tc>
        <w:tc>
          <w:tcPr>
            <w:tcW w:w="1559" w:type="dxa"/>
            <w:shd w:val="clear" w:color="auto" w:fill="auto"/>
            <w:vAlign w:val="center"/>
          </w:tcPr>
          <w:p w14:paraId="30D6B8C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275" w:type="dxa"/>
            <w:shd w:val="clear" w:color="auto" w:fill="auto"/>
            <w:vAlign w:val="center"/>
          </w:tcPr>
          <w:p w14:paraId="387A692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4B1FE67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418" w:type="dxa"/>
            <w:shd w:val="clear" w:color="auto" w:fill="auto"/>
            <w:vAlign w:val="center"/>
          </w:tcPr>
          <w:p w14:paraId="21DA188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0" w:type="dxa"/>
            <w:shd w:val="clear" w:color="auto" w:fill="auto"/>
            <w:vAlign w:val="center"/>
          </w:tcPr>
          <w:p w14:paraId="46EC126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698B53C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1" w:type="dxa"/>
            <w:shd w:val="clear" w:color="auto" w:fill="auto"/>
            <w:vAlign w:val="center"/>
          </w:tcPr>
          <w:p w14:paraId="21191ED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09" w:type="dxa"/>
            <w:shd w:val="clear" w:color="auto" w:fill="auto"/>
            <w:vAlign w:val="center"/>
          </w:tcPr>
          <w:p w14:paraId="5BC1882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107" w:type="dxa"/>
          </w:tcPr>
          <w:p w14:paraId="2A9237A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466D236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63F439A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2B54929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668852F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16E2C83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15277F3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2748DC7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313DA50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18DBA4F0" w14:textId="77777777" w:rsidTr="00B318D1">
        <w:tc>
          <w:tcPr>
            <w:tcW w:w="676" w:type="dxa"/>
            <w:shd w:val="clear" w:color="auto" w:fill="auto"/>
            <w:vAlign w:val="center"/>
          </w:tcPr>
          <w:p w14:paraId="25A0371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5</w:t>
            </w:r>
          </w:p>
        </w:tc>
        <w:tc>
          <w:tcPr>
            <w:tcW w:w="1559" w:type="dxa"/>
            <w:shd w:val="clear" w:color="auto" w:fill="auto"/>
            <w:vAlign w:val="center"/>
          </w:tcPr>
          <w:p w14:paraId="0E6D791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275" w:type="dxa"/>
            <w:shd w:val="clear" w:color="auto" w:fill="auto"/>
            <w:vAlign w:val="center"/>
          </w:tcPr>
          <w:p w14:paraId="18CA5E9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269C73E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418" w:type="dxa"/>
            <w:shd w:val="clear" w:color="auto" w:fill="auto"/>
            <w:vAlign w:val="center"/>
          </w:tcPr>
          <w:p w14:paraId="5B17D1C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0" w:type="dxa"/>
            <w:shd w:val="clear" w:color="auto" w:fill="auto"/>
            <w:vAlign w:val="center"/>
          </w:tcPr>
          <w:p w14:paraId="3BD72C6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48CF9AA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1" w:type="dxa"/>
            <w:shd w:val="clear" w:color="auto" w:fill="auto"/>
            <w:vAlign w:val="center"/>
          </w:tcPr>
          <w:p w14:paraId="5F6DB33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09" w:type="dxa"/>
            <w:shd w:val="clear" w:color="auto" w:fill="auto"/>
            <w:vAlign w:val="center"/>
          </w:tcPr>
          <w:p w14:paraId="0E81330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107" w:type="dxa"/>
          </w:tcPr>
          <w:p w14:paraId="0D904D0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73E8783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38597C7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5C081BE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3E2405E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703283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1F2B844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637E62A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029B3F6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34CE66B1" w14:textId="77777777" w:rsidTr="00B318D1">
        <w:tc>
          <w:tcPr>
            <w:tcW w:w="676" w:type="dxa"/>
            <w:shd w:val="clear" w:color="auto" w:fill="auto"/>
            <w:vAlign w:val="center"/>
          </w:tcPr>
          <w:p w14:paraId="3D535B3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6</w:t>
            </w:r>
          </w:p>
        </w:tc>
        <w:tc>
          <w:tcPr>
            <w:tcW w:w="1559" w:type="dxa"/>
            <w:shd w:val="clear" w:color="auto" w:fill="auto"/>
            <w:vAlign w:val="center"/>
          </w:tcPr>
          <w:p w14:paraId="41DF172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275" w:type="dxa"/>
            <w:shd w:val="clear" w:color="auto" w:fill="auto"/>
            <w:vAlign w:val="center"/>
          </w:tcPr>
          <w:p w14:paraId="268852F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56E49E9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418" w:type="dxa"/>
            <w:shd w:val="clear" w:color="auto" w:fill="auto"/>
            <w:vAlign w:val="center"/>
          </w:tcPr>
          <w:p w14:paraId="1BA5935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0" w:type="dxa"/>
            <w:shd w:val="clear" w:color="auto" w:fill="auto"/>
            <w:vAlign w:val="center"/>
          </w:tcPr>
          <w:p w14:paraId="3A11AA0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52B47DF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1" w:type="dxa"/>
            <w:shd w:val="clear" w:color="auto" w:fill="auto"/>
            <w:vAlign w:val="center"/>
          </w:tcPr>
          <w:p w14:paraId="7151927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09" w:type="dxa"/>
            <w:shd w:val="clear" w:color="auto" w:fill="auto"/>
            <w:vAlign w:val="center"/>
          </w:tcPr>
          <w:p w14:paraId="616CFDB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107" w:type="dxa"/>
          </w:tcPr>
          <w:p w14:paraId="2D4DC2D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1B37E9B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4B0E4C9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7E9C929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57B0C05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32CF8B7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5F26477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5A90AE5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7B7E3BF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3F980CDD" w14:textId="77777777" w:rsidTr="00B318D1">
        <w:tc>
          <w:tcPr>
            <w:tcW w:w="676" w:type="dxa"/>
            <w:shd w:val="clear" w:color="auto" w:fill="auto"/>
            <w:vAlign w:val="center"/>
          </w:tcPr>
          <w:p w14:paraId="6D465B8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7</w:t>
            </w:r>
          </w:p>
        </w:tc>
        <w:tc>
          <w:tcPr>
            <w:tcW w:w="1559" w:type="dxa"/>
            <w:shd w:val="clear" w:color="auto" w:fill="auto"/>
            <w:vAlign w:val="center"/>
          </w:tcPr>
          <w:p w14:paraId="3F334CD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275" w:type="dxa"/>
            <w:shd w:val="clear" w:color="auto" w:fill="auto"/>
            <w:vAlign w:val="center"/>
          </w:tcPr>
          <w:p w14:paraId="2E17066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445D8FC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418" w:type="dxa"/>
            <w:shd w:val="clear" w:color="auto" w:fill="auto"/>
            <w:vAlign w:val="center"/>
          </w:tcPr>
          <w:p w14:paraId="5460E65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0" w:type="dxa"/>
            <w:shd w:val="clear" w:color="auto" w:fill="auto"/>
            <w:vAlign w:val="center"/>
          </w:tcPr>
          <w:p w14:paraId="24722BF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4B0C923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1" w:type="dxa"/>
            <w:shd w:val="clear" w:color="auto" w:fill="auto"/>
            <w:vAlign w:val="center"/>
          </w:tcPr>
          <w:p w14:paraId="3C51533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09" w:type="dxa"/>
            <w:shd w:val="clear" w:color="auto" w:fill="auto"/>
            <w:vAlign w:val="center"/>
          </w:tcPr>
          <w:p w14:paraId="16F34B8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107" w:type="dxa"/>
          </w:tcPr>
          <w:p w14:paraId="0EA4C03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616E35A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5C0DFCD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1FA8EF5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2EF38BE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504B74A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79C668E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4BB26D8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171FF21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745AC84D" w14:textId="77777777" w:rsidTr="00B318D1">
        <w:tc>
          <w:tcPr>
            <w:tcW w:w="676" w:type="dxa"/>
            <w:shd w:val="clear" w:color="auto" w:fill="auto"/>
            <w:vAlign w:val="center"/>
          </w:tcPr>
          <w:p w14:paraId="47325B5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8</w:t>
            </w:r>
          </w:p>
        </w:tc>
        <w:tc>
          <w:tcPr>
            <w:tcW w:w="1559" w:type="dxa"/>
            <w:shd w:val="clear" w:color="auto" w:fill="auto"/>
            <w:vAlign w:val="center"/>
          </w:tcPr>
          <w:p w14:paraId="71E614E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275" w:type="dxa"/>
            <w:shd w:val="clear" w:color="auto" w:fill="auto"/>
            <w:vAlign w:val="center"/>
          </w:tcPr>
          <w:p w14:paraId="22BBEF8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1EDFF3C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418" w:type="dxa"/>
            <w:shd w:val="clear" w:color="auto" w:fill="auto"/>
            <w:vAlign w:val="center"/>
          </w:tcPr>
          <w:p w14:paraId="1097801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0" w:type="dxa"/>
            <w:shd w:val="clear" w:color="auto" w:fill="auto"/>
            <w:vAlign w:val="center"/>
          </w:tcPr>
          <w:p w14:paraId="1F1AD78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63CB9E6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1" w:type="dxa"/>
            <w:shd w:val="clear" w:color="auto" w:fill="auto"/>
            <w:vAlign w:val="center"/>
          </w:tcPr>
          <w:p w14:paraId="1588A40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09" w:type="dxa"/>
            <w:shd w:val="clear" w:color="auto" w:fill="auto"/>
            <w:vAlign w:val="center"/>
          </w:tcPr>
          <w:p w14:paraId="36091C0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107" w:type="dxa"/>
          </w:tcPr>
          <w:p w14:paraId="1685D61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2773397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A70C03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228B792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5BB32E8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40C995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7264074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277489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3528ABF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0E334C80" w14:textId="77777777" w:rsidTr="00B318D1">
        <w:tc>
          <w:tcPr>
            <w:tcW w:w="676" w:type="dxa"/>
            <w:shd w:val="clear" w:color="auto" w:fill="auto"/>
            <w:vAlign w:val="center"/>
          </w:tcPr>
          <w:p w14:paraId="59C3161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9</w:t>
            </w:r>
          </w:p>
        </w:tc>
        <w:tc>
          <w:tcPr>
            <w:tcW w:w="1559" w:type="dxa"/>
            <w:shd w:val="clear" w:color="auto" w:fill="auto"/>
            <w:vAlign w:val="center"/>
          </w:tcPr>
          <w:p w14:paraId="2C32CA8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275" w:type="dxa"/>
            <w:shd w:val="clear" w:color="auto" w:fill="auto"/>
            <w:vAlign w:val="center"/>
          </w:tcPr>
          <w:p w14:paraId="33900E3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387DE27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418" w:type="dxa"/>
            <w:shd w:val="clear" w:color="auto" w:fill="auto"/>
            <w:vAlign w:val="center"/>
          </w:tcPr>
          <w:p w14:paraId="5064E51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0" w:type="dxa"/>
            <w:shd w:val="clear" w:color="auto" w:fill="auto"/>
            <w:vAlign w:val="center"/>
          </w:tcPr>
          <w:p w14:paraId="49B472C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2AA304B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1" w:type="dxa"/>
            <w:shd w:val="clear" w:color="auto" w:fill="auto"/>
            <w:vAlign w:val="center"/>
          </w:tcPr>
          <w:p w14:paraId="4AF8DFE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09" w:type="dxa"/>
            <w:shd w:val="clear" w:color="auto" w:fill="auto"/>
            <w:vAlign w:val="center"/>
          </w:tcPr>
          <w:p w14:paraId="48B3AC8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107" w:type="dxa"/>
          </w:tcPr>
          <w:p w14:paraId="2FEF065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7FD434F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B01BCE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5CB7DE0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14CD87A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2BDA456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6FA610B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50DBCCB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1B4A588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6D9B97DF" w14:textId="77777777" w:rsidTr="00B318D1">
        <w:tc>
          <w:tcPr>
            <w:tcW w:w="676" w:type="dxa"/>
            <w:shd w:val="clear" w:color="auto" w:fill="auto"/>
            <w:vAlign w:val="center"/>
          </w:tcPr>
          <w:p w14:paraId="610A7DF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10</w:t>
            </w:r>
          </w:p>
        </w:tc>
        <w:tc>
          <w:tcPr>
            <w:tcW w:w="1559" w:type="dxa"/>
            <w:shd w:val="clear" w:color="auto" w:fill="auto"/>
            <w:vAlign w:val="center"/>
          </w:tcPr>
          <w:p w14:paraId="6A8FB17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275" w:type="dxa"/>
            <w:shd w:val="clear" w:color="auto" w:fill="auto"/>
            <w:vAlign w:val="center"/>
          </w:tcPr>
          <w:p w14:paraId="2599082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7ADB017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418" w:type="dxa"/>
            <w:shd w:val="clear" w:color="auto" w:fill="auto"/>
            <w:vAlign w:val="center"/>
          </w:tcPr>
          <w:p w14:paraId="3ED4BDC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0" w:type="dxa"/>
            <w:shd w:val="clear" w:color="auto" w:fill="auto"/>
            <w:vAlign w:val="center"/>
          </w:tcPr>
          <w:p w14:paraId="02822D8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5719558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1" w:type="dxa"/>
            <w:shd w:val="clear" w:color="auto" w:fill="auto"/>
            <w:vAlign w:val="center"/>
          </w:tcPr>
          <w:p w14:paraId="01F312D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09" w:type="dxa"/>
            <w:shd w:val="clear" w:color="auto" w:fill="auto"/>
            <w:vAlign w:val="center"/>
          </w:tcPr>
          <w:p w14:paraId="652555D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107" w:type="dxa"/>
          </w:tcPr>
          <w:p w14:paraId="645B976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28CC9AB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4C585D2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74FBB3D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772ED17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5A26890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1364112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0F230A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66412E5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7330C36D" w14:textId="77777777" w:rsidTr="00B318D1">
        <w:tc>
          <w:tcPr>
            <w:tcW w:w="676" w:type="dxa"/>
            <w:shd w:val="clear" w:color="auto" w:fill="auto"/>
            <w:vAlign w:val="center"/>
          </w:tcPr>
          <w:p w14:paraId="051E2A4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559" w:type="dxa"/>
            <w:shd w:val="clear" w:color="auto" w:fill="auto"/>
            <w:vAlign w:val="center"/>
          </w:tcPr>
          <w:p w14:paraId="71484E0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275" w:type="dxa"/>
            <w:shd w:val="clear" w:color="auto" w:fill="auto"/>
            <w:vAlign w:val="center"/>
          </w:tcPr>
          <w:p w14:paraId="7DE6BF9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18508AF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418" w:type="dxa"/>
            <w:shd w:val="clear" w:color="auto" w:fill="auto"/>
            <w:vAlign w:val="center"/>
          </w:tcPr>
          <w:p w14:paraId="64F0562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0" w:type="dxa"/>
            <w:shd w:val="clear" w:color="auto" w:fill="auto"/>
            <w:vAlign w:val="center"/>
          </w:tcPr>
          <w:p w14:paraId="7327403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43D72A1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1" w:type="dxa"/>
            <w:shd w:val="clear" w:color="auto" w:fill="auto"/>
            <w:vAlign w:val="center"/>
          </w:tcPr>
          <w:p w14:paraId="307773E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09" w:type="dxa"/>
            <w:shd w:val="clear" w:color="auto" w:fill="auto"/>
            <w:vAlign w:val="center"/>
          </w:tcPr>
          <w:p w14:paraId="71A7195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107" w:type="dxa"/>
          </w:tcPr>
          <w:p w14:paraId="328350E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72C3A05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55EAC4B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2A8A0A7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CC0F4A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6175F6E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58D755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1EDACB9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4AC142E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44C9F6D0" w14:textId="77777777" w:rsidTr="00B318D1">
        <w:tc>
          <w:tcPr>
            <w:tcW w:w="676" w:type="dxa"/>
            <w:shd w:val="clear" w:color="auto" w:fill="auto"/>
            <w:vAlign w:val="center"/>
          </w:tcPr>
          <w:p w14:paraId="30C6242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559" w:type="dxa"/>
            <w:shd w:val="clear" w:color="auto" w:fill="auto"/>
            <w:vAlign w:val="center"/>
          </w:tcPr>
          <w:p w14:paraId="3C66F50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275" w:type="dxa"/>
            <w:shd w:val="clear" w:color="auto" w:fill="auto"/>
            <w:vAlign w:val="center"/>
          </w:tcPr>
          <w:p w14:paraId="54D2816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2ABB3C4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418" w:type="dxa"/>
            <w:shd w:val="clear" w:color="auto" w:fill="auto"/>
            <w:vAlign w:val="center"/>
          </w:tcPr>
          <w:p w14:paraId="6C049DA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0" w:type="dxa"/>
            <w:shd w:val="clear" w:color="auto" w:fill="auto"/>
            <w:vAlign w:val="center"/>
          </w:tcPr>
          <w:p w14:paraId="081FEC8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4BC2A69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51" w:type="dxa"/>
            <w:shd w:val="clear" w:color="auto" w:fill="auto"/>
            <w:vAlign w:val="center"/>
          </w:tcPr>
          <w:p w14:paraId="057D4EF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09" w:type="dxa"/>
            <w:shd w:val="clear" w:color="auto" w:fill="auto"/>
            <w:vAlign w:val="center"/>
          </w:tcPr>
          <w:p w14:paraId="334A187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107" w:type="dxa"/>
          </w:tcPr>
          <w:p w14:paraId="3C9A624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9BA1D9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440DAF6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5C0EC6D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3DEE86A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02AFE9F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31AF7EE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91" w:type="dxa"/>
            <w:shd w:val="clear" w:color="auto" w:fill="auto"/>
            <w:vAlign w:val="center"/>
          </w:tcPr>
          <w:p w14:paraId="34A4130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7" w:type="dxa"/>
            <w:shd w:val="clear" w:color="auto" w:fill="auto"/>
            <w:vAlign w:val="center"/>
          </w:tcPr>
          <w:p w14:paraId="157BADD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bl>
    <w:p w14:paraId="130E6940" w14:textId="77777777" w:rsidR="007039C5" w:rsidRPr="00ED3EE8" w:rsidRDefault="007039C5" w:rsidP="007039C5">
      <w:pPr>
        <w:spacing w:after="0" w:line="240" w:lineRule="auto"/>
        <w:ind w:left="1276"/>
        <w:rPr>
          <w:rFonts w:ascii="Gill Sans" w:eastAsia="Times New Roman" w:hAnsi="Gill Sans" w:cs="Times New Roman"/>
          <w:w w:val="75"/>
          <w:kern w:val="0"/>
          <w:sz w:val="20"/>
          <w:szCs w:val="24"/>
          <w:lang w:eastAsia="es-ES"/>
          <w14:ligatures w14:val="none"/>
        </w:rPr>
      </w:pPr>
      <w:r w:rsidRPr="00ED3EE8">
        <w:rPr>
          <w:rFonts w:ascii="Gill Sans" w:eastAsia="Times New Roman" w:hAnsi="Gill Sans" w:cs="Times New Roman"/>
          <w:noProof/>
          <w:w w:val="75"/>
          <w:kern w:val="0"/>
          <w:sz w:val="24"/>
          <w:szCs w:val="24"/>
          <w:lang w:eastAsia="es-ES"/>
          <w14:ligatures w14:val="none"/>
        </w:rPr>
        <mc:AlternateContent>
          <mc:Choice Requires="wps">
            <w:drawing>
              <wp:anchor distT="45720" distB="45720" distL="114300" distR="114300" simplePos="0" relativeHeight="251662336" behindDoc="0" locked="0" layoutInCell="1" allowOverlap="1" wp14:anchorId="7B6BA68A" wp14:editId="6BE0E328">
                <wp:simplePos x="0" y="0"/>
                <wp:positionH relativeFrom="column">
                  <wp:posOffset>9525</wp:posOffset>
                </wp:positionH>
                <wp:positionV relativeFrom="paragraph">
                  <wp:posOffset>321310</wp:posOffset>
                </wp:positionV>
                <wp:extent cx="8155940" cy="549275"/>
                <wp:effectExtent l="10160" t="12065" r="6350" b="1016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549275"/>
                        </a:xfrm>
                        <a:prstGeom prst="rect">
                          <a:avLst/>
                        </a:prstGeom>
                        <a:solidFill>
                          <a:srgbClr val="FFFFFF"/>
                        </a:solidFill>
                        <a:ln w="9525">
                          <a:solidFill>
                            <a:srgbClr val="000000"/>
                          </a:solidFill>
                          <a:miter lim="800000"/>
                          <a:headEnd/>
                          <a:tailEnd/>
                        </a:ln>
                      </wps:spPr>
                      <wps:txbx>
                        <w:txbxContent>
                          <w:p w14:paraId="45CEB28B" w14:textId="77777777" w:rsidR="007039C5" w:rsidRPr="00D67E81" w:rsidRDefault="007039C5" w:rsidP="007039C5">
                            <w:r>
                              <w:t>Enmiendas: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6BA68A" id="_x0000_t202" coordsize="21600,21600" o:spt="202" path="m,l,21600r21600,l21600,xe">
                <v:stroke joinstyle="miter"/>
                <v:path gradientshapeok="t" o:connecttype="rect"/>
              </v:shapetype>
              <v:shape id="Cuadro de texto 1" o:spid="_x0000_s1026" type="#_x0000_t202" style="position:absolute;left:0;text-align:left;margin-left:.75pt;margin-top:25.3pt;width:642.2pt;height:4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">
                <v:textbox>
                  <w:txbxContent>
                    <w:p w14:paraId="45CEB28B" w14:textId="77777777" w:rsidR="007039C5" w:rsidRPr="00D67E81" w:rsidRDefault="007039C5" w:rsidP="007039C5">
                      <w:r>
                        <w:t>Enmiendas:</w:t>
                      </w:r>
                    </w:p>
                  </w:txbxContent>
                </v:textbox>
                <w10:wrap type="square"/>
              </v:shape>
            </w:pict>
          </mc:Fallback>
        </mc:AlternateContent>
      </w:r>
    </w:p>
    <w:p w14:paraId="2AE86E01" w14:textId="77777777" w:rsidR="007039C5" w:rsidRPr="00ED3EE8" w:rsidRDefault="007039C5" w:rsidP="007039C5">
      <w:pPr>
        <w:spacing w:after="0" w:line="240" w:lineRule="auto"/>
        <w:ind w:left="1276"/>
        <w:rPr>
          <w:rFonts w:ascii="Gill Sans" w:eastAsia="Times New Roman" w:hAnsi="Gill Sans" w:cs="Times New Roman"/>
          <w:w w:val="75"/>
          <w:kern w:val="0"/>
          <w:sz w:val="20"/>
          <w:szCs w:val="24"/>
          <w:lang w:eastAsia="es-ES"/>
          <w14:ligatures w14:val="none"/>
        </w:rPr>
      </w:pPr>
      <w:r w:rsidRPr="00ED3EE8">
        <w:rPr>
          <w:rFonts w:ascii="Gill Sans" w:eastAsia="Times New Roman" w:hAnsi="Gill Sans" w:cs="Times New Roman"/>
          <w:w w:val="75"/>
          <w:kern w:val="0"/>
          <w:sz w:val="20"/>
          <w:szCs w:val="24"/>
          <w:lang w:eastAsia="es-ES"/>
          <w14:ligatures w14:val="none"/>
        </w:rPr>
        <w:t xml:space="preserve">En ______________________________ </w:t>
      </w:r>
      <w:proofErr w:type="spellStart"/>
      <w:r w:rsidRPr="00ED3EE8">
        <w:rPr>
          <w:rFonts w:ascii="Gill Sans" w:eastAsia="Times New Roman" w:hAnsi="Gill Sans" w:cs="Times New Roman"/>
          <w:w w:val="75"/>
          <w:kern w:val="0"/>
          <w:sz w:val="20"/>
          <w:szCs w:val="24"/>
          <w:lang w:eastAsia="es-ES"/>
          <w14:ligatures w14:val="none"/>
        </w:rPr>
        <w:t>a</w:t>
      </w:r>
      <w:proofErr w:type="spellEnd"/>
      <w:r w:rsidRPr="00ED3EE8">
        <w:rPr>
          <w:rFonts w:ascii="Gill Sans" w:eastAsia="Times New Roman" w:hAnsi="Gill Sans" w:cs="Times New Roman"/>
          <w:w w:val="75"/>
          <w:kern w:val="0"/>
          <w:sz w:val="20"/>
          <w:szCs w:val="24"/>
          <w:lang w:eastAsia="es-ES"/>
          <w14:ligatures w14:val="none"/>
        </w:rPr>
        <w:t xml:space="preserve"> _____ </w:t>
      </w:r>
      <w:proofErr w:type="spellStart"/>
      <w:r w:rsidRPr="00ED3EE8">
        <w:rPr>
          <w:rFonts w:ascii="Gill Sans" w:eastAsia="Times New Roman" w:hAnsi="Gill Sans" w:cs="Times New Roman"/>
          <w:w w:val="75"/>
          <w:kern w:val="0"/>
          <w:sz w:val="20"/>
          <w:szCs w:val="24"/>
          <w:lang w:eastAsia="es-ES"/>
          <w14:ligatures w14:val="none"/>
        </w:rPr>
        <w:t>de</w:t>
      </w:r>
      <w:proofErr w:type="spellEnd"/>
      <w:r w:rsidRPr="00ED3EE8">
        <w:rPr>
          <w:rFonts w:ascii="Gill Sans" w:eastAsia="Times New Roman" w:hAnsi="Gill Sans" w:cs="Times New Roman"/>
          <w:w w:val="75"/>
          <w:kern w:val="0"/>
          <w:sz w:val="20"/>
          <w:szCs w:val="24"/>
          <w:lang w:eastAsia="es-ES"/>
          <w14:ligatures w14:val="none"/>
        </w:rPr>
        <w:t xml:space="preserve"> _____________________ </w:t>
      </w:r>
      <w:proofErr w:type="spellStart"/>
      <w:r w:rsidRPr="00ED3EE8">
        <w:rPr>
          <w:rFonts w:ascii="Gill Sans" w:eastAsia="Times New Roman" w:hAnsi="Gill Sans" w:cs="Times New Roman"/>
          <w:w w:val="75"/>
          <w:kern w:val="0"/>
          <w:sz w:val="20"/>
          <w:szCs w:val="24"/>
          <w:lang w:eastAsia="es-ES"/>
          <w14:ligatures w14:val="none"/>
        </w:rPr>
        <w:t>de</w:t>
      </w:r>
      <w:proofErr w:type="spellEnd"/>
      <w:r w:rsidRPr="00ED3EE8">
        <w:rPr>
          <w:rFonts w:ascii="Gill Sans" w:eastAsia="Times New Roman" w:hAnsi="Gill Sans" w:cs="Times New Roman"/>
          <w:w w:val="75"/>
          <w:kern w:val="0"/>
          <w:sz w:val="20"/>
          <w:szCs w:val="24"/>
          <w:lang w:eastAsia="es-ES"/>
          <w14:ligatures w14:val="none"/>
        </w:rPr>
        <w:t xml:space="preserve"> 2023</w:t>
      </w:r>
    </w:p>
    <w:p w14:paraId="31D0E738" w14:textId="77777777" w:rsidR="007039C5" w:rsidRPr="00ED3EE8" w:rsidRDefault="007039C5" w:rsidP="007039C5">
      <w:pPr>
        <w:spacing w:after="0" w:line="240" w:lineRule="auto"/>
        <w:rPr>
          <w:rFonts w:ascii="Gill Sans" w:eastAsia="Times New Roman" w:hAnsi="Gill Sans" w:cs="Times New Roman"/>
          <w:w w:val="75"/>
          <w:kern w:val="0"/>
          <w:sz w:val="20"/>
          <w:szCs w:val="24"/>
          <w:lang w:eastAsia="es-E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901"/>
        <w:gridCol w:w="1901"/>
        <w:gridCol w:w="1901"/>
        <w:gridCol w:w="1901"/>
      </w:tblGrid>
      <w:tr w:rsidR="007039C5" w:rsidRPr="00ED3EE8" w14:paraId="53B8CE48" w14:textId="77777777" w:rsidTr="00B318D1">
        <w:tc>
          <w:tcPr>
            <w:tcW w:w="1921" w:type="dxa"/>
            <w:shd w:val="clear" w:color="auto" w:fill="auto"/>
            <w:vAlign w:val="bottom"/>
          </w:tcPr>
          <w:p w14:paraId="3643146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p w14:paraId="4673859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1" w:type="dxa"/>
            <w:shd w:val="clear" w:color="auto" w:fill="auto"/>
            <w:vAlign w:val="bottom"/>
          </w:tcPr>
          <w:p w14:paraId="58D8021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1" w:type="dxa"/>
            <w:shd w:val="clear" w:color="auto" w:fill="auto"/>
            <w:vAlign w:val="bottom"/>
          </w:tcPr>
          <w:p w14:paraId="71D3F95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6C11CDD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0213349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35D512D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4A41A73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r>
      <w:tr w:rsidR="007039C5" w:rsidRPr="00ED3EE8" w14:paraId="660EDA42" w14:textId="77777777" w:rsidTr="00B318D1">
        <w:tc>
          <w:tcPr>
            <w:tcW w:w="1921" w:type="dxa"/>
            <w:shd w:val="clear" w:color="auto" w:fill="auto"/>
            <w:vAlign w:val="bottom"/>
          </w:tcPr>
          <w:p w14:paraId="73CE902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p w14:paraId="567DD70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1" w:type="dxa"/>
            <w:shd w:val="clear" w:color="auto" w:fill="auto"/>
            <w:vAlign w:val="bottom"/>
          </w:tcPr>
          <w:p w14:paraId="34AF08E0" w14:textId="77777777" w:rsidR="007039C5" w:rsidRPr="00ED3EE8" w:rsidRDefault="007039C5" w:rsidP="007039C5">
            <w:pPr>
              <w:spacing w:after="0" w:line="240" w:lineRule="auto"/>
              <w:ind w:left="709" w:hanging="709"/>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1" w:type="dxa"/>
            <w:shd w:val="clear" w:color="auto" w:fill="auto"/>
            <w:vAlign w:val="bottom"/>
          </w:tcPr>
          <w:p w14:paraId="39F4515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6CE159E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1C4226C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30D6FE9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42F2576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r>
      <w:tr w:rsidR="007039C5" w:rsidRPr="00ED3EE8" w14:paraId="5209C308" w14:textId="77777777" w:rsidTr="00B318D1">
        <w:tc>
          <w:tcPr>
            <w:tcW w:w="1921" w:type="dxa"/>
            <w:shd w:val="clear" w:color="auto" w:fill="auto"/>
            <w:vAlign w:val="bottom"/>
          </w:tcPr>
          <w:p w14:paraId="62D814C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p w14:paraId="16A116D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1" w:type="dxa"/>
            <w:shd w:val="clear" w:color="auto" w:fill="auto"/>
            <w:vAlign w:val="bottom"/>
          </w:tcPr>
          <w:p w14:paraId="3CF6111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1" w:type="dxa"/>
            <w:shd w:val="clear" w:color="auto" w:fill="auto"/>
            <w:vAlign w:val="bottom"/>
          </w:tcPr>
          <w:p w14:paraId="46F9A6A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727AF03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715F4E5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704E4FE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075B3B9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r>
    </w:tbl>
    <w:p w14:paraId="5B8BE611" w14:textId="77777777" w:rsidR="007039C5" w:rsidRPr="00ED3EE8" w:rsidRDefault="007039C5" w:rsidP="007039C5">
      <w:pPr>
        <w:spacing w:after="0" w:line="240" w:lineRule="auto"/>
        <w:rPr>
          <w:rFonts w:ascii="Gill Sans" w:eastAsia="Times New Roman" w:hAnsi="Gill Sans" w:cs="Times New Roman"/>
          <w:b/>
          <w:w w:val="75"/>
          <w:kern w:val="0"/>
          <w:sz w:val="20"/>
          <w:szCs w:val="24"/>
          <w:lang w:eastAsia="es-ES"/>
          <w14:ligatures w14:val="none"/>
        </w:rPr>
        <w:sectPr w:rsidR="007039C5" w:rsidRPr="00ED3EE8" w:rsidSect="005616D2">
          <w:pgSz w:w="15840" w:h="12240" w:orient="landscape" w:code="1"/>
          <w:pgMar w:top="1701" w:right="1418" w:bottom="1741" w:left="1111" w:header="720" w:footer="720" w:gutter="0"/>
          <w:cols w:space="720"/>
          <w:noEndnote/>
          <w:docGrid w:linePitch="245"/>
        </w:sectPr>
      </w:pPr>
    </w:p>
    <w:p w14:paraId="2106040D" w14:textId="77777777" w:rsidR="007039C5" w:rsidRPr="00ED3EE8" w:rsidRDefault="007039C5" w:rsidP="007039C5">
      <w:pPr>
        <w:spacing w:after="0" w:line="240" w:lineRule="auto"/>
        <w:rPr>
          <w:rFonts w:ascii="Gill Sans" w:eastAsia="Times New Roman" w:hAnsi="Gill Sans" w:cs="Times New Roman"/>
          <w:b/>
          <w:w w:val="75"/>
          <w:kern w:val="0"/>
          <w:sz w:val="24"/>
          <w:szCs w:val="24"/>
          <w:lang w:eastAsia="es-ES"/>
          <w14:ligatures w14:val="none"/>
        </w:rPr>
      </w:pPr>
    </w:p>
    <w:p w14:paraId="7ED63372"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lang w:eastAsia="es-ES"/>
          <w14:ligatures w14:val="none"/>
        </w:rPr>
      </w:pPr>
      <w:r w:rsidRPr="00ED3EE8">
        <w:rPr>
          <w:rFonts w:ascii="Gill Sans" w:eastAsia="Times New Roman" w:hAnsi="Gill Sans" w:cs="Times New Roman"/>
          <w:b/>
          <w:w w:val="75"/>
          <w:kern w:val="0"/>
          <w:sz w:val="24"/>
          <w:szCs w:val="24"/>
          <w:lang w:eastAsia="es-ES"/>
          <w14:ligatures w14:val="none"/>
        </w:rPr>
        <w:t>ANEXO XI B</w:t>
      </w:r>
    </w:p>
    <w:p w14:paraId="7A809C9D"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lang w:eastAsia="es-ES"/>
          <w14:ligatures w14:val="none"/>
        </w:rPr>
      </w:pPr>
      <w:r w:rsidRPr="00ED3EE8">
        <w:rPr>
          <w:rFonts w:ascii="Gill Sans" w:eastAsia="Times New Roman" w:hAnsi="Gill Sans" w:cs="Times New Roman"/>
          <w:b/>
          <w:bCs/>
          <w:w w:val="75"/>
          <w:kern w:val="0"/>
          <w:sz w:val="24"/>
          <w:szCs w:val="24"/>
          <w:lang w:eastAsia="es-ES"/>
          <w14:ligatures w14:val="none"/>
        </w:rPr>
        <w:t>PRUEBAS LIBRES PARA LA OBTENCIÓN DEL TÍTULO DE BACHILLER</w:t>
      </w:r>
    </w:p>
    <w:p w14:paraId="33052B25"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lang w:eastAsia="es-ES"/>
          <w14:ligatures w14:val="none"/>
        </w:rPr>
      </w:pPr>
      <w:r w:rsidRPr="00ED3EE8">
        <w:rPr>
          <w:rFonts w:ascii="Gill Sans" w:eastAsia="Times New Roman" w:hAnsi="Gill Sans" w:cs="Times New Roman"/>
          <w:b/>
          <w:bCs/>
          <w:w w:val="75"/>
          <w:kern w:val="0"/>
          <w:sz w:val="24"/>
          <w:szCs w:val="24"/>
          <w:lang w:eastAsia="es-ES"/>
          <w14:ligatures w14:val="none"/>
        </w:rPr>
        <w:t>Curso 2023/2024</w:t>
      </w:r>
    </w:p>
    <w:p w14:paraId="68550ADF"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w w:val="75"/>
          <w:kern w:val="0"/>
          <w:sz w:val="24"/>
          <w:szCs w:val="24"/>
          <w:lang w:eastAsia="es-ES"/>
          <w14:ligatures w14:val="none"/>
        </w:rPr>
        <w:t>ACTA DE EVALUACIÓN</w:t>
      </w:r>
    </w:p>
    <w:p w14:paraId="218F0473"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w w:val="75"/>
          <w:kern w:val="0"/>
          <w:sz w:val="24"/>
          <w:szCs w:val="24"/>
          <w:lang w:eastAsia="es-ES"/>
          <w14:ligatures w14:val="none"/>
        </w:rPr>
        <w:t>Curso segundo</w:t>
      </w:r>
    </w:p>
    <w:p w14:paraId="06AA77CA"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
    <w:p w14:paraId="54C222D9" w14:textId="57C9C571" w:rsidR="007039C5" w:rsidRPr="00ED3EE8" w:rsidRDefault="007039C5" w:rsidP="007039C5">
      <w:pPr>
        <w:spacing w:after="0" w:line="240" w:lineRule="auto"/>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Curso académico 202</w:t>
      </w:r>
      <w:r w:rsidR="00B0385E" w:rsidRPr="00ED3EE8">
        <w:rPr>
          <w:rFonts w:ascii="Gill Sans" w:eastAsia="Times New Roman" w:hAnsi="Gill Sans" w:cs="Times New Roman"/>
          <w:w w:val="75"/>
          <w:kern w:val="0"/>
          <w:sz w:val="20"/>
          <w:szCs w:val="20"/>
          <w:lang w:eastAsia="es-ES"/>
          <w14:ligatures w14:val="none"/>
        </w:rPr>
        <w:t>3</w:t>
      </w:r>
      <w:r w:rsidRPr="00ED3EE8">
        <w:rPr>
          <w:rFonts w:ascii="Gill Sans" w:eastAsia="Times New Roman" w:hAnsi="Gill Sans" w:cs="Times New Roman"/>
          <w:w w:val="75"/>
          <w:kern w:val="0"/>
          <w:sz w:val="20"/>
          <w:szCs w:val="20"/>
          <w:lang w:eastAsia="es-ES"/>
          <w14:ligatures w14:val="none"/>
        </w:rPr>
        <w:t>/202</w:t>
      </w:r>
      <w:r w:rsidR="00B0385E" w:rsidRPr="00ED3EE8">
        <w:rPr>
          <w:rFonts w:ascii="Gill Sans" w:eastAsia="Times New Roman" w:hAnsi="Gill Sans" w:cs="Times New Roman"/>
          <w:w w:val="75"/>
          <w:kern w:val="0"/>
          <w:sz w:val="20"/>
          <w:szCs w:val="20"/>
          <w:lang w:eastAsia="es-ES"/>
          <w14:ligatures w14:val="none"/>
        </w:rPr>
        <w:t>4</w:t>
      </w:r>
    </w:p>
    <w:p w14:paraId="36BFCDF4" w14:textId="77777777" w:rsidR="007039C5" w:rsidRPr="00ED3EE8" w:rsidRDefault="007039C5" w:rsidP="007039C5">
      <w:pPr>
        <w:tabs>
          <w:tab w:val="left" w:leader="underscore" w:pos="5670"/>
          <w:tab w:val="left" w:leader="underscore" w:pos="10206"/>
        </w:tabs>
        <w:spacing w:after="0" w:line="240" w:lineRule="auto"/>
        <w:rPr>
          <w:rFonts w:ascii="Gill Sans" w:eastAsia="Times New Roman" w:hAnsi="Gill Sans" w:cs="Times New Roman"/>
          <w:w w:val="75"/>
          <w:kern w:val="0"/>
          <w:sz w:val="20"/>
          <w:szCs w:val="20"/>
          <w:lang w:eastAsia="es-ES"/>
          <w14:ligatures w14:val="none"/>
        </w:rPr>
      </w:pPr>
      <w:r w:rsidRPr="00ED3EE8">
        <w:rPr>
          <w:rFonts w:ascii="Gill Sans" w:eastAsia="Times New Roman" w:hAnsi="Gill Sans" w:cs="Times New Roman"/>
          <w:w w:val="75"/>
          <w:kern w:val="0"/>
          <w:sz w:val="20"/>
          <w:szCs w:val="20"/>
          <w:lang w:eastAsia="es-ES"/>
          <w14:ligatures w14:val="none"/>
        </w:rPr>
        <w:t>Centro</w:t>
      </w:r>
      <w:r w:rsidRPr="00ED3EE8">
        <w:rPr>
          <w:rFonts w:ascii="Gill Sans" w:eastAsia="Times New Roman" w:hAnsi="Gill Sans" w:cs="Times New Roman"/>
          <w:w w:val="75"/>
          <w:kern w:val="0"/>
          <w:sz w:val="20"/>
          <w:szCs w:val="20"/>
          <w:lang w:eastAsia="es-ES"/>
          <w14:ligatures w14:val="none"/>
        </w:rPr>
        <w:tab/>
        <w:t>Localidad</w:t>
      </w:r>
      <w:r w:rsidRPr="00ED3EE8">
        <w:rPr>
          <w:rFonts w:ascii="Gill Sans" w:eastAsia="Times New Roman" w:hAnsi="Gill Sans" w:cs="Times New Roman"/>
          <w:w w:val="75"/>
          <w:kern w:val="0"/>
          <w:sz w:val="20"/>
          <w:szCs w:val="20"/>
          <w:lang w:eastAsia="es-ES"/>
          <w14:ligatures w14:val="none"/>
        </w:rPr>
        <w:tab/>
        <w:t>Provincia_________________________</w:t>
      </w:r>
    </w:p>
    <w:p w14:paraId="774CCB6D" w14:textId="77777777" w:rsidR="007039C5" w:rsidRPr="00ED3EE8" w:rsidRDefault="007039C5" w:rsidP="007039C5">
      <w:pPr>
        <w:spacing w:after="0" w:line="240" w:lineRule="auto"/>
        <w:rPr>
          <w:rFonts w:ascii="Gill Sans" w:eastAsia="Times New Roman" w:hAnsi="Gill Sans" w:cs="Times New Roman"/>
          <w:w w:val="75"/>
          <w:kern w:val="0"/>
          <w:sz w:val="16"/>
          <w:szCs w:val="16"/>
          <w:lang w:eastAsia="es-ES"/>
          <w14:ligatures w14:val="none"/>
        </w:rPr>
      </w:pPr>
    </w:p>
    <w:tbl>
      <w:tblPr>
        <w:tblW w:w="1430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614"/>
        <w:gridCol w:w="942"/>
        <w:gridCol w:w="811"/>
        <w:gridCol w:w="943"/>
        <w:gridCol w:w="810"/>
        <w:gridCol w:w="809"/>
        <w:gridCol w:w="810"/>
        <w:gridCol w:w="674"/>
        <w:gridCol w:w="795"/>
        <w:gridCol w:w="562"/>
        <w:gridCol w:w="562"/>
        <w:gridCol w:w="562"/>
        <w:gridCol w:w="562"/>
        <w:gridCol w:w="562"/>
        <w:gridCol w:w="566"/>
        <w:gridCol w:w="562"/>
        <w:gridCol w:w="563"/>
        <w:gridCol w:w="949"/>
        <w:gridCol w:w="8"/>
      </w:tblGrid>
      <w:tr w:rsidR="007039C5" w:rsidRPr="00ED3EE8" w14:paraId="2FAC150C" w14:textId="77777777" w:rsidTr="00B318D1">
        <w:trPr>
          <w:trHeight w:val="451"/>
        </w:trPr>
        <w:tc>
          <w:tcPr>
            <w:tcW w:w="4015" w:type="dxa"/>
            <w:gridSpan w:val="4"/>
            <w:shd w:val="clear" w:color="auto" w:fill="auto"/>
            <w:vAlign w:val="center"/>
          </w:tcPr>
          <w:p w14:paraId="582500DE" w14:textId="77777777" w:rsidR="007039C5" w:rsidRPr="00ED3EE8" w:rsidRDefault="007039C5" w:rsidP="007039C5">
            <w:pPr>
              <w:spacing w:after="0" w:line="240" w:lineRule="auto"/>
              <w:jc w:val="center"/>
              <w:rPr>
                <w:rFonts w:ascii="Gill Sans" w:eastAsia="Calibri" w:hAnsi="Gill Sans" w:cs="Times New Roman"/>
                <w:w w:val="75"/>
                <w:kern w:val="0"/>
                <w:sz w:val="16"/>
                <w:szCs w:val="16"/>
                <w:lang w:eastAsia="es-ES"/>
                <w14:ligatures w14:val="none"/>
              </w:rPr>
            </w:pPr>
            <w:r w:rsidRPr="00ED3EE8">
              <w:rPr>
                <w:rFonts w:ascii="Gill Sans" w:eastAsia="Calibri" w:hAnsi="Gill Sans" w:cs="Times New Roman"/>
                <w:w w:val="75"/>
                <w:kern w:val="0"/>
                <w:sz w:val="16"/>
                <w:szCs w:val="16"/>
                <w:lang w:eastAsia="es-ES"/>
                <w14:ligatures w14:val="none"/>
              </w:rPr>
              <w:t>Relación alfabética del alumnado</w:t>
            </w:r>
          </w:p>
        </w:tc>
        <w:tc>
          <w:tcPr>
            <w:tcW w:w="4842" w:type="dxa"/>
            <w:gridSpan w:val="6"/>
            <w:shd w:val="clear" w:color="auto" w:fill="auto"/>
            <w:vAlign w:val="center"/>
          </w:tcPr>
          <w:p w14:paraId="1E9F309F" w14:textId="77777777" w:rsidR="007039C5" w:rsidRPr="00ED3EE8" w:rsidRDefault="007039C5" w:rsidP="007039C5">
            <w:pPr>
              <w:spacing w:after="0" w:line="240" w:lineRule="auto"/>
              <w:jc w:val="center"/>
              <w:rPr>
                <w:rFonts w:ascii="Gill Sans" w:eastAsia="Calibri" w:hAnsi="Gill Sans" w:cs="Times New Roman"/>
                <w:w w:val="75"/>
                <w:kern w:val="0"/>
                <w:sz w:val="16"/>
                <w:szCs w:val="16"/>
                <w:lang w:eastAsia="es-ES"/>
                <w14:ligatures w14:val="none"/>
              </w:rPr>
            </w:pPr>
            <w:r w:rsidRPr="00ED3EE8">
              <w:rPr>
                <w:rFonts w:ascii="Gill Sans" w:eastAsia="Calibri" w:hAnsi="Gill Sans" w:cs="Times New Roman"/>
                <w:w w:val="75"/>
                <w:kern w:val="0"/>
                <w:sz w:val="16"/>
                <w:szCs w:val="16"/>
                <w:lang w:eastAsia="es-ES"/>
                <w14:ligatures w14:val="none"/>
              </w:rPr>
              <w:t xml:space="preserve">Materias troncales </w:t>
            </w:r>
          </w:p>
        </w:tc>
        <w:tc>
          <w:tcPr>
            <w:tcW w:w="3376" w:type="dxa"/>
            <w:gridSpan w:val="6"/>
            <w:shd w:val="clear" w:color="auto" w:fill="auto"/>
            <w:vAlign w:val="center"/>
          </w:tcPr>
          <w:p w14:paraId="5C1913C9" w14:textId="77777777" w:rsidR="007039C5" w:rsidRPr="00ED3EE8" w:rsidRDefault="007039C5" w:rsidP="007039C5">
            <w:pPr>
              <w:spacing w:after="0" w:line="240" w:lineRule="auto"/>
              <w:jc w:val="center"/>
              <w:rPr>
                <w:rFonts w:ascii="Gill Sans" w:eastAsia="Calibri" w:hAnsi="Gill Sans" w:cs="Times New Roman"/>
                <w:w w:val="75"/>
                <w:kern w:val="0"/>
                <w:sz w:val="16"/>
                <w:szCs w:val="16"/>
                <w:lang w:eastAsia="es-ES"/>
                <w14:ligatures w14:val="none"/>
              </w:rPr>
            </w:pPr>
            <w:r w:rsidRPr="00ED3EE8">
              <w:rPr>
                <w:rFonts w:ascii="Gill Sans" w:eastAsia="Calibri" w:hAnsi="Gill Sans" w:cs="Times New Roman"/>
                <w:w w:val="75"/>
                <w:kern w:val="0"/>
                <w:sz w:val="16"/>
                <w:szCs w:val="16"/>
                <w:lang w:eastAsia="es-ES"/>
                <w14:ligatures w14:val="none"/>
              </w:rPr>
              <w:t>Materias Troncales de Opción</w:t>
            </w:r>
          </w:p>
        </w:tc>
        <w:tc>
          <w:tcPr>
            <w:tcW w:w="1125" w:type="dxa"/>
            <w:gridSpan w:val="2"/>
            <w:shd w:val="clear" w:color="auto" w:fill="auto"/>
            <w:vAlign w:val="center"/>
          </w:tcPr>
          <w:p w14:paraId="4918DF8F" w14:textId="77777777" w:rsidR="007039C5" w:rsidRPr="00ED3EE8" w:rsidRDefault="007039C5" w:rsidP="007039C5">
            <w:pPr>
              <w:spacing w:after="0" w:line="240" w:lineRule="auto"/>
              <w:jc w:val="center"/>
              <w:rPr>
                <w:rFonts w:ascii="Gill Sans" w:eastAsia="Calibri" w:hAnsi="Gill Sans" w:cs="Times New Roman"/>
                <w:w w:val="75"/>
                <w:kern w:val="0"/>
                <w:sz w:val="16"/>
                <w:szCs w:val="16"/>
                <w:lang w:eastAsia="es-ES"/>
                <w14:ligatures w14:val="none"/>
              </w:rPr>
            </w:pPr>
            <w:r w:rsidRPr="00ED3EE8">
              <w:rPr>
                <w:rFonts w:ascii="Gill Sans" w:eastAsia="Calibri" w:hAnsi="Gill Sans" w:cs="Times New Roman"/>
                <w:w w:val="75"/>
                <w:kern w:val="0"/>
                <w:sz w:val="16"/>
                <w:szCs w:val="16"/>
                <w:lang w:eastAsia="es-ES"/>
                <w14:ligatures w14:val="none"/>
              </w:rPr>
              <w:t>Materias específicas y LE</w:t>
            </w:r>
          </w:p>
        </w:tc>
        <w:tc>
          <w:tcPr>
            <w:tcW w:w="950" w:type="dxa"/>
            <w:gridSpan w:val="2"/>
            <w:vMerge w:val="restart"/>
            <w:vAlign w:val="center"/>
          </w:tcPr>
          <w:p w14:paraId="5A454D1C" w14:textId="77777777" w:rsidR="007039C5" w:rsidRPr="00ED3EE8" w:rsidRDefault="007039C5" w:rsidP="007039C5">
            <w:pPr>
              <w:spacing w:after="0" w:line="240" w:lineRule="auto"/>
              <w:jc w:val="center"/>
              <w:rPr>
                <w:rFonts w:ascii="Gill Sans" w:eastAsia="Calibri" w:hAnsi="Gill Sans" w:cs="Times New Roman"/>
                <w:w w:val="75"/>
                <w:kern w:val="0"/>
                <w:sz w:val="16"/>
                <w:szCs w:val="16"/>
                <w:lang w:eastAsia="es-ES"/>
                <w14:ligatures w14:val="none"/>
              </w:rPr>
            </w:pPr>
            <w:r w:rsidRPr="00ED3EE8">
              <w:rPr>
                <w:rFonts w:ascii="Gill Sans" w:eastAsia="Calibri" w:hAnsi="Gill Sans" w:cs="Times New Roman"/>
                <w:w w:val="75"/>
                <w:kern w:val="0"/>
                <w:sz w:val="16"/>
                <w:szCs w:val="16"/>
                <w:lang w:eastAsia="es-ES"/>
                <w14:ligatures w14:val="none"/>
              </w:rPr>
              <w:t>Nota media del bachillerato</w:t>
            </w:r>
          </w:p>
        </w:tc>
      </w:tr>
      <w:tr w:rsidR="007039C5" w:rsidRPr="00ED3EE8" w14:paraId="62D319FE" w14:textId="77777777" w:rsidTr="00B318D1">
        <w:trPr>
          <w:gridAfter w:val="1"/>
          <w:wAfter w:w="8" w:type="dxa"/>
          <w:trHeight w:val="1052"/>
        </w:trPr>
        <w:tc>
          <w:tcPr>
            <w:tcW w:w="643" w:type="dxa"/>
            <w:shd w:val="clear" w:color="auto" w:fill="auto"/>
            <w:vAlign w:val="center"/>
          </w:tcPr>
          <w:p w14:paraId="77B03A1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roofErr w:type="spellStart"/>
            <w:r w:rsidRPr="00ED3EE8">
              <w:rPr>
                <w:rFonts w:ascii="Gill Sans" w:eastAsia="Calibri" w:hAnsi="Gill Sans" w:cs="Times New Roman"/>
                <w:w w:val="75"/>
                <w:kern w:val="0"/>
                <w:sz w:val="12"/>
                <w:szCs w:val="12"/>
                <w:lang w:eastAsia="es-ES"/>
                <w14:ligatures w14:val="none"/>
              </w:rPr>
              <w:t>Nª</w:t>
            </w:r>
            <w:proofErr w:type="spellEnd"/>
            <w:r w:rsidRPr="00ED3EE8">
              <w:rPr>
                <w:rFonts w:ascii="Gill Sans" w:eastAsia="Calibri" w:hAnsi="Gill Sans" w:cs="Times New Roman"/>
                <w:w w:val="75"/>
                <w:kern w:val="0"/>
                <w:sz w:val="12"/>
                <w:szCs w:val="12"/>
                <w:lang w:eastAsia="es-ES"/>
                <w14:ligatures w14:val="none"/>
              </w:rPr>
              <w:t xml:space="preserve"> Orden</w:t>
            </w:r>
          </w:p>
        </w:tc>
        <w:tc>
          <w:tcPr>
            <w:tcW w:w="1616" w:type="dxa"/>
            <w:shd w:val="clear" w:color="auto" w:fill="auto"/>
            <w:vAlign w:val="center"/>
          </w:tcPr>
          <w:p w14:paraId="3EB137D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Nombre y Apellidos</w:t>
            </w:r>
          </w:p>
        </w:tc>
        <w:tc>
          <w:tcPr>
            <w:tcW w:w="944" w:type="dxa"/>
            <w:shd w:val="clear" w:color="auto" w:fill="auto"/>
            <w:vAlign w:val="center"/>
          </w:tcPr>
          <w:p w14:paraId="2FB7B82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Modalidad</w:t>
            </w:r>
          </w:p>
        </w:tc>
        <w:tc>
          <w:tcPr>
            <w:tcW w:w="810" w:type="dxa"/>
            <w:shd w:val="clear" w:color="auto" w:fill="auto"/>
            <w:vAlign w:val="center"/>
          </w:tcPr>
          <w:p w14:paraId="361F83FC"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Curso</w:t>
            </w:r>
          </w:p>
        </w:tc>
        <w:tc>
          <w:tcPr>
            <w:tcW w:w="944" w:type="dxa"/>
            <w:shd w:val="clear" w:color="auto" w:fill="auto"/>
            <w:vAlign w:val="center"/>
          </w:tcPr>
          <w:p w14:paraId="721724A6"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Lengua castellana y literatura II</w:t>
            </w:r>
          </w:p>
        </w:tc>
        <w:tc>
          <w:tcPr>
            <w:tcW w:w="810" w:type="dxa"/>
            <w:shd w:val="clear" w:color="auto" w:fill="auto"/>
            <w:vAlign w:val="center"/>
          </w:tcPr>
          <w:p w14:paraId="7CE5E6CB"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Primera Lengua Extranjera II</w:t>
            </w:r>
          </w:p>
        </w:tc>
        <w:tc>
          <w:tcPr>
            <w:tcW w:w="809" w:type="dxa"/>
            <w:shd w:val="clear" w:color="auto" w:fill="auto"/>
            <w:vAlign w:val="center"/>
          </w:tcPr>
          <w:p w14:paraId="1AD3E891"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Historia de España</w:t>
            </w:r>
          </w:p>
        </w:tc>
        <w:tc>
          <w:tcPr>
            <w:tcW w:w="810" w:type="dxa"/>
            <w:shd w:val="clear" w:color="auto" w:fill="auto"/>
            <w:vAlign w:val="center"/>
          </w:tcPr>
          <w:p w14:paraId="4E8DCF07"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Matemáticas II</w:t>
            </w:r>
          </w:p>
        </w:tc>
        <w:tc>
          <w:tcPr>
            <w:tcW w:w="674" w:type="dxa"/>
          </w:tcPr>
          <w:p w14:paraId="314C1CE8"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p>
          <w:p w14:paraId="4FFDB032"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p>
          <w:p w14:paraId="525D45AE"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Latín II</w:t>
            </w:r>
          </w:p>
        </w:tc>
        <w:tc>
          <w:tcPr>
            <w:tcW w:w="794" w:type="dxa"/>
          </w:tcPr>
          <w:p w14:paraId="5F47040B"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p>
          <w:p w14:paraId="4273000C"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p>
          <w:p w14:paraId="50D5B555"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 xml:space="preserve">Matemáticas aplicadas a </w:t>
            </w:r>
            <w:proofErr w:type="spellStart"/>
            <w:r w:rsidRPr="00ED3EE8">
              <w:rPr>
                <w:rFonts w:ascii="Gill Sans" w:eastAsia="Calibri" w:hAnsi="Gill Sans" w:cs="Times New Roman"/>
                <w:w w:val="75"/>
                <w:kern w:val="0"/>
                <w:sz w:val="12"/>
                <w:szCs w:val="12"/>
                <w:lang w:eastAsia="es-ES"/>
                <w14:ligatures w14:val="none"/>
              </w:rPr>
              <w:t>als</w:t>
            </w:r>
            <w:proofErr w:type="spellEnd"/>
            <w:r w:rsidRPr="00ED3EE8">
              <w:rPr>
                <w:rFonts w:ascii="Gill Sans" w:eastAsia="Calibri" w:hAnsi="Gill Sans" w:cs="Times New Roman"/>
                <w:w w:val="75"/>
                <w:kern w:val="0"/>
                <w:sz w:val="12"/>
                <w:szCs w:val="12"/>
                <w:lang w:eastAsia="es-ES"/>
                <w14:ligatures w14:val="none"/>
              </w:rPr>
              <w:t xml:space="preserve"> Ciencias Sociales II</w:t>
            </w:r>
          </w:p>
        </w:tc>
        <w:tc>
          <w:tcPr>
            <w:tcW w:w="562" w:type="dxa"/>
            <w:shd w:val="clear" w:color="auto" w:fill="auto"/>
            <w:vAlign w:val="center"/>
          </w:tcPr>
          <w:p w14:paraId="319A6A14"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COD</w:t>
            </w:r>
          </w:p>
        </w:tc>
        <w:tc>
          <w:tcPr>
            <w:tcW w:w="562" w:type="dxa"/>
            <w:shd w:val="clear" w:color="auto" w:fill="auto"/>
            <w:vAlign w:val="center"/>
          </w:tcPr>
          <w:p w14:paraId="0BE43FD6"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NOTA</w:t>
            </w:r>
          </w:p>
        </w:tc>
        <w:tc>
          <w:tcPr>
            <w:tcW w:w="562" w:type="dxa"/>
            <w:shd w:val="clear" w:color="auto" w:fill="auto"/>
            <w:vAlign w:val="center"/>
          </w:tcPr>
          <w:p w14:paraId="4E719B8E"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COD</w:t>
            </w:r>
          </w:p>
        </w:tc>
        <w:tc>
          <w:tcPr>
            <w:tcW w:w="562" w:type="dxa"/>
            <w:shd w:val="clear" w:color="auto" w:fill="auto"/>
            <w:vAlign w:val="center"/>
          </w:tcPr>
          <w:p w14:paraId="776973DE"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NOTA</w:t>
            </w:r>
          </w:p>
        </w:tc>
        <w:tc>
          <w:tcPr>
            <w:tcW w:w="562" w:type="dxa"/>
            <w:shd w:val="clear" w:color="auto" w:fill="auto"/>
            <w:vAlign w:val="center"/>
          </w:tcPr>
          <w:p w14:paraId="238F1153"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COD</w:t>
            </w:r>
          </w:p>
        </w:tc>
        <w:tc>
          <w:tcPr>
            <w:tcW w:w="562" w:type="dxa"/>
            <w:shd w:val="clear" w:color="auto" w:fill="auto"/>
            <w:vAlign w:val="center"/>
          </w:tcPr>
          <w:p w14:paraId="4298526D"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NOTA</w:t>
            </w:r>
          </w:p>
        </w:tc>
        <w:tc>
          <w:tcPr>
            <w:tcW w:w="562" w:type="dxa"/>
            <w:shd w:val="clear" w:color="auto" w:fill="auto"/>
            <w:vAlign w:val="center"/>
          </w:tcPr>
          <w:p w14:paraId="689EFF0E"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COD</w:t>
            </w:r>
          </w:p>
        </w:tc>
        <w:tc>
          <w:tcPr>
            <w:tcW w:w="562" w:type="dxa"/>
            <w:shd w:val="clear" w:color="auto" w:fill="auto"/>
            <w:vAlign w:val="center"/>
          </w:tcPr>
          <w:p w14:paraId="36ABA5A9" w14:textId="77777777" w:rsidR="007039C5" w:rsidRPr="00ED3EE8" w:rsidRDefault="007039C5" w:rsidP="007039C5">
            <w:pPr>
              <w:spacing w:after="0" w:line="240" w:lineRule="auto"/>
              <w:jc w:val="center"/>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NOTA</w:t>
            </w:r>
          </w:p>
        </w:tc>
        <w:tc>
          <w:tcPr>
            <w:tcW w:w="950" w:type="dxa"/>
            <w:vMerge/>
          </w:tcPr>
          <w:p w14:paraId="71FF1B9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09A7DAC1" w14:textId="77777777" w:rsidTr="00B318D1">
        <w:trPr>
          <w:gridAfter w:val="1"/>
          <w:wAfter w:w="8" w:type="dxa"/>
          <w:trHeight w:val="150"/>
        </w:trPr>
        <w:tc>
          <w:tcPr>
            <w:tcW w:w="643" w:type="dxa"/>
            <w:shd w:val="clear" w:color="auto" w:fill="auto"/>
            <w:vAlign w:val="center"/>
          </w:tcPr>
          <w:p w14:paraId="57991BE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1</w:t>
            </w:r>
          </w:p>
        </w:tc>
        <w:tc>
          <w:tcPr>
            <w:tcW w:w="1616" w:type="dxa"/>
            <w:shd w:val="clear" w:color="auto" w:fill="auto"/>
            <w:vAlign w:val="center"/>
          </w:tcPr>
          <w:p w14:paraId="27CF9B8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628F19A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26D82D0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4E444E1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2D73CAE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09" w:type="dxa"/>
            <w:shd w:val="clear" w:color="auto" w:fill="auto"/>
            <w:vAlign w:val="center"/>
          </w:tcPr>
          <w:p w14:paraId="4E3CBD6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0B3A704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674" w:type="dxa"/>
          </w:tcPr>
          <w:p w14:paraId="5BF1600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94" w:type="dxa"/>
          </w:tcPr>
          <w:p w14:paraId="55FDD46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05C9F71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019036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4AA3416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741204B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724B753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53DD64C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F6FE20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23E5E0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50" w:type="dxa"/>
            <w:vAlign w:val="center"/>
          </w:tcPr>
          <w:p w14:paraId="1DA9798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6CA4CF46" w14:textId="77777777" w:rsidTr="00B318D1">
        <w:trPr>
          <w:gridAfter w:val="1"/>
          <w:wAfter w:w="8" w:type="dxa"/>
          <w:trHeight w:val="169"/>
        </w:trPr>
        <w:tc>
          <w:tcPr>
            <w:tcW w:w="643" w:type="dxa"/>
            <w:shd w:val="clear" w:color="auto" w:fill="auto"/>
            <w:vAlign w:val="center"/>
          </w:tcPr>
          <w:p w14:paraId="077FE62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2</w:t>
            </w:r>
          </w:p>
        </w:tc>
        <w:tc>
          <w:tcPr>
            <w:tcW w:w="1616" w:type="dxa"/>
            <w:shd w:val="clear" w:color="auto" w:fill="auto"/>
            <w:vAlign w:val="center"/>
          </w:tcPr>
          <w:p w14:paraId="50ABFC1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70F2ED7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328D231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6B88AF3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75B73DE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09" w:type="dxa"/>
            <w:shd w:val="clear" w:color="auto" w:fill="auto"/>
            <w:vAlign w:val="center"/>
          </w:tcPr>
          <w:p w14:paraId="11CEAE3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40FF6CF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674" w:type="dxa"/>
          </w:tcPr>
          <w:p w14:paraId="2203536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94" w:type="dxa"/>
          </w:tcPr>
          <w:p w14:paraId="74A2BDC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225759B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0C19232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B65B9E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489991A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4674CEF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0A34AEC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2221C1F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041BDB8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50" w:type="dxa"/>
            <w:vAlign w:val="center"/>
          </w:tcPr>
          <w:p w14:paraId="3BC0C07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5AAE8F24" w14:textId="77777777" w:rsidTr="00B318D1">
        <w:trPr>
          <w:gridAfter w:val="1"/>
          <w:wAfter w:w="8" w:type="dxa"/>
          <w:trHeight w:val="169"/>
        </w:trPr>
        <w:tc>
          <w:tcPr>
            <w:tcW w:w="643" w:type="dxa"/>
            <w:shd w:val="clear" w:color="auto" w:fill="auto"/>
            <w:vAlign w:val="center"/>
          </w:tcPr>
          <w:p w14:paraId="09B0B12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3</w:t>
            </w:r>
          </w:p>
        </w:tc>
        <w:tc>
          <w:tcPr>
            <w:tcW w:w="1616" w:type="dxa"/>
            <w:shd w:val="clear" w:color="auto" w:fill="auto"/>
            <w:vAlign w:val="center"/>
          </w:tcPr>
          <w:p w14:paraId="5A8927C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5AC77B0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31C843F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6AE434F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4FCFF61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09" w:type="dxa"/>
            <w:shd w:val="clear" w:color="auto" w:fill="auto"/>
            <w:vAlign w:val="center"/>
          </w:tcPr>
          <w:p w14:paraId="781FAF0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728AC35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674" w:type="dxa"/>
          </w:tcPr>
          <w:p w14:paraId="507496C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94" w:type="dxa"/>
          </w:tcPr>
          <w:p w14:paraId="23C936B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7945164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A75393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2E20406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2653985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700740A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1482FB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295B72C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44FC47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50" w:type="dxa"/>
            <w:vAlign w:val="center"/>
          </w:tcPr>
          <w:p w14:paraId="7331DB1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4A47D62B" w14:textId="77777777" w:rsidTr="00B318D1">
        <w:trPr>
          <w:gridAfter w:val="1"/>
          <w:wAfter w:w="8" w:type="dxa"/>
          <w:trHeight w:val="169"/>
        </w:trPr>
        <w:tc>
          <w:tcPr>
            <w:tcW w:w="643" w:type="dxa"/>
            <w:shd w:val="clear" w:color="auto" w:fill="auto"/>
            <w:vAlign w:val="center"/>
          </w:tcPr>
          <w:p w14:paraId="75B6421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4</w:t>
            </w:r>
          </w:p>
        </w:tc>
        <w:tc>
          <w:tcPr>
            <w:tcW w:w="1616" w:type="dxa"/>
            <w:shd w:val="clear" w:color="auto" w:fill="auto"/>
            <w:vAlign w:val="center"/>
          </w:tcPr>
          <w:p w14:paraId="6C12BA1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257A95E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6AD638C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374E07E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47923DC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09" w:type="dxa"/>
            <w:shd w:val="clear" w:color="auto" w:fill="auto"/>
            <w:vAlign w:val="center"/>
          </w:tcPr>
          <w:p w14:paraId="5059B83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1CFDE30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674" w:type="dxa"/>
          </w:tcPr>
          <w:p w14:paraId="52FBB92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94" w:type="dxa"/>
          </w:tcPr>
          <w:p w14:paraId="1DFB8BD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5630ECE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2DFC66E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47048CB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497892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474440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4B628B3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E84CD6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7C88FE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50" w:type="dxa"/>
            <w:vAlign w:val="center"/>
          </w:tcPr>
          <w:p w14:paraId="1445868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6C5B6E1D" w14:textId="77777777" w:rsidTr="00B318D1">
        <w:trPr>
          <w:gridAfter w:val="1"/>
          <w:wAfter w:w="8" w:type="dxa"/>
          <w:trHeight w:val="169"/>
        </w:trPr>
        <w:tc>
          <w:tcPr>
            <w:tcW w:w="643" w:type="dxa"/>
            <w:shd w:val="clear" w:color="auto" w:fill="auto"/>
            <w:vAlign w:val="center"/>
          </w:tcPr>
          <w:p w14:paraId="40F00EA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5</w:t>
            </w:r>
          </w:p>
        </w:tc>
        <w:tc>
          <w:tcPr>
            <w:tcW w:w="1616" w:type="dxa"/>
            <w:shd w:val="clear" w:color="auto" w:fill="auto"/>
            <w:vAlign w:val="center"/>
          </w:tcPr>
          <w:p w14:paraId="546E1C9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1F4CA2F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5A1538E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7B348E7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2A4B67C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09" w:type="dxa"/>
            <w:shd w:val="clear" w:color="auto" w:fill="auto"/>
            <w:vAlign w:val="center"/>
          </w:tcPr>
          <w:p w14:paraId="29D99F8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1CC8D9A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674" w:type="dxa"/>
          </w:tcPr>
          <w:p w14:paraId="6052A19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94" w:type="dxa"/>
          </w:tcPr>
          <w:p w14:paraId="5D0D704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79A030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A73013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490203A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D53F13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485AB8D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5B72819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52E2B4D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5E40189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50" w:type="dxa"/>
            <w:vAlign w:val="center"/>
          </w:tcPr>
          <w:p w14:paraId="5BFBF7B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7644C544" w14:textId="77777777" w:rsidTr="00B318D1">
        <w:trPr>
          <w:gridAfter w:val="1"/>
          <w:wAfter w:w="8" w:type="dxa"/>
          <w:trHeight w:val="169"/>
        </w:trPr>
        <w:tc>
          <w:tcPr>
            <w:tcW w:w="643" w:type="dxa"/>
            <w:shd w:val="clear" w:color="auto" w:fill="auto"/>
            <w:vAlign w:val="center"/>
          </w:tcPr>
          <w:p w14:paraId="0A9C3CA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6</w:t>
            </w:r>
          </w:p>
        </w:tc>
        <w:tc>
          <w:tcPr>
            <w:tcW w:w="1616" w:type="dxa"/>
            <w:shd w:val="clear" w:color="auto" w:fill="auto"/>
            <w:vAlign w:val="center"/>
          </w:tcPr>
          <w:p w14:paraId="26D0B9A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306EF85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2C3AC03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64EC827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6056584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09" w:type="dxa"/>
            <w:shd w:val="clear" w:color="auto" w:fill="auto"/>
            <w:vAlign w:val="center"/>
          </w:tcPr>
          <w:p w14:paraId="6B84E94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64F6ABC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674" w:type="dxa"/>
          </w:tcPr>
          <w:p w14:paraId="6627C5E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94" w:type="dxa"/>
          </w:tcPr>
          <w:p w14:paraId="1EE12BD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F5C35B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4F85A06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54681B2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8E5E7A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6F3E42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5839B4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4E8019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2391530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50" w:type="dxa"/>
            <w:vAlign w:val="center"/>
          </w:tcPr>
          <w:p w14:paraId="1929DE6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267DA250" w14:textId="77777777" w:rsidTr="00B318D1">
        <w:trPr>
          <w:gridAfter w:val="1"/>
          <w:wAfter w:w="8" w:type="dxa"/>
          <w:trHeight w:val="169"/>
        </w:trPr>
        <w:tc>
          <w:tcPr>
            <w:tcW w:w="643" w:type="dxa"/>
            <w:shd w:val="clear" w:color="auto" w:fill="auto"/>
            <w:vAlign w:val="center"/>
          </w:tcPr>
          <w:p w14:paraId="4750AAF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7</w:t>
            </w:r>
          </w:p>
        </w:tc>
        <w:tc>
          <w:tcPr>
            <w:tcW w:w="1616" w:type="dxa"/>
            <w:shd w:val="clear" w:color="auto" w:fill="auto"/>
            <w:vAlign w:val="center"/>
          </w:tcPr>
          <w:p w14:paraId="7CBC1A9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5755615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0184D0F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5F51D66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619AB6C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09" w:type="dxa"/>
            <w:shd w:val="clear" w:color="auto" w:fill="auto"/>
            <w:vAlign w:val="center"/>
          </w:tcPr>
          <w:p w14:paraId="0763170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7F76875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674" w:type="dxa"/>
          </w:tcPr>
          <w:p w14:paraId="0132BF6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94" w:type="dxa"/>
          </w:tcPr>
          <w:p w14:paraId="12E52E6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7D310AE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5D7CA9E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28E108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F1BF0B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DED894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CB712B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56561F1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40F2C38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50" w:type="dxa"/>
            <w:vAlign w:val="center"/>
          </w:tcPr>
          <w:p w14:paraId="3C44625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47EDE095" w14:textId="77777777" w:rsidTr="00B318D1">
        <w:trPr>
          <w:gridAfter w:val="1"/>
          <w:wAfter w:w="8" w:type="dxa"/>
          <w:trHeight w:val="169"/>
        </w:trPr>
        <w:tc>
          <w:tcPr>
            <w:tcW w:w="643" w:type="dxa"/>
            <w:shd w:val="clear" w:color="auto" w:fill="auto"/>
            <w:vAlign w:val="center"/>
          </w:tcPr>
          <w:p w14:paraId="3CC8907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8</w:t>
            </w:r>
          </w:p>
        </w:tc>
        <w:tc>
          <w:tcPr>
            <w:tcW w:w="1616" w:type="dxa"/>
            <w:shd w:val="clear" w:color="auto" w:fill="auto"/>
            <w:vAlign w:val="center"/>
          </w:tcPr>
          <w:p w14:paraId="755AB79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3441E29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5E9E805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01AD658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741C345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09" w:type="dxa"/>
            <w:shd w:val="clear" w:color="auto" w:fill="auto"/>
            <w:vAlign w:val="center"/>
          </w:tcPr>
          <w:p w14:paraId="7911FBE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41FA94B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674" w:type="dxa"/>
          </w:tcPr>
          <w:p w14:paraId="4528977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94" w:type="dxa"/>
          </w:tcPr>
          <w:p w14:paraId="414849D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0D447B4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739BD3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D1CB4D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71521EA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766ECD3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3C4EF5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051E7D0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7DB0282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50" w:type="dxa"/>
            <w:vAlign w:val="center"/>
          </w:tcPr>
          <w:p w14:paraId="6A011E2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40A8A41E" w14:textId="77777777" w:rsidTr="00B318D1">
        <w:trPr>
          <w:gridAfter w:val="1"/>
          <w:wAfter w:w="8" w:type="dxa"/>
          <w:trHeight w:val="169"/>
        </w:trPr>
        <w:tc>
          <w:tcPr>
            <w:tcW w:w="643" w:type="dxa"/>
            <w:shd w:val="clear" w:color="auto" w:fill="auto"/>
            <w:vAlign w:val="center"/>
          </w:tcPr>
          <w:p w14:paraId="0BCD92F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9</w:t>
            </w:r>
          </w:p>
        </w:tc>
        <w:tc>
          <w:tcPr>
            <w:tcW w:w="1616" w:type="dxa"/>
            <w:shd w:val="clear" w:color="auto" w:fill="auto"/>
            <w:vAlign w:val="center"/>
          </w:tcPr>
          <w:p w14:paraId="688CCC1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7C7ED34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287BBF0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2E5C5BF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2840E63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09" w:type="dxa"/>
            <w:shd w:val="clear" w:color="auto" w:fill="auto"/>
            <w:vAlign w:val="center"/>
          </w:tcPr>
          <w:p w14:paraId="5CCC19B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1D02ECC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674" w:type="dxa"/>
          </w:tcPr>
          <w:p w14:paraId="1443493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94" w:type="dxa"/>
          </w:tcPr>
          <w:p w14:paraId="745CAD8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2279F92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C56F57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F1318C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4AAAD95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75FF3D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571A127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E42274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AE9D1C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50" w:type="dxa"/>
            <w:vAlign w:val="center"/>
          </w:tcPr>
          <w:p w14:paraId="2721398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7CD8164A" w14:textId="77777777" w:rsidTr="00B318D1">
        <w:trPr>
          <w:gridAfter w:val="1"/>
          <w:wAfter w:w="8" w:type="dxa"/>
          <w:trHeight w:val="169"/>
        </w:trPr>
        <w:tc>
          <w:tcPr>
            <w:tcW w:w="643" w:type="dxa"/>
            <w:shd w:val="clear" w:color="auto" w:fill="auto"/>
            <w:vAlign w:val="center"/>
          </w:tcPr>
          <w:p w14:paraId="20ACF5F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10</w:t>
            </w:r>
          </w:p>
        </w:tc>
        <w:tc>
          <w:tcPr>
            <w:tcW w:w="1616" w:type="dxa"/>
            <w:shd w:val="clear" w:color="auto" w:fill="auto"/>
            <w:vAlign w:val="center"/>
          </w:tcPr>
          <w:p w14:paraId="2664706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7639D6D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23F30C3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3E291A7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49E8F15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09" w:type="dxa"/>
            <w:shd w:val="clear" w:color="auto" w:fill="auto"/>
            <w:vAlign w:val="center"/>
          </w:tcPr>
          <w:p w14:paraId="087F739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1C8251A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674" w:type="dxa"/>
          </w:tcPr>
          <w:p w14:paraId="4E835FC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94" w:type="dxa"/>
          </w:tcPr>
          <w:p w14:paraId="20FEA65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4404F4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22DC09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004329D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2BA9F38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1F05FA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D9186B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02E9210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44A4AC3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50" w:type="dxa"/>
            <w:vAlign w:val="center"/>
          </w:tcPr>
          <w:p w14:paraId="7C705775"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36E2003D" w14:textId="77777777" w:rsidTr="00B318D1">
        <w:trPr>
          <w:gridAfter w:val="1"/>
          <w:wAfter w:w="8" w:type="dxa"/>
          <w:trHeight w:val="169"/>
        </w:trPr>
        <w:tc>
          <w:tcPr>
            <w:tcW w:w="643" w:type="dxa"/>
            <w:shd w:val="clear" w:color="auto" w:fill="auto"/>
            <w:vAlign w:val="center"/>
          </w:tcPr>
          <w:p w14:paraId="08DC1F9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616" w:type="dxa"/>
            <w:shd w:val="clear" w:color="auto" w:fill="auto"/>
            <w:vAlign w:val="center"/>
          </w:tcPr>
          <w:p w14:paraId="7FB42CA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3E2121B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18171B7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4985374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16A5E46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09" w:type="dxa"/>
            <w:shd w:val="clear" w:color="auto" w:fill="auto"/>
            <w:vAlign w:val="center"/>
          </w:tcPr>
          <w:p w14:paraId="7538F05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2468B25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674" w:type="dxa"/>
          </w:tcPr>
          <w:p w14:paraId="5F8E75C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94" w:type="dxa"/>
          </w:tcPr>
          <w:p w14:paraId="7748C8F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E520FE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D3A0ED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757AE0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29BC730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D9497C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088F596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7E6683E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DDF6F4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50" w:type="dxa"/>
            <w:vAlign w:val="center"/>
          </w:tcPr>
          <w:p w14:paraId="3FBC53A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r w:rsidR="007039C5" w:rsidRPr="00ED3EE8" w14:paraId="16FA8AD4" w14:textId="77777777" w:rsidTr="00B318D1">
        <w:trPr>
          <w:gridAfter w:val="1"/>
          <w:wAfter w:w="8" w:type="dxa"/>
          <w:trHeight w:val="187"/>
        </w:trPr>
        <w:tc>
          <w:tcPr>
            <w:tcW w:w="643" w:type="dxa"/>
            <w:shd w:val="clear" w:color="auto" w:fill="auto"/>
            <w:vAlign w:val="center"/>
          </w:tcPr>
          <w:p w14:paraId="1730047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1616" w:type="dxa"/>
            <w:shd w:val="clear" w:color="auto" w:fill="auto"/>
            <w:vAlign w:val="center"/>
          </w:tcPr>
          <w:p w14:paraId="28274C8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06B08D7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3E30230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44" w:type="dxa"/>
            <w:shd w:val="clear" w:color="auto" w:fill="auto"/>
            <w:vAlign w:val="center"/>
          </w:tcPr>
          <w:p w14:paraId="57BD066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09AC94F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09" w:type="dxa"/>
            <w:shd w:val="clear" w:color="auto" w:fill="auto"/>
            <w:vAlign w:val="center"/>
          </w:tcPr>
          <w:p w14:paraId="3CDB638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810" w:type="dxa"/>
            <w:shd w:val="clear" w:color="auto" w:fill="auto"/>
            <w:vAlign w:val="center"/>
          </w:tcPr>
          <w:p w14:paraId="47861AC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674" w:type="dxa"/>
          </w:tcPr>
          <w:p w14:paraId="7EBEB50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794" w:type="dxa"/>
          </w:tcPr>
          <w:p w14:paraId="75340B8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68AC5F5D"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37D35AB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424BCF7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716399F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515A0D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79C866B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1818878B"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562" w:type="dxa"/>
            <w:shd w:val="clear" w:color="auto" w:fill="auto"/>
            <w:vAlign w:val="center"/>
          </w:tcPr>
          <w:p w14:paraId="0014A11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c>
          <w:tcPr>
            <w:tcW w:w="950" w:type="dxa"/>
            <w:vAlign w:val="center"/>
          </w:tcPr>
          <w:p w14:paraId="327393D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tc>
      </w:tr>
    </w:tbl>
    <w:p w14:paraId="24AC9639" w14:textId="77777777" w:rsidR="007039C5" w:rsidRPr="00ED3EE8" w:rsidRDefault="007039C5" w:rsidP="007039C5">
      <w:pPr>
        <w:spacing w:after="0" w:line="240" w:lineRule="auto"/>
        <w:ind w:left="851"/>
        <w:rPr>
          <w:rFonts w:ascii="Gill Sans" w:eastAsia="Times New Roman" w:hAnsi="Gill Sans" w:cs="Times New Roman"/>
          <w:w w:val="75"/>
          <w:kern w:val="0"/>
          <w:sz w:val="20"/>
          <w:szCs w:val="24"/>
          <w:lang w:eastAsia="es-ES"/>
          <w14:ligatures w14:val="none"/>
        </w:rPr>
      </w:pPr>
      <w:r w:rsidRPr="00ED3EE8">
        <w:rPr>
          <w:rFonts w:ascii="Gill Sans" w:eastAsia="Times New Roman" w:hAnsi="Gill Sans" w:cs="Times New Roman"/>
          <w:b/>
          <w:noProof/>
          <w:kern w:val="0"/>
          <w:sz w:val="16"/>
          <w:szCs w:val="16"/>
          <w:lang w:eastAsia="es-ES"/>
          <w14:ligatures w14:val="none"/>
        </w:rPr>
        <mc:AlternateContent>
          <mc:Choice Requires="wps">
            <w:drawing>
              <wp:anchor distT="45720" distB="45720" distL="114300" distR="114300" simplePos="0" relativeHeight="251663360" behindDoc="0" locked="0" layoutInCell="1" allowOverlap="1" wp14:anchorId="2D776C72" wp14:editId="59880F14">
                <wp:simplePos x="0" y="0"/>
                <wp:positionH relativeFrom="column">
                  <wp:posOffset>-33020</wp:posOffset>
                </wp:positionH>
                <wp:positionV relativeFrom="paragraph">
                  <wp:posOffset>301625</wp:posOffset>
                </wp:positionV>
                <wp:extent cx="8244840" cy="281940"/>
                <wp:effectExtent l="10160" t="7620" r="12700" b="571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4840" cy="281940"/>
                        </a:xfrm>
                        <a:prstGeom prst="rect">
                          <a:avLst/>
                        </a:prstGeom>
                        <a:solidFill>
                          <a:srgbClr val="FFFFFF"/>
                        </a:solidFill>
                        <a:ln w="9525">
                          <a:solidFill>
                            <a:srgbClr val="000000"/>
                          </a:solidFill>
                          <a:miter lim="800000"/>
                          <a:headEnd/>
                          <a:tailEnd/>
                        </a:ln>
                      </wps:spPr>
                      <wps:txbx>
                        <w:txbxContent>
                          <w:p w14:paraId="25A45557" w14:textId="77777777" w:rsidR="007039C5" w:rsidRPr="001A1B75" w:rsidRDefault="007039C5" w:rsidP="007039C5">
                            <w:pPr>
                              <w:rPr>
                                <w:sz w:val="16"/>
                                <w:szCs w:val="16"/>
                              </w:rPr>
                            </w:pPr>
                            <w:r w:rsidRPr="001A1B75">
                              <w:rPr>
                                <w:sz w:val="16"/>
                                <w:szCs w:val="16"/>
                              </w:rPr>
                              <w:t>Enmiendas: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6C72" id="Cuadro de texto 2" o:spid="_x0000_s1027" type="#_x0000_t202" style="position:absolute;left:0;text-align:left;margin-left:-2.6pt;margin-top:23.75pt;width:649.2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">
                <v:textbox>
                  <w:txbxContent>
                    <w:p w14:paraId="25A45557" w14:textId="77777777" w:rsidR="007039C5" w:rsidRPr="001A1B75" w:rsidRDefault="007039C5" w:rsidP="007039C5">
                      <w:pPr>
                        <w:rPr>
                          <w:sz w:val="16"/>
                          <w:szCs w:val="16"/>
                        </w:rPr>
                      </w:pPr>
                      <w:r w:rsidRPr="001A1B75">
                        <w:rPr>
                          <w:sz w:val="16"/>
                          <w:szCs w:val="16"/>
                        </w:rPr>
                        <w:t>Enmiendas:</w:t>
                      </w:r>
                    </w:p>
                  </w:txbxContent>
                </v:textbox>
                <w10:wrap type="square"/>
              </v:shape>
            </w:pict>
          </mc:Fallback>
        </mc:AlternateContent>
      </w:r>
    </w:p>
    <w:p w14:paraId="0C0BCCD2" w14:textId="77777777" w:rsidR="007039C5" w:rsidRPr="00ED3EE8" w:rsidRDefault="007039C5" w:rsidP="007039C5">
      <w:pPr>
        <w:spacing w:after="0" w:line="240" w:lineRule="auto"/>
        <w:ind w:left="851"/>
        <w:rPr>
          <w:rFonts w:ascii="Gill Sans" w:eastAsia="Times New Roman" w:hAnsi="Gill Sans" w:cs="Times New Roman"/>
          <w:w w:val="75"/>
          <w:kern w:val="0"/>
          <w:sz w:val="20"/>
          <w:szCs w:val="24"/>
          <w:lang w:eastAsia="es-ES"/>
          <w14:ligatures w14:val="none"/>
        </w:rPr>
      </w:pPr>
      <w:r w:rsidRPr="00ED3EE8">
        <w:rPr>
          <w:rFonts w:ascii="Gill Sans" w:eastAsia="Times New Roman" w:hAnsi="Gill Sans" w:cs="Times New Roman"/>
          <w:w w:val="75"/>
          <w:kern w:val="0"/>
          <w:sz w:val="20"/>
          <w:szCs w:val="24"/>
          <w:lang w:eastAsia="es-ES"/>
          <w14:ligatures w14:val="none"/>
        </w:rPr>
        <w:t xml:space="preserve">En _______________________________a _____ </w:t>
      </w:r>
      <w:proofErr w:type="spellStart"/>
      <w:r w:rsidRPr="00ED3EE8">
        <w:rPr>
          <w:rFonts w:ascii="Gill Sans" w:eastAsia="Times New Roman" w:hAnsi="Gill Sans" w:cs="Times New Roman"/>
          <w:w w:val="75"/>
          <w:kern w:val="0"/>
          <w:sz w:val="20"/>
          <w:szCs w:val="24"/>
          <w:lang w:eastAsia="es-ES"/>
          <w14:ligatures w14:val="none"/>
        </w:rPr>
        <w:t>de</w:t>
      </w:r>
      <w:proofErr w:type="spellEnd"/>
      <w:r w:rsidRPr="00ED3EE8">
        <w:rPr>
          <w:rFonts w:ascii="Gill Sans" w:eastAsia="Times New Roman" w:hAnsi="Gill Sans" w:cs="Times New Roman"/>
          <w:w w:val="75"/>
          <w:kern w:val="0"/>
          <w:sz w:val="20"/>
          <w:szCs w:val="24"/>
          <w:lang w:eastAsia="es-ES"/>
          <w14:ligatures w14:val="none"/>
        </w:rPr>
        <w:t xml:space="preserve"> _____________________ </w:t>
      </w:r>
      <w:proofErr w:type="spellStart"/>
      <w:r w:rsidRPr="00ED3EE8">
        <w:rPr>
          <w:rFonts w:ascii="Gill Sans" w:eastAsia="Times New Roman" w:hAnsi="Gill Sans" w:cs="Times New Roman"/>
          <w:w w:val="75"/>
          <w:kern w:val="0"/>
          <w:sz w:val="20"/>
          <w:szCs w:val="24"/>
          <w:lang w:eastAsia="es-ES"/>
          <w14:ligatures w14:val="none"/>
        </w:rPr>
        <w:t>de</w:t>
      </w:r>
      <w:proofErr w:type="spellEnd"/>
      <w:r w:rsidRPr="00ED3EE8">
        <w:rPr>
          <w:rFonts w:ascii="Gill Sans" w:eastAsia="Times New Roman" w:hAnsi="Gill Sans" w:cs="Times New Roman"/>
          <w:w w:val="75"/>
          <w:kern w:val="0"/>
          <w:sz w:val="20"/>
          <w:szCs w:val="24"/>
          <w:lang w:eastAsia="es-ES"/>
          <w14:ligatures w14:val="none"/>
        </w:rPr>
        <w:t xml:space="preserve"> 2023</w:t>
      </w:r>
    </w:p>
    <w:p w14:paraId="3BBD4C09" w14:textId="77777777" w:rsidR="007039C5" w:rsidRPr="00ED3EE8" w:rsidRDefault="007039C5" w:rsidP="007039C5">
      <w:pPr>
        <w:spacing w:after="0" w:line="240" w:lineRule="auto"/>
        <w:ind w:left="851"/>
        <w:rPr>
          <w:rFonts w:ascii="Gill Sans" w:eastAsia="Times New Roman" w:hAnsi="Gill Sans" w:cs="Times New Roman"/>
          <w:w w:val="75"/>
          <w:kern w:val="0"/>
          <w:sz w:val="16"/>
          <w:szCs w:val="16"/>
          <w:lang w:eastAsia="es-ES"/>
          <w14:ligatures w14:val="non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921"/>
        <w:gridCol w:w="1921"/>
        <w:gridCol w:w="1922"/>
        <w:gridCol w:w="1922"/>
        <w:gridCol w:w="1922"/>
        <w:gridCol w:w="1922"/>
      </w:tblGrid>
      <w:tr w:rsidR="007039C5" w:rsidRPr="00ED3EE8" w14:paraId="4483467A" w14:textId="77777777" w:rsidTr="00B318D1">
        <w:tc>
          <w:tcPr>
            <w:tcW w:w="1921" w:type="dxa"/>
            <w:shd w:val="clear" w:color="auto" w:fill="auto"/>
            <w:vAlign w:val="bottom"/>
          </w:tcPr>
          <w:p w14:paraId="681AD48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p w14:paraId="68572D88"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1" w:type="dxa"/>
            <w:shd w:val="clear" w:color="auto" w:fill="auto"/>
            <w:vAlign w:val="bottom"/>
          </w:tcPr>
          <w:p w14:paraId="737A9DF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1" w:type="dxa"/>
            <w:shd w:val="clear" w:color="auto" w:fill="auto"/>
            <w:vAlign w:val="bottom"/>
          </w:tcPr>
          <w:p w14:paraId="420BB5BF"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56483B2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2C111331"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261A0D1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5075712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r>
      <w:tr w:rsidR="007039C5" w:rsidRPr="00ED3EE8" w14:paraId="675DA459" w14:textId="77777777" w:rsidTr="00B318D1">
        <w:tc>
          <w:tcPr>
            <w:tcW w:w="1921" w:type="dxa"/>
            <w:shd w:val="clear" w:color="auto" w:fill="auto"/>
            <w:vAlign w:val="bottom"/>
          </w:tcPr>
          <w:p w14:paraId="7B339793"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p w14:paraId="054AD9C4"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1" w:type="dxa"/>
            <w:shd w:val="clear" w:color="auto" w:fill="auto"/>
            <w:vAlign w:val="bottom"/>
          </w:tcPr>
          <w:p w14:paraId="2390F551" w14:textId="77777777" w:rsidR="007039C5" w:rsidRPr="00ED3EE8" w:rsidRDefault="007039C5" w:rsidP="007039C5">
            <w:pPr>
              <w:spacing w:after="0" w:line="240" w:lineRule="auto"/>
              <w:ind w:left="709" w:hanging="709"/>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1" w:type="dxa"/>
            <w:shd w:val="clear" w:color="auto" w:fill="auto"/>
            <w:vAlign w:val="bottom"/>
          </w:tcPr>
          <w:p w14:paraId="0B1FF85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6487329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31ACB6E7"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49F192E9"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539DCA1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r>
      <w:tr w:rsidR="007039C5" w:rsidRPr="00ED3EE8" w14:paraId="28272C56" w14:textId="77777777" w:rsidTr="00B318D1">
        <w:tc>
          <w:tcPr>
            <w:tcW w:w="1921" w:type="dxa"/>
            <w:shd w:val="clear" w:color="auto" w:fill="auto"/>
            <w:vAlign w:val="bottom"/>
          </w:tcPr>
          <w:p w14:paraId="0E76D0B0"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p>
          <w:p w14:paraId="7F30A80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1" w:type="dxa"/>
            <w:shd w:val="clear" w:color="auto" w:fill="auto"/>
            <w:vAlign w:val="bottom"/>
          </w:tcPr>
          <w:p w14:paraId="08AC232A"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1" w:type="dxa"/>
            <w:shd w:val="clear" w:color="auto" w:fill="auto"/>
            <w:vAlign w:val="bottom"/>
          </w:tcPr>
          <w:p w14:paraId="4ECDC252"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46A4A93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35FD871E"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5A354A56"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c>
          <w:tcPr>
            <w:tcW w:w="1922" w:type="dxa"/>
            <w:shd w:val="clear" w:color="auto" w:fill="auto"/>
            <w:vAlign w:val="bottom"/>
          </w:tcPr>
          <w:p w14:paraId="4971A72C" w14:textId="77777777" w:rsidR="007039C5" w:rsidRPr="00ED3EE8" w:rsidRDefault="007039C5" w:rsidP="007039C5">
            <w:pPr>
              <w:spacing w:after="0" w:line="240" w:lineRule="auto"/>
              <w:rPr>
                <w:rFonts w:ascii="Gill Sans" w:eastAsia="Calibri" w:hAnsi="Gill Sans" w:cs="Times New Roman"/>
                <w:w w:val="75"/>
                <w:kern w:val="0"/>
                <w:sz w:val="12"/>
                <w:szCs w:val="12"/>
                <w:lang w:eastAsia="es-ES"/>
                <w14:ligatures w14:val="none"/>
              </w:rPr>
            </w:pPr>
            <w:r w:rsidRPr="00ED3EE8">
              <w:rPr>
                <w:rFonts w:ascii="Gill Sans" w:eastAsia="Calibri" w:hAnsi="Gill Sans" w:cs="Times New Roman"/>
                <w:w w:val="75"/>
                <w:kern w:val="0"/>
                <w:sz w:val="12"/>
                <w:szCs w:val="12"/>
                <w:lang w:eastAsia="es-ES"/>
                <w14:ligatures w14:val="none"/>
              </w:rPr>
              <w:t>Fdo.:</w:t>
            </w:r>
          </w:p>
        </w:tc>
      </w:tr>
    </w:tbl>
    <w:p w14:paraId="01DCA18F" w14:textId="77777777" w:rsidR="007039C5" w:rsidRPr="00ED3EE8" w:rsidRDefault="007039C5" w:rsidP="007039C5">
      <w:pPr>
        <w:spacing w:after="0" w:line="240" w:lineRule="auto"/>
        <w:rPr>
          <w:rFonts w:ascii="Gill Sans" w:eastAsia="Times New Roman" w:hAnsi="Gill Sans" w:cs="Times New Roman"/>
          <w:b/>
          <w:w w:val="75"/>
          <w:kern w:val="0"/>
          <w:sz w:val="24"/>
          <w:szCs w:val="24"/>
          <w:lang w:eastAsia="es-ES"/>
          <w14:ligatures w14:val="none"/>
        </w:rPr>
        <w:sectPr w:rsidR="007039C5" w:rsidRPr="00ED3EE8" w:rsidSect="00250F9F">
          <w:pgSz w:w="15840" w:h="12240" w:orient="landscape" w:code="1"/>
          <w:pgMar w:top="0" w:right="1111" w:bottom="1701" w:left="1418" w:header="720" w:footer="720" w:gutter="0"/>
          <w:cols w:space="720"/>
          <w:noEndnote/>
          <w:docGrid w:linePitch="245"/>
        </w:sectPr>
      </w:pPr>
    </w:p>
    <w:p w14:paraId="082E94EA" w14:textId="41CF5D6F" w:rsidR="007039C5" w:rsidRPr="00ED3EE8" w:rsidRDefault="007039C5" w:rsidP="007039C5">
      <w:pPr>
        <w:spacing w:after="0" w:line="240" w:lineRule="auto"/>
        <w:jc w:val="center"/>
        <w:rPr>
          <w:rFonts w:ascii="Gill Sans" w:eastAsia="Times New Roman" w:hAnsi="Gill Sans" w:cs="Times New Roman"/>
          <w:b/>
          <w:w w:val="75"/>
          <w:kern w:val="0"/>
          <w:sz w:val="24"/>
          <w:szCs w:val="24"/>
          <w:lang w:eastAsia="es-ES"/>
          <w14:ligatures w14:val="none"/>
        </w:rPr>
      </w:pPr>
      <w:r w:rsidRPr="00ED3EE8">
        <w:rPr>
          <w:rFonts w:ascii="Gill Sans" w:eastAsia="Times New Roman" w:hAnsi="Gill Sans" w:cs="Times New Roman"/>
          <w:b/>
          <w:w w:val="75"/>
          <w:kern w:val="0"/>
          <w:sz w:val="24"/>
          <w:szCs w:val="24"/>
          <w:lang w:eastAsia="es-ES"/>
          <w14:ligatures w14:val="none"/>
        </w:rPr>
        <w:lastRenderedPageBreak/>
        <w:t>ANEXO XI</w:t>
      </w:r>
      <w:r w:rsidR="009C34CC" w:rsidRPr="00ED3EE8">
        <w:rPr>
          <w:rFonts w:ascii="Gill Sans" w:eastAsia="Times New Roman" w:hAnsi="Gill Sans" w:cs="Times New Roman"/>
          <w:b/>
          <w:w w:val="75"/>
          <w:kern w:val="0"/>
          <w:sz w:val="24"/>
          <w:szCs w:val="24"/>
          <w:lang w:eastAsia="es-ES"/>
          <w14:ligatures w14:val="none"/>
        </w:rPr>
        <w:t>I</w:t>
      </w:r>
    </w:p>
    <w:p w14:paraId="7E137DB1"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lang w:eastAsia="es-ES"/>
          <w14:ligatures w14:val="none"/>
        </w:rPr>
      </w:pPr>
      <w:r w:rsidRPr="00ED3EE8">
        <w:rPr>
          <w:rFonts w:ascii="Gill Sans" w:eastAsia="Times New Roman" w:hAnsi="Gill Sans" w:cs="Times New Roman"/>
          <w:b/>
          <w:bCs/>
          <w:w w:val="75"/>
          <w:kern w:val="0"/>
          <w:sz w:val="24"/>
          <w:szCs w:val="24"/>
          <w:lang w:eastAsia="es-ES"/>
          <w14:ligatures w14:val="none"/>
        </w:rPr>
        <w:t>PRUEBAS LIBRES PARA LA OBTENCIÓN DEL TÍTULO DE BACHILLER</w:t>
      </w:r>
    </w:p>
    <w:p w14:paraId="4CC9F856"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lang w:eastAsia="es-ES"/>
          <w14:ligatures w14:val="none"/>
        </w:rPr>
      </w:pPr>
      <w:r w:rsidRPr="00ED3EE8">
        <w:rPr>
          <w:rFonts w:ascii="Gill Sans" w:eastAsia="Times New Roman" w:hAnsi="Gill Sans" w:cs="Times New Roman"/>
          <w:b/>
          <w:bCs/>
          <w:w w:val="75"/>
          <w:kern w:val="0"/>
          <w:sz w:val="24"/>
          <w:szCs w:val="24"/>
          <w:lang w:eastAsia="es-ES"/>
          <w14:ligatures w14:val="none"/>
        </w:rPr>
        <w:t>Curso 2023/2024</w:t>
      </w:r>
    </w:p>
    <w:p w14:paraId="7B48CE56" w14:textId="77777777" w:rsidR="007039C5" w:rsidRPr="00ED3EE8" w:rsidRDefault="007039C5" w:rsidP="007039C5">
      <w:pPr>
        <w:spacing w:after="0" w:line="240" w:lineRule="auto"/>
        <w:jc w:val="center"/>
        <w:rPr>
          <w:rFonts w:ascii="Gill Sans" w:eastAsia="Times New Roman" w:hAnsi="Gill Sans" w:cs="Times New Roman"/>
          <w:bCs/>
          <w:w w:val="75"/>
          <w:kern w:val="0"/>
          <w:sz w:val="20"/>
          <w:szCs w:val="24"/>
          <w:lang w:eastAsia="es-ES"/>
          <w14:ligatures w14:val="none"/>
        </w:rPr>
      </w:pPr>
      <w:r w:rsidRPr="00ED3EE8">
        <w:rPr>
          <w:rFonts w:ascii="Gill Sans" w:eastAsia="Times New Roman" w:hAnsi="Gill Sans" w:cs="Times New Roman"/>
          <w:bCs/>
          <w:w w:val="75"/>
          <w:kern w:val="0"/>
          <w:sz w:val="20"/>
          <w:szCs w:val="24"/>
          <w:lang w:eastAsia="es-ES"/>
          <w14:ligatures w14:val="none"/>
        </w:rPr>
        <w:t>MODELO DE RECLAMACIÓN A LA CALIFICACIÓN PROVISIONAL</w:t>
      </w:r>
    </w:p>
    <w:p w14:paraId="3320A3F1" w14:textId="77777777" w:rsidR="007039C5" w:rsidRPr="00ED3EE8" w:rsidRDefault="007039C5" w:rsidP="007039C5">
      <w:pPr>
        <w:spacing w:after="0" w:line="240" w:lineRule="auto"/>
        <w:jc w:val="center"/>
        <w:rPr>
          <w:rFonts w:ascii="Gill Sans" w:eastAsia="Times New Roman" w:hAnsi="Gill Sans" w:cs="Times New Roman"/>
          <w:bCs/>
          <w:w w:val="75"/>
          <w:kern w:val="0"/>
          <w:sz w:val="20"/>
          <w:szCs w:val="24"/>
          <w:lang w:eastAsia="es-ES"/>
          <w14:ligatures w14:val="none"/>
        </w:rPr>
      </w:pPr>
    </w:p>
    <w:p w14:paraId="063E2135" w14:textId="77777777" w:rsidR="007039C5" w:rsidRPr="00ED3EE8" w:rsidRDefault="007039C5" w:rsidP="007039C5">
      <w:pPr>
        <w:spacing w:after="0" w:line="240" w:lineRule="auto"/>
        <w:jc w:val="center"/>
        <w:rPr>
          <w:rFonts w:ascii="Gill Sans" w:eastAsia="Times New Roman" w:hAnsi="Gill Sans" w:cs="Times New Roman"/>
          <w:bCs/>
          <w:w w:val="75"/>
          <w:kern w:val="0"/>
          <w:sz w:val="20"/>
          <w:szCs w:val="24"/>
          <w:lang w:eastAsia="es-ES"/>
          <w14:ligatures w14:val="none"/>
        </w:rPr>
      </w:pPr>
    </w:p>
    <w:p w14:paraId="188C9AC4" w14:textId="77777777" w:rsidR="007039C5" w:rsidRPr="00ED3EE8" w:rsidRDefault="007039C5" w:rsidP="007039C5">
      <w:pPr>
        <w:spacing w:after="0" w:line="240" w:lineRule="auto"/>
        <w:jc w:val="center"/>
        <w:rPr>
          <w:rFonts w:ascii="Gill Sans" w:eastAsia="Times New Roman" w:hAnsi="Gill Sans" w:cs="Times New Roman"/>
          <w:bCs/>
          <w:w w:val="75"/>
          <w:kern w:val="0"/>
          <w:sz w:val="20"/>
          <w:szCs w:val="24"/>
          <w:lang w:eastAsia="es-ES"/>
          <w14:ligatures w14:val="none"/>
        </w:rPr>
      </w:pPr>
    </w:p>
    <w:p w14:paraId="651A00A1" w14:textId="77777777" w:rsidR="007039C5" w:rsidRPr="00ED3EE8" w:rsidRDefault="007039C5" w:rsidP="007039C5">
      <w:pPr>
        <w:spacing w:after="0" w:line="240" w:lineRule="auto"/>
        <w:rPr>
          <w:rFonts w:ascii="Gill Sans" w:eastAsia="Arial" w:hAnsi="Gill Sans" w:cs="Arial"/>
          <w:b/>
          <w:bCs/>
          <w:w w:val="75"/>
          <w:kern w:val="0"/>
          <w:sz w:val="20"/>
          <w:szCs w:val="20"/>
          <w:lang w:val="it-IT" w:eastAsia="es-ES"/>
          <w14:ligatures w14:val="none"/>
        </w:rPr>
      </w:pPr>
      <w:r w:rsidRPr="00ED3EE8">
        <w:rPr>
          <w:rFonts w:ascii="Gill Sans" w:eastAsia="Times New Roman" w:hAnsi="Gill Sans" w:cs="Times New Roman"/>
          <w:w w:val="75"/>
          <w:kern w:val="0"/>
          <w:sz w:val="20"/>
          <w:szCs w:val="24"/>
          <w:lang w:val="it-IT" w:eastAsia="es-ES"/>
          <w14:ligatures w14:val="none"/>
        </w:rPr>
        <w:t>D. /Dª_____________________________________________, con D.N.I./N.I.E.___________________</w:t>
      </w:r>
      <w:r w:rsidRPr="00ED3EE8">
        <w:rPr>
          <w:rFonts w:ascii="Gill Sans" w:eastAsia="Arial" w:hAnsi="Gill Sans" w:cs="Arial"/>
          <w:b/>
          <w:bCs/>
          <w:w w:val="75"/>
          <w:kern w:val="0"/>
          <w:sz w:val="20"/>
          <w:szCs w:val="20"/>
          <w:lang w:val="it-IT" w:eastAsia="es-ES"/>
          <w14:ligatures w14:val="none"/>
        </w:rPr>
        <w:t xml:space="preserve"> </w:t>
      </w:r>
    </w:p>
    <w:p w14:paraId="31971FDE" w14:textId="77777777" w:rsidR="007039C5" w:rsidRPr="00ED3EE8" w:rsidRDefault="007039C5" w:rsidP="007039C5">
      <w:pPr>
        <w:spacing w:after="0" w:line="240" w:lineRule="auto"/>
        <w:rPr>
          <w:rFonts w:ascii="Gill Sans" w:eastAsia="Times New Roman" w:hAnsi="Gill Sans" w:cs="Times New Roman"/>
          <w:w w:val="75"/>
          <w:kern w:val="0"/>
          <w:sz w:val="20"/>
          <w:szCs w:val="24"/>
          <w:lang w:val="it-IT" w:eastAsia="es-ES"/>
          <w14:ligatures w14:val="none"/>
        </w:rPr>
      </w:pPr>
    </w:p>
    <w:p w14:paraId="0DAE5966" w14:textId="77777777" w:rsidR="007039C5" w:rsidRPr="00ED3EE8" w:rsidRDefault="007039C5" w:rsidP="007039C5">
      <w:pPr>
        <w:spacing w:after="0" w:line="240" w:lineRule="auto"/>
        <w:rPr>
          <w:rFonts w:ascii="Gill Sans" w:eastAsia="Arial" w:hAnsi="Gill Sans" w:cs="Arial"/>
          <w:b/>
          <w:bCs/>
          <w:w w:val="75"/>
          <w:kern w:val="0"/>
          <w:sz w:val="20"/>
          <w:szCs w:val="20"/>
          <w:lang w:eastAsia="es-ES"/>
          <w14:ligatures w14:val="none"/>
        </w:rPr>
      </w:pPr>
      <w:r w:rsidRPr="00ED3EE8">
        <w:rPr>
          <w:rFonts w:ascii="Gill Sans" w:eastAsia="Times New Roman" w:hAnsi="Gill Sans" w:cs="Times New Roman"/>
          <w:w w:val="75"/>
          <w:kern w:val="0"/>
          <w:sz w:val="20"/>
          <w:szCs w:val="24"/>
          <w:lang w:eastAsia="es-ES"/>
          <w14:ligatures w14:val="none"/>
        </w:rPr>
        <w:t>DECLARA que:</w:t>
      </w:r>
    </w:p>
    <w:p w14:paraId="74A8580C" w14:textId="77777777" w:rsidR="007039C5" w:rsidRPr="00ED3EE8" w:rsidRDefault="007039C5" w:rsidP="007039C5">
      <w:pPr>
        <w:spacing w:after="0" w:line="240" w:lineRule="auto"/>
        <w:rPr>
          <w:rFonts w:ascii="Gill Sans" w:eastAsia="Times New Roman" w:hAnsi="Gill Sans" w:cs="Times New Roman"/>
          <w:w w:val="75"/>
          <w:kern w:val="0"/>
          <w:sz w:val="20"/>
          <w:szCs w:val="24"/>
          <w:lang w:eastAsia="es-ES"/>
          <w14:ligatures w14:val="none"/>
        </w:rPr>
      </w:pPr>
    </w:p>
    <w:p w14:paraId="7946B4D3" w14:textId="77777777" w:rsidR="007039C5" w:rsidRPr="00ED3EE8" w:rsidRDefault="007039C5" w:rsidP="007039C5">
      <w:pPr>
        <w:spacing w:after="0" w:line="240" w:lineRule="auto"/>
        <w:jc w:val="both"/>
        <w:rPr>
          <w:rFonts w:ascii="Gill Sans" w:eastAsia="Times New Roman" w:hAnsi="Gill Sans" w:cs="Times New Roman"/>
          <w:w w:val="75"/>
          <w:kern w:val="0"/>
          <w:sz w:val="20"/>
          <w:szCs w:val="24"/>
          <w:lang w:eastAsia="es-ES"/>
          <w14:ligatures w14:val="none"/>
        </w:rPr>
      </w:pPr>
      <w:r w:rsidRPr="00ED3EE8">
        <w:rPr>
          <w:rFonts w:ascii="Gill Sans" w:eastAsia="Times New Roman" w:hAnsi="Gill Sans" w:cs="Times New Roman"/>
          <w:w w:val="75"/>
          <w:kern w:val="0"/>
          <w:sz w:val="20"/>
          <w:szCs w:val="24"/>
          <w:lang w:eastAsia="es-ES"/>
          <w14:ligatures w14:val="none"/>
        </w:rPr>
        <w:t xml:space="preserve">Se ha presentado a las pruebas libres para la obtención directa del título de Bachiller en la modalidad ______________________________ convocadas en la Comunidad Autónoma de Extremadura por </w:t>
      </w:r>
      <w:proofErr w:type="gramStart"/>
      <w:r w:rsidRPr="00ED3EE8">
        <w:rPr>
          <w:rFonts w:ascii="Gill Sans" w:eastAsia="Times New Roman" w:hAnsi="Gill Sans" w:cs="Times New Roman"/>
          <w:w w:val="75"/>
          <w:kern w:val="0"/>
          <w:sz w:val="20"/>
          <w:szCs w:val="24"/>
          <w:lang w:eastAsia="es-ES"/>
          <w14:ligatures w14:val="none"/>
        </w:rPr>
        <w:t>Resolución  de</w:t>
      </w:r>
      <w:proofErr w:type="gramEnd"/>
      <w:r w:rsidRPr="00ED3EE8">
        <w:rPr>
          <w:rFonts w:ascii="Gill Sans" w:eastAsia="Times New Roman" w:hAnsi="Gill Sans" w:cs="Times New Roman"/>
          <w:w w:val="75"/>
          <w:kern w:val="0"/>
          <w:sz w:val="20"/>
          <w:szCs w:val="24"/>
          <w:lang w:eastAsia="es-ES"/>
          <w14:ligatures w14:val="none"/>
        </w:rPr>
        <w:t xml:space="preserve">  -- de Octubre  de 2023.</w:t>
      </w:r>
    </w:p>
    <w:p w14:paraId="2893F538" w14:textId="77777777" w:rsidR="007039C5" w:rsidRPr="00ED3EE8" w:rsidRDefault="007039C5" w:rsidP="007039C5">
      <w:pPr>
        <w:suppressAutoHyphens/>
        <w:spacing w:after="0" w:line="240" w:lineRule="auto"/>
        <w:jc w:val="both"/>
        <w:rPr>
          <w:rFonts w:ascii="Gill Sans" w:eastAsia="Times New Roman" w:hAnsi="Gill Sans" w:cs="Courier New"/>
          <w:kern w:val="0"/>
          <w:sz w:val="20"/>
          <w:szCs w:val="20"/>
          <w:lang w:eastAsia="es-ES"/>
          <w14:ligatures w14:val="none"/>
        </w:rPr>
      </w:pPr>
    </w:p>
    <w:p w14:paraId="4F3334D8" w14:textId="77777777" w:rsidR="007039C5" w:rsidRPr="00ED3EE8" w:rsidRDefault="007039C5" w:rsidP="007039C5">
      <w:pPr>
        <w:spacing w:after="0" w:line="240" w:lineRule="auto"/>
        <w:jc w:val="both"/>
        <w:rPr>
          <w:rFonts w:ascii="Gill Sans" w:eastAsia="Arial" w:hAnsi="Gill Sans" w:cs="Arial"/>
          <w:b/>
          <w:bCs/>
          <w:w w:val="75"/>
          <w:kern w:val="0"/>
          <w:sz w:val="20"/>
          <w:szCs w:val="20"/>
          <w:lang w:eastAsia="es-ES"/>
          <w14:ligatures w14:val="none"/>
        </w:rPr>
      </w:pPr>
      <w:r w:rsidRPr="00ED3EE8">
        <w:rPr>
          <w:rFonts w:ascii="Gill Sans" w:eastAsia="Times New Roman" w:hAnsi="Gill Sans" w:cs="Times New Roman"/>
          <w:w w:val="75"/>
          <w:kern w:val="0"/>
          <w:sz w:val="20"/>
          <w:szCs w:val="24"/>
          <w:lang w:eastAsia="es-ES"/>
          <w14:ligatures w14:val="none"/>
        </w:rPr>
        <w:t>Publicadas las calificaciones, SOLICITA sea revisada la nota de las siguientes materias y en su caso, sea corregida:</w:t>
      </w:r>
    </w:p>
    <w:p w14:paraId="7A7F1197" w14:textId="77777777" w:rsidR="007039C5" w:rsidRPr="00ED3EE8" w:rsidRDefault="007039C5" w:rsidP="007039C5">
      <w:pPr>
        <w:spacing w:after="0" w:line="240" w:lineRule="auto"/>
        <w:rPr>
          <w:rFonts w:ascii="Gill Sans" w:eastAsia="Times New Roman" w:hAnsi="Gill Sans" w:cs="Times New Roman"/>
          <w:w w:val="75"/>
          <w:kern w:val="0"/>
          <w:sz w:val="20"/>
          <w:szCs w:val="24"/>
          <w:lang w:eastAsia="es-ES"/>
          <w14:ligatures w14:val="none"/>
        </w:rPr>
      </w:pPr>
    </w:p>
    <w:tbl>
      <w:tblPr>
        <w:tblW w:w="0" w:type="auto"/>
        <w:jc w:val="center"/>
        <w:tblLayout w:type="fixed"/>
        <w:tblCellMar>
          <w:left w:w="70" w:type="dxa"/>
          <w:right w:w="70" w:type="dxa"/>
        </w:tblCellMar>
        <w:tblLook w:val="0000" w:firstRow="0" w:lastRow="0" w:firstColumn="0" w:lastColumn="0" w:noHBand="0" w:noVBand="0"/>
      </w:tblPr>
      <w:tblGrid>
        <w:gridCol w:w="4259"/>
        <w:gridCol w:w="668"/>
        <w:gridCol w:w="1484"/>
      </w:tblGrid>
      <w:tr w:rsidR="007039C5" w:rsidRPr="00ED3EE8" w14:paraId="1A4F3044" w14:textId="77777777" w:rsidTr="00B318D1">
        <w:trPr>
          <w:trHeight w:val="247"/>
          <w:jc w:val="center"/>
        </w:trPr>
        <w:tc>
          <w:tcPr>
            <w:tcW w:w="4259" w:type="dxa"/>
            <w:tcBorders>
              <w:top w:val="single" w:sz="6" w:space="0" w:color="auto"/>
              <w:left w:val="single" w:sz="6" w:space="0" w:color="auto"/>
              <w:bottom w:val="single" w:sz="6" w:space="0" w:color="auto"/>
              <w:right w:val="single" w:sz="6" w:space="0" w:color="auto"/>
            </w:tcBorders>
            <w:shd w:val="clear" w:color="auto" w:fill="D9D9D9"/>
            <w:vAlign w:val="center"/>
          </w:tcPr>
          <w:p w14:paraId="77D2C6DD"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r w:rsidRPr="00ED3EE8">
              <w:rPr>
                <w:rFonts w:ascii="Gill Sans" w:eastAsia="Times New Roman" w:hAnsi="Gill Sans" w:cs="Times New Roman"/>
                <w:w w:val="75"/>
                <w:kern w:val="0"/>
                <w:sz w:val="20"/>
                <w:szCs w:val="24"/>
                <w:lang w:eastAsia="es-ES"/>
                <w14:ligatures w14:val="none"/>
              </w:rPr>
              <w:t>Materia</w:t>
            </w:r>
          </w:p>
        </w:tc>
        <w:tc>
          <w:tcPr>
            <w:tcW w:w="668" w:type="dxa"/>
            <w:tcBorders>
              <w:top w:val="single" w:sz="6" w:space="0" w:color="auto"/>
              <w:left w:val="single" w:sz="6" w:space="0" w:color="auto"/>
              <w:bottom w:val="single" w:sz="6" w:space="0" w:color="auto"/>
              <w:right w:val="single" w:sz="6" w:space="0" w:color="auto"/>
            </w:tcBorders>
            <w:shd w:val="clear" w:color="auto" w:fill="D9D9D9"/>
          </w:tcPr>
          <w:p w14:paraId="6C23F39C"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r w:rsidRPr="00ED3EE8">
              <w:rPr>
                <w:rFonts w:ascii="Gill Sans" w:eastAsia="Times New Roman" w:hAnsi="Gill Sans" w:cs="Times New Roman"/>
                <w:w w:val="75"/>
                <w:kern w:val="0"/>
                <w:sz w:val="20"/>
                <w:szCs w:val="24"/>
                <w:lang w:eastAsia="es-ES"/>
                <w14:ligatures w14:val="none"/>
              </w:rPr>
              <w:t>Código</w:t>
            </w:r>
          </w:p>
        </w:tc>
        <w:tc>
          <w:tcPr>
            <w:tcW w:w="1484" w:type="dxa"/>
            <w:tcBorders>
              <w:top w:val="single" w:sz="6" w:space="0" w:color="auto"/>
              <w:left w:val="single" w:sz="6" w:space="0" w:color="auto"/>
              <w:bottom w:val="single" w:sz="6" w:space="0" w:color="auto"/>
              <w:right w:val="single" w:sz="6" w:space="0" w:color="auto"/>
            </w:tcBorders>
            <w:shd w:val="clear" w:color="auto" w:fill="D9D9D9"/>
            <w:vAlign w:val="center"/>
          </w:tcPr>
          <w:p w14:paraId="3A459418"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r w:rsidRPr="00ED3EE8">
              <w:rPr>
                <w:rFonts w:ascii="Gill Sans" w:eastAsia="Times New Roman" w:hAnsi="Gill Sans" w:cs="Times New Roman"/>
                <w:w w:val="75"/>
                <w:kern w:val="0"/>
                <w:sz w:val="20"/>
                <w:szCs w:val="24"/>
                <w:lang w:eastAsia="es-ES"/>
                <w14:ligatures w14:val="none"/>
              </w:rPr>
              <w:t>Calificación obtenida</w:t>
            </w:r>
          </w:p>
        </w:tc>
      </w:tr>
      <w:tr w:rsidR="007039C5" w:rsidRPr="00ED3EE8" w14:paraId="4E8F9752" w14:textId="77777777" w:rsidTr="00B318D1">
        <w:trPr>
          <w:trHeight w:val="247"/>
          <w:jc w:val="center"/>
        </w:trPr>
        <w:tc>
          <w:tcPr>
            <w:tcW w:w="4259" w:type="dxa"/>
            <w:tcBorders>
              <w:top w:val="single" w:sz="6" w:space="0" w:color="auto"/>
              <w:left w:val="single" w:sz="6" w:space="0" w:color="auto"/>
              <w:bottom w:val="single" w:sz="6" w:space="0" w:color="auto"/>
              <w:right w:val="single" w:sz="6" w:space="0" w:color="auto"/>
            </w:tcBorders>
            <w:vAlign w:val="center"/>
          </w:tcPr>
          <w:p w14:paraId="6AFB687B"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6" w:space="0" w:color="auto"/>
              <w:left w:val="single" w:sz="6" w:space="0" w:color="auto"/>
              <w:bottom w:val="single" w:sz="6" w:space="0" w:color="auto"/>
              <w:right w:val="single" w:sz="6" w:space="0" w:color="auto"/>
            </w:tcBorders>
          </w:tcPr>
          <w:p w14:paraId="49E43756" w14:textId="77777777" w:rsidR="007039C5" w:rsidRPr="00ED3EE8" w:rsidRDefault="007039C5" w:rsidP="007039C5">
            <w:pPr>
              <w:autoSpaceDE w:val="0"/>
              <w:autoSpaceDN w:val="0"/>
              <w:adjustRightInd w:val="0"/>
              <w:spacing w:after="0" w:line="240" w:lineRule="auto"/>
              <w:jc w:val="right"/>
              <w:rPr>
                <w:rFonts w:ascii="Gill Sans" w:eastAsia="Times New Roman" w:hAnsi="Gill Sans" w:cs="Times New Roman"/>
                <w:w w:val="75"/>
                <w:kern w:val="0"/>
                <w:sz w:val="20"/>
                <w:szCs w:val="24"/>
                <w:lang w:eastAsia="es-ES"/>
                <w14:ligatures w14:val="none"/>
              </w:rPr>
            </w:pPr>
          </w:p>
        </w:tc>
        <w:tc>
          <w:tcPr>
            <w:tcW w:w="1484" w:type="dxa"/>
            <w:tcBorders>
              <w:top w:val="single" w:sz="6" w:space="0" w:color="auto"/>
              <w:left w:val="single" w:sz="6" w:space="0" w:color="auto"/>
              <w:bottom w:val="single" w:sz="6" w:space="0" w:color="auto"/>
              <w:right w:val="single" w:sz="6" w:space="0" w:color="auto"/>
            </w:tcBorders>
            <w:vAlign w:val="center"/>
          </w:tcPr>
          <w:p w14:paraId="532BB36F" w14:textId="77777777" w:rsidR="007039C5" w:rsidRPr="00ED3EE8" w:rsidRDefault="007039C5" w:rsidP="007039C5">
            <w:pPr>
              <w:autoSpaceDE w:val="0"/>
              <w:autoSpaceDN w:val="0"/>
              <w:adjustRightInd w:val="0"/>
              <w:spacing w:after="0" w:line="240" w:lineRule="auto"/>
              <w:jc w:val="right"/>
              <w:rPr>
                <w:rFonts w:ascii="Gill Sans" w:eastAsia="Times New Roman" w:hAnsi="Gill Sans" w:cs="Times New Roman"/>
                <w:w w:val="75"/>
                <w:kern w:val="0"/>
                <w:sz w:val="20"/>
                <w:szCs w:val="24"/>
                <w:lang w:eastAsia="es-ES"/>
                <w14:ligatures w14:val="none"/>
              </w:rPr>
            </w:pPr>
          </w:p>
        </w:tc>
      </w:tr>
      <w:tr w:rsidR="007039C5" w:rsidRPr="00ED3EE8" w14:paraId="628C57FC" w14:textId="77777777" w:rsidTr="00B318D1">
        <w:trPr>
          <w:trHeight w:val="247"/>
          <w:jc w:val="center"/>
        </w:trPr>
        <w:tc>
          <w:tcPr>
            <w:tcW w:w="4259" w:type="dxa"/>
            <w:tcBorders>
              <w:top w:val="single" w:sz="4" w:space="0" w:color="auto"/>
              <w:left w:val="single" w:sz="4" w:space="0" w:color="auto"/>
              <w:bottom w:val="single" w:sz="4" w:space="0" w:color="auto"/>
            </w:tcBorders>
            <w:vAlign w:val="center"/>
          </w:tcPr>
          <w:p w14:paraId="75ACF123"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4" w:space="0" w:color="auto"/>
              <w:bottom w:val="single" w:sz="4" w:space="0" w:color="auto"/>
            </w:tcBorders>
          </w:tcPr>
          <w:p w14:paraId="06ABCF71"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4" w:space="0" w:color="auto"/>
              <w:bottom w:val="single" w:sz="4" w:space="0" w:color="auto"/>
              <w:right w:val="single" w:sz="4" w:space="0" w:color="auto"/>
            </w:tcBorders>
            <w:vAlign w:val="center"/>
          </w:tcPr>
          <w:p w14:paraId="0841E21E"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46FBAF44" w14:textId="77777777" w:rsidTr="00B318D1">
        <w:trPr>
          <w:trHeight w:val="247"/>
          <w:jc w:val="center"/>
        </w:trPr>
        <w:tc>
          <w:tcPr>
            <w:tcW w:w="4259" w:type="dxa"/>
            <w:tcBorders>
              <w:top w:val="single" w:sz="4" w:space="0" w:color="auto"/>
              <w:left w:val="single" w:sz="4" w:space="0" w:color="auto"/>
              <w:bottom w:val="single" w:sz="4" w:space="0" w:color="auto"/>
            </w:tcBorders>
            <w:vAlign w:val="center"/>
          </w:tcPr>
          <w:p w14:paraId="3D185C80"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4" w:space="0" w:color="auto"/>
              <w:bottom w:val="single" w:sz="4" w:space="0" w:color="auto"/>
            </w:tcBorders>
          </w:tcPr>
          <w:p w14:paraId="6AA1814D"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4" w:space="0" w:color="auto"/>
              <w:bottom w:val="single" w:sz="4" w:space="0" w:color="auto"/>
              <w:right w:val="single" w:sz="4" w:space="0" w:color="auto"/>
            </w:tcBorders>
            <w:vAlign w:val="center"/>
          </w:tcPr>
          <w:p w14:paraId="50EA48E7"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3656EF8A" w14:textId="77777777" w:rsidTr="00B318D1">
        <w:trPr>
          <w:trHeight w:val="247"/>
          <w:jc w:val="center"/>
        </w:trPr>
        <w:tc>
          <w:tcPr>
            <w:tcW w:w="4259" w:type="dxa"/>
            <w:tcBorders>
              <w:top w:val="single" w:sz="4" w:space="0" w:color="auto"/>
              <w:left w:val="single" w:sz="4" w:space="0" w:color="auto"/>
              <w:bottom w:val="single" w:sz="4" w:space="0" w:color="auto"/>
            </w:tcBorders>
            <w:vAlign w:val="center"/>
          </w:tcPr>
          <w:p w14:paraId="407FAC61"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4" w:space="0" w:color="auto"/>
              <w:bottom w:val="single" w:sz="4" w:space="0" w:color="auto"/>
            </w:tcBorders>
          </w:tcPr>
          <w:p w14:paraId="7D04D58F"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4" w:space="0" w:color="auto"/>
              <w:bottom w:val="single" w:sz="4" w:space="0" w:color="auto"/>
              <w:right w:val="single" w:sz="4" w:space="0" w:color="auto"/>
            </w:tcBorders>
            <w:vAlign w:val="center"/>
          </w:tcPr>
          <w:p w14:paraId="3D81C45D"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234694F4" w14:textId="77777777" w:rsidTr="00B318D1">
        <w:trPr>
          <w:trHeight w:val="247"/>
          <w:jc w:val="center"/>
        </w:trPr>
        <w:tc>
          <w:tcPr>
            <w:tcW w:w="4259" w:type="dxa"/>
            <w:tcBorders>
              <w:top w:val="single" w:sz="4" w:space="0" w:color="auto"/>
              <w:left w:val="single" w:sz="4" w:space="0" w:color="auto"/>
              <w:bottom w:val="single" w:sz="4" w:space="0" w:color="auto"/>
            </w:tcBorders>
            <w:vAlign w:val="center"/>
          </w:tcPr>
          <w:p w14:paraId="40304D1C"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4" w:space="0" w:color="auto"/>
              <w:bottom w:val="single" w:sz="4" w:space="0" w:color="auto"/>
            </w:tcBorders>
          </w:tcPr>
          <w:p w14:paraId="180B0C0F"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4" w:space="0" w:color="auto"/>
              <w:bottom w:val="single" w:sz="4" w:space="0" w:color="auto"/>
              <w:right w:val="single" w:sz="4" w:space="0" w:color="auto"/>
            </w:tcBorders>
            <w:vAlign w:val="center"/>
          </w:tcPr>
          <w:p w14:paraId="7ADA499A"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2C72D443" w14:textId="77777777" w:rsidTr="00B318D1">
        <w:trPr>
          <w:trHeight w:val="247"/>
          <w:jc w:val="center"/>
        </w:trPr>
        <w:tc>
          <w:tcPr>
            <w:tcW w:w="4259" w:type="dxa"/>
            <w:tcBorders>
              <w:top w:val="single" w:sz="4" w:space="0" w:color="auto"/>
              <w:left w:val="single" w:sz="4" w:space="0" w:color="auto"/>
              <w:bottom w:val="single" w:sz="4" w:space="0" w:color="auto"/>
            </w:tcBorders>
            <w:vAlign w:val="center"/>
          </w:tcPr>
          <w:p w14:paraId="65CD1FCB"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4" w:space="0" w:color="auto"/>
              <w:bottom w:val="single" w:sz="4" w:space="0" w:color="auto"/>
            </w:tcBorders>
          </w:tcPr>
          <w:p w14:paraId="09498FB5"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4" w:space="0" w:color="auto"/>
              <w:bottom w:val="single" w:sz="4" w:space="0" w:color="auto"/>
              <w:right w:val="single" w:sz="4" w:space="0" w:color="auto"/>
            </w:tcBorders>
            <w:vAlign w:val="center"/>
          </w:tcPr>
          <w:p w14:paraId="661AC7E0"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7D9C8D90" w14:textId="77777777" w:rsidTr="00B318D1">
        <w:trPr>
          <w:trHeight w:val="247"/>
          <w:jc w:val="center"/>
        </w:trPr>
        <w:tc>
          <w:tcPr>
            <w:tcW w:w="4259" w:type="dxa"/>
            <w:tcBorders>
              <w:top w:val="single" w:sz="4" w:space="0" w:color="auto"/>
              <w:left w:val="single" w:sz="4" w:space="0" w:color="auto"/>
              <w:bottom w:val="single" w:sz="4" w:space="0" w:color="auto"/>
            </w:tcBorders>
            <w:vAlign w:val="center"/>
          </w:tcPr>
          <w:p w14:paraId="4C45D9CB"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4" w:space="0" w:color="auto"/>
              <w:bottom w:val="single" w:sz="4" w:space="0" w:color="auto"/>
            </w:tcBorders>
          </w:tcPr>
          <w:p w14:paraId="2EC11737"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4" w:space="0" w:color="auto"/>
              <w:bottom w:val="single" w:sz="4" w:space="0" w:color="auto"/>
              <w:right w:val="single" w:sz="4" w:space="0" w:color="auto"/>
            </w:tcBorders>
            <w:vAlign w:val="center"/>
          </w:tcPr>
          <w:p w14:paraId="40A463FC"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45DA03B5" w14:textId="77777777" w:rsidTr="00B318D1">
        <w:trPr>
          <w:trHeight w:val="247"/>
          <w:jc w:val="center"/>
        </w:trPr>
        <w:tc>
          <w:tcPr>
            <w:tcW w:w="4259" w:type="dxa"/>
            <w:tcBorders>
              <w:top w:val="single" w:sz="4" w:space="0" w:color="auto"/>
              <w:left w:val="single" w:sz="4" w:space="0" w:color="auto"/>
              <w:bottom w:val="single" w:sz="4" w:space="0" w:color="auto"/>
            </w:tcBorders>
            <w:vAlign w:val="center"/>
          </w:tcPr>
          <w:p w14:paraId="79EFD767"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4" w:space="0" w:color="auto"/>
              <w:bottom w:val="single" w:sz="4" w:space="0" w:color="auto"/>
            </w:tcBorders>
          </w:tcPr>
          <w:p w14:paraId="012781A2"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4" w:space="0" w:color="auto"/>
              <w:bottom w:val="single" w:sz="4" w:space="0" w:color="auto"/>
              <w:right w:val="single" w:sz="4" w:space="0" w:color="auto"/>
            </w:tcBorders>
            <w:vAlign w:val="center"/>
          </w:tcPr>
          <w:p w14:paraId="63A4D707"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3133E12B" w14:textId="77777777" w:rsidTr="00B318D1">
        <w:trPr>
          <w:trHeight w:val="247"/>
          <w:jc w:val="center"/>
        </w:trPr>
        <w:tc>
          <w:tcPr>
            <w:tcW w:w="4259" w:type="dxa"/>
            <w:tcBorders>
              <w:top w:val="single" w:sz="4" w:space="0" w:color="auto"/>
              <w:left w:val="single" w:sz="4" w:space="0" w:color="auto"/>
              <w:bottom w:val="single" w:sz="4" w:space="0" w:color="auto"/>
            </w:tcBorders>
            <w:vAlign w:val="center"/>
          </w:tcPr>
          <w:p w14:paraId="57CD05BA"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4" w:space="0" w:color="auto"/>
              <w:bottom w:val="single" w:sz="4" w:space="0" w:color="auto"/>
            </w:tcBorders>
          </w:tcPr>
          <w:p w14:paraId="6F619BA4"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4" w:space="0" w:color="auto"/>
              <w:bottom w:val="single" w:sz="4" w:space="0" w:color="auto"/>
              <w:right w:val="single" w:sz="4" w:space="0" w:color="auto"/>
            </w:tcBorders>
            <w:vAlign w:val="center"/>
          </w:tcPr>
          <w:p w14:paraId="0E9CD213"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76008006" w14:textId="77777777" w:rsidTr="00B318D1">
        <w:trPr>
          <w:trHeight w:val="247"/>
          <w:jc w:val="center"/>
        </w:trPr>
        <w:tc>
          <w:tcPr>
            <w:tcW w:w="4259" w:type="dxa"/>
            <w:tcBorders>
              <w:top w:val="single" w:sz="4" w:space="0" w:color="auto"/>
              <w:left w:val="single" w:sz="4" w:space="0" w:color="auto"/>
              <w:bottom w:val="single" w:sz="4" w:space="0" w:color="auto"/>
            </w:tcBorders>
            <w:vAlign w:val="center"/>
          </w:tcPr>
          <w:p w14:paraId="2E52064A"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4" w:space="0" w:color="auto"/>
              <w:bottom w:val="single" w:sz="4" w:space="0" w:color="auto"/>
            </w:tcBorders>
          </w:tcPr>
          <w:p w14:paraId="1BC80C4B"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4" w:space="0" w:color="auto"/>
              <w:bottom w:val="single" w:sz="4" w:space="0" w:color="auto"/>
              <w:right w:val="single" w:sz="4" w:space="0" w:color="auto"/>
            </w:tcBorders>
            <w:vAlign w:val="center"/>
          </w:tcPr>
          <w:p w14:paraId="648C50B1"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740D8618" w14:textId="77777777" w:rsidTr="00B318D1">
        <w:trPr>
          <w:trHeight w:val="247"/>
          <w:jc w:val="center"/>
        </w:trPr>
        <w:tc>
          <w:tcPr>
            <w:tcW w:w="4259" w:type="dxa"/>
            <w:tcBorders>
              <w:top w:val="single" w:sz="4" w:space="0" w:color="auto"/>
              <w:left w:val="single" w:sz="4" w:space="0" w:color="auto"/>
              <w:bottom w:val="single" w:sz="4" w:space="0" w:color="auto"/>
            </w:tcBorders>
            <w:vAlign w:val="center"/>
          </w:tcPr>
          <w:p w14:paraId="0C3C4B56"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4" w:space="0" w:color="auto"/>
              <w:bottom w:val="single" w:sz="4" w:space="0" w:color="auto"/>
            </w:tcBorders>
          </w:tcPr>
          <w:p w14:paraId="0022DE1D"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4" w:space="0" w:color="auto"/>
              <w:bottom w:val="single" w:sz="4" w:space="0" w:color="auto"/>
              <w:right w:val="single" w:sz="4" w:space="0" w:color="auto"/>
            </w:tcBorders>
            <w:vAlign w:val="center"/>
          </w:tcPr>
          <w:p w14:paraId="54AFB708"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77C79F97" w14:textId="77777777" w:rsidTr="00B318D1">
        <w:trPr>
          <w:trHeight w:val="247"/>
          <w:jc w:val="center"/>
        </w:trPr>
        <w:tc>
          <w:tcPr>
            <w:tcW w:w="4259" w:type="dxa"/>
            <w:tcBorders>
              <w:top w:val="single" w:sz="4" w:space="0" w:color="auto"/>
              <w:left w:val="single" w:sz="4" w:space="0" w:color="auto"/>
              <w:bottom w:val="single" w:sz="4" w:space="0" w:color="auto"/>
            </w:tcBorders>
            <w:vAlign w:val="center"/>
          </w:tcPr>
          <w:p w14:paraId="45DE4D4A"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4" w:space="0" w:color="auto"/>
              <w:bottom w:val="single" w:sz="4" w:space="0" w:color="auto"/>
            </w:tcBorders>
          </w:tcPr>
          <w:p w14:paraId="7C47F269"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4" w:space="0" w:color="auto"/>
              <w:bottom w:val="single" w:sz="4" w:space="0" w:color="auto"/>
              <w:right w:val="single" w:sz="4" w:space="0" w:color="auto"/>
            </w:tcBorders>
            <w:vAlign w:val="center"/>
          </w:tcPr>
          <w:p w14:paraId="6F2BA0E0"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5A17A60F" w14:textId="77777777" w:rsidTr="00B318D1">
        <w:trPr>
          <w:trHeight w:val="247"/>
          <w:jc w:val="center"/>
        </w:trPr>
        <w:tc>
          <w:tcPr>
            <w:tcW w:w="4259" w:type="dxa"/>
            <w:tcBorders>
              <w:top w:val="single" w:sz="4" w:space="0" w:color="auto"/>
              <w:left w:val="single" w:sz="4" w:space="0" w:color="auto"/>
              <w:bottom w:val="single" w:sz="4" w:space="0" w:color="auto"/>
            </w:tcBorders>
            <w:vAlign w:val="center"/>
          </w:tcPr>
          <w:p w14:paraId="40426B8D"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4" w:space="0" w:color="auto"/>
              <w:bottom w:val="single" w:sz="4" w:space="0" w:color="auto"/>
            </w:tcBorders>
          </w:tcPr>
          <w:p w14:paraId="4F24D843"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4" w:space="0" w:color="auto"/>
              <w:bottom w:val="single" w:sz="4" w:space="0" w:color="auto"/>
              <w:right w:val="single" w:sz="4" w:space="0" w:color="auto"/>
            </w:tcBorders>
            <w:vAlign w:val="center"/>
          </w:tcPr>
          <w:p w14:paraId="53896C96"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57F7501A" w14:textId="77777777" w:rsidTr="00B318D1">
        <w:trPr>
          <w:trHeight w:val="247"/>
          <w:jc w:val="center"/>
        </w:trPr>
        <w:tc>
          <w:tcPr>
            <w:tcW w:w="4259" w:type="dxa"/>
            <w:tcBorders>
              <w:top w:val="single" w:sz="4" w:space="0" w:color="auto"/>
              <w:left w:val="single" w:sz="4" w:space="0" w:color="auto"/>
              <w:bottom w:val="single" w:sz="4" w:space="0" w:color="auto"/>
            </w:tcBorders>
            <w:vAlign w:val="center"/>
          </w:tcPr>
          <w:p w14:paraId="584A790C"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4" w:space="0" w:color="auto"/>
              <w:bottom w:val="single" w:sz="4" w:space="0" w:color="auto"/>
            </w:tcBorders>
          </w:tcPr>
          <w:p w14:paraId="3C1294E8"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4" w:space="0" w:color="auto"/>
              <w:bottom w:val="single" w:sz="4" w:space="0" w:color="auto"/>
              <w:right w:val="single" w:sz="4" w:space="0" w:color="auto"/>
            </w:tcBorders>
            <w:vAlign w:val="center"/>
          </w:tcPr>
          <w:p w14:paraId="2FE75010"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0A6D9341" w14:textId="77777777" w:rsidTr="00B318D1">
        <w:trPr>
          <w:trHeight w:val="247"/>
          <w:jc w:val="center"/>
        </w:trPr>
        <w:tc>
          <w:tcPr>
            <w:tcW w:w="4259" w:type="dxa"/>
            <w:tcBorders>
              <w:top w:val="single" w:sz="4" w:space="0" w:color="auto"/>
              <w:left w:val="single" w:sz="4" w:space="0" w:color="auto"/>
              <w:bottom w:val="single" w:sz="4" w:space="0" w:color="auto"/>
              <w:right w:val="single" w:sz="6" w:space="0" w:color="auto"/>
            </w:tcBorders>
            <w:vAlign w:val="center"/>
          </w:tcPr>
          <w:p w14:paraId="45C8CA90" w14:textId="77777777" w:rsidR="007039C5" w:rsidRPr="00ED3EE8" w:rsidRDefault="007039C5" w:rsidP="007039C5">
            <w:pPr>
              <w:autoSpaceDE w:val="0"/>
              <w:autoSpaceDN w:val="0"/>
              <w:adjustRightInd w:val="0"/>
              <w:spacing w:after="0" w:line="240" w:lineRule="auto"/>
              <w:rPr>
                <w:rFonts w:ascii="Gill Sans" w:eastAsia="Times New Roman" w:hAnsi="Gill Sans" w:cs="Times New Roman"/>
                <w:w w:val="75"/>
                <w:kern w:val="0"/>
                <w:sz w:val="20"/>
                <w:szCs w:val="24"/>
                <w:lang w:eastAsia="es-ES"/>
                <w14:ligatures w14:val="none"/>
              </w:rPr>
            </w:pPr>
          </w:p>
        </w:tc>
        <w:tc>
          <w:tcPr>
            <w:tcW w:w="668" w:type="dxa"/>
            <w:tcBorders>
              <w:top w:val="single" w:sz="4" w:space="0" w:color="auto"/>
              <w:left w:val="single" w:sz="6" w:space="0" w:color="auto"/>
              <w:bottom w:val="single" w:sz="4" w:space="0" w:color="auto"/>
              <w:right w:val="single" w:sz="6" w:space="0" w:color="auto"/>
            </w:tcBorders>
          </w:tcPr>
          <w:p w14:paraId="430FDD57"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c>
          <w:tcPr>
            <w:tcW w:w="1484" w:type="dxa"/>
            <w:tcBorders>
              <w:top w:val="single" w:sz="4" w:space="0" w:color="auto"/>
              <w:left w:val="single" w:sz="6" w:space="0" w:color="auto"/>
              <w:bottom w:val="single" w:sz="4" w:space="0" w:color="auto"/>
              <w:right w:val="single" w:sz="4" w:space="0" w:color="auto"/>
            </w:tcBorders>
            <w:vAlign w:val="center"/>
          </w:tcPr>
          <w:p w14:paraId="52AB2314" w14:textId="77777777" w:rsidR="007039C5" w:rsidRPr="00ED3EE8" w:rsidRDefault="007039C5" w:rsidP="007039C5">
            <w:pPr>
              <w:autoSpaceDE w:val="0"/>
              <w:autoSpaceDN w:val="0"/>
              <w:adjustRightInd w:val="0"/>
              <w:spacing w:after="0" w:line="240" w:lineRule="auto"/>
              <w:jc w:val="center"/>
              <w:rPr>
                <w:rFonts w:ascii="Gill Sans" w:eastAsia="Times New Roman" w:hAnsi="Gill Sans" w:cs="Times New Roman"/>
                <w:w w:val="75"/>
                <w:kern w:val="0"/>
                <w:sz w:val="20"/>
                <w:szCs w:val="24"/>
                <w:lang w:eastAsia="es-ES"/>
                <w14:ligatures w14:val="none"/>
              </w:rPr>
            </w:pPr>
          </w:p>
        </w:tc>
      </w:tr>
      <w:tr w:rsidR="007039C5" w:rsidRPr="00ED3EE8" w14:paraId="6805273D" w14:textId="77777777" w:rsidTr="00B318D1">
        <w:trPr>
          <w:trHeight w:val="247"/>
          <w:jc w:val="center"/>
        </w:trPr>
        <w:tc>
          <w:tcPr>
            <w:tcW w:w="4259" w:type="dxa"/>
            <w:tcBorders>
              <w:top w:val="single" w:sz="2" w:space="0" w:color="FFFFFF"/>
              <w:left w:val="single" w:sz="2" w:space="0" w:color="FFFFFF"/>
              <w:bottom w:val="single" w:sz="6" w:space="0" w:color="FFFFFF"/>
              <w:right w:val="single" w:sz="2" w:space="0" w:color="FFFFFF"/>
            </w:tcBorders>
          </w:tcPr>
          <w:p w14:paraId="28B6E80D" w14:textId="77777777" w:rsidR="007039C5" w:rsidRPr="00ED3EE8" w:rsidRDefault="007039C5" w:rsidP="007039C5">
            <w:pPr>
              <w:autoSpaceDE w:val="0"/>
              <w:autoSpaceDN w:val="0"/>
              <w:adjustRightInd w:val="0"/>
              <w:spacing w:after="0" w:line="240" w:lineRule="auto"/>
              <w:jc w:val="right"/>
              <w:rPr>
                <w:rFonts w:ascii="Gill Sans" w:eastAsia="Times New Roman" w:hAnsi="Gill Sans" w:cs="Times New Roman"/>
                <w:w w:val="75"/>
                <w:kern w:val="0"/>
                <w:sz w:val="20"/>
                <w:szCs w:val="24"/>
                <w:lang w:eastAsia="es-ES"/>
                <w14:ligatures w14:val="none"/>
              </w:rPr>
            </w:pPr>
          </w:p>
        </w:tc>
        <w:tc>
          <w:tcPr>
            <w:tcW w:w="668" w:type="dxa"/>
            <w:tcBorders>
              <w:top w:val="single" w:sz="6" w:space="0" w:color="auto"/>
              <w:left w:val="single" w:sz="2" w:space="0" w:color="FFFFFF"/>
              <w:bottom w:val="single" w:sz="6" w:space="0" w:color="FFFFFF"/>
              <w:right w:val="single" w:sz="2" w:space="0" w:color="FFFFFF"/>
            </w:tcBorders>
          </w:tcPr>
          <w:p w14:paraId="0BF1007C" w14:textId="77777777" w:rsidR="007039C5" w:rsidRPr="00ED3EE8" w:rsidRDefault="007039C5" w:rsidP="007039C5">
            <w:pPr>
              <w:autoSpaceDE w:val="0"/>
              <w:autoSpaceDN w:val="0"/>
              <w:adjustRightInd w:val="0"/>
              <w:spacing w:after="0" w:line="240" w:lineRule="auto"/>
              <w:jc w:val="right"/>
              <w:rPr>
                <w:rFonts w:ascii="Gill Sans" w:eastAsia="Times New Roman" w:hAnsi="Gill Sans" w:cs="Times New Roman"/>
                <w:w w:val="75"/>
                <w:kern w:val="0"/>
                <w:sz w:val="20"/>
                <w:szCs w:val="24"/>
                <w:lang w:eastAsia="es-ES"/>
                <w14:ligatures w14:val="none"/>
              </w:rPr>
            </w:pPr>
          </w:p>
        </w:tc>
        <w:tc>
          <w:tcPr>
            <w:tcW w:w="1484" w:type="dxa"/>
            <w:tcBorders>
              <w:top w:val="single" w:sz="6" w:space="0" w:color="auto"/>
              <w:left w:val="single" w:sz="2" w:space="0" w:color="FFFFFF"/>
              <w:bottom w:val="single" w:sz="6" w:space="0" w:color="FFFFFF"/>
              <w:right w:val="single" w:sz="2" w:space="0" w:color="FFFFFF"/>
            </w:tcBorders>
          </w:tcPr>
          <w:p w14:paraId="37AC4CA5" w14:textId="77777777" w:rsidR="007039C5" w:rsidRPr="00ED3EE8" w:rsidRDefault="007039C5" w:rsidP="007039C5">
            <w:pPr>
              <w:autoSpaceDE w:val="0"/>
              <w:autoSpaceDN w:val="0"/>
              <w:adjustRightInd w:val="0"/>
              <w:spacing w:after="0" w:line="240" w:lineRule="auto"/>
              <w:jc w:val="right"/>
              <w:rPr>
                <w:rFonts w:ascii="Gill Sans" w:eastAsia="Times New Roman" w:hAnsi="Gill Sans" w:cs="Times New Roman"/>
                <w:w w:val="75"/>
                <w:kern w:val="0"/>
                <w:sz w:val="20"/>
                <w:szCs w:val="24"/>
                <w:lang w:eastAsia="es-ES"/>
                <w14:ligatures w14:val="none"/>
              </w:rPr>
            </w:pPr>
          </w:p>
        </w:tc>
      </w:tr>
    </w:tbl>
    <w:p w14:paraId="28BF2C13" w14:textId="77777777" w:rsidR="007039C5" w:rsidRPr="00ED3EE8" w:rsidRDefault="007039C5" w:rsidP="007039C5">
      <w:pPr>
        <w:autoSpaceDE w:val="0"/>
        <w:spacing w:after="0" w:line="240" w:lineRule="auto"/>
        <w:jc w:val="center"/>
        <w:rPr>
          <w:rFonts w:ascii="Gill Sans" w:eastAsia="Gill Sans" w:hAnsi="Gill Sans" w:cs="Times New Roman"/>
          <w:w w:val="75"/>
          <w:kern w:val="0"/>
          <w:sz w:val="20"/>
          <w:szCs w:val="24"/>
          <w:lang w:eastAsia="es-ES"/>
          <w14:ligatures w14:val="none"/>
        </w:rPr>
      </w:pPr>
      <w:r w:rsidRPr="00ED3EE8">
        <w:rPr>
          <w:rFonts w:ascii="Gill Sans" w:eastAsia="Gill Sans" w:hAnsi="Gill Sans" w:cs="Times New Roman"/>
          <w:w w:val="75"/>
          <w:kern w:val="0"/>
          <w:sz w:val="20"/>
          <w:szCs w:val="24"/>
          <w:lang w:eastAsia="es-ES"/>
          <w14:ligatures w14:val="none"/>
        </w:rPr>
        <w:t xml:space="preserve">En ________________________, a ____ </w:t>
      </w:r>
      <w:proofErr w:type="spellStart"/>
      <w:r w:rsidRPr="00ED3EE8">
        <w:rPr>
          <w:rFonts w:ascii="Gill Sans" w:eastAsia="Gill Sans" w:hAnsi="Gill Sans" w:cs="Times New Roman"/>
          <w:w w:val="75"/>
          <w:kern w:val="0"/>
          <w:sz w:val="20"/>
          <w:szCs w:val="24"/>
          <w:lang w:eastAsia="es-ES"/>
          <w14:ligatures w14:val="none"/>
        </w:rPr>
        <w:t>de</w:t>
      </w:r>
      <w:proofErr w:type="spellEnd"/>
      <w:r w:rsidRPr="00ED3EE8">
        <w:rPr>
          <w:rFonts w:ascii="Gill Sans" w:eastAsia="Gill Sans" w:hAnsi="Gill Sans" w:cs="Times New Roman"/>
          <w:w w:val="75"/>
          <w:kern w:val="0"/>
          <w:sz w:val="20"/>
          <w:szCs w:val="24"/>
          <w:lang w:eastAsia="es-ES"/>
          <w14:ligatures w14:val="none"/>
        </w:rPr>
        <w:t xml:space="preserve"> _________________ </w:t>
      </w:r>
      <w:proofErr w:type="spellStart"/>
      <w:r w:rsidRPr="00ED3EE8">
        <w:rPr>
          <w:rFonts w:ascii="Gill Sans" w:eastAsia="Gill Sans" w:hAnsi="Gill Sans" w:cs="Times New Roman"/>
          <w:w w:val="75"/>
          <w:kern w:val="0"/>
          <w:sz w:val="20"/>
          <w:szCs w:val="24"/>
          <w:lang w:eastAsia="es-ES"/>
          <w14:ligatures w14:val="none"/>
        </w:rPr>
        <w:t>de</w:t>
      </w:r>
      <w:proofErr w:type="spellEnd"/>
      <w:r w:rsidRPr="00ED3EE8">
        <w:rPr>
          <w:rFonts w:ascii="Gill Sans" w:eastAsia="Gill Sans" w:hAnsi="Gill Sans" w:cs="Times New Roman"/>
          <w:w w:val="75"/>
          <w:kern w:val="0"/>
          <w:sz w:val="20"/>
          <w:szCs w:val="24"/>
          <w:lang w:eastAsia="es-ES"/>
          <w14:ligatures w14:val="none"/>
        </w:rPr>
        <w:t xml:space="preserve"> 20_____</w:t>
      </w:r>
    </w:p>
    <w:p w14:paraId="490A915F" w14:textId="77777777" w:rsidR="007039C5" w:rsidRPr="00ED3EE8" w:rsidRDefault="007039C5" w:rsidP="007039C5">
      <w:pPr>
        <w:autoSpaceDE w:val="0"/>
        <w:spacing w:after="0" w:line="240" w:lineRule="auto"/>
        <w:jc w:val="center"/>
        <w:rPr>
          <w:rFonts w:ascii="Gill Sans" w:eastAsia="Gill Sans" w:hAnsi="Gill Sans" w:cs="Times New Roman"/>
          <w:w w:val="75"/>
          <w:kern w:val="0"/>
          <w:sz w:val="20"/>
          <w:szCs w:val="24"/>
          <w:lang w:eastAsia="es-ES"/>
          <w14:ligatures w14:val="none"/>
        </w:rPr>
      </w:pPr>
    </w:p>
    <w:p w14:paraId="3577B364" w14:textId="77777777" w:rsidR="007039C5" w:rsidRPr="00ED3EE8" w:rsidRDefault="007039C5" w:rsidP="007039C5">
      <w:pPr>
        <w:autoSpaceDE w:val="0"/>
        <w:spacing w:after="0" w:line="240" w:lineRule="auto"/>
        <w:jc w:val="center"/>
        <w:rPr>
          <w:rFonts w:ascii="Gill Sans" w:eastAsia="Gill Sans" w:hAnsi="Gill Sans" w:cs="Times New Roman"/>
          <w:w w:val="75"/>
          <w:kern w:val="0"/>
          <w:sz w:val="20"/>
          <w:szCs w:val="24"/>
          <w:lang w:eastAsia="es-ES"/>
          <w14:ligatures w14:val="none"/>
        </w:rPr>
      </w:pPr>
      <w:r w:rsidRPr="00ED3EE8">
        <w:rPr>
          <w:rFonts w:ascii="Gill Sans" w:eastAsia="Gill Sans" w:hAnsi="Gill Sans" w:cs="Times New Roman"/>
          <w:w w:val="75"/>
          <w:kern w:val="0"/>
          <w:sz w:val="20"/>
          <w:szCs w:val="24"/>
          <w:lang w:eastAsia="es-ES"/>
          <w14:ligatures w14:val="none"/>
        </w:rPr>
        <w:t>Firma del solicitante</w:t>
      </w:r>
    </w:p>
    <w:p w14:paraId="4C29E0EA" w14:textId="77777777" w:rsidR="007039C5" w:rsidRPr="00ED3EE8" w:rsidRDefault="007039C5" w:rsidP="007039C5">
      <w:pPr>
        <w:autoSpaceDE w:val="0"/>
        <w:spacing w:after="120" w:line="240" w:lineRule="auto"/>
        <w:rPr>
          <w:rFonts w:ascii="Gill Sans" w:eastAsia="Gill Sans" w:hAnsi="Gill Sans" w:cs="Times New Roman"/>
          <w:w w:val="75"/>
          <w:kern w:val="0"/>
          <w:sz w:val="20"/>
          <w:szCs w:val="24"/>
          <w:lang w:eastAsia="es-ES"/>
          <w14:ligatures w14:val="none"/>
        </w:rPr>
      </w:pPr>
    </w:p>
    <w:p w14:paraId="7DA645D3" w14:textId="77777777" w:rsidR="007039C5" w:rsidRPr="00ED3EE8" w:rsidRDefault="007039C5" w:rsidP="007039C5">
      <w:pPr>
        <w:autoSpaceDE w:val="0"/>
        <w:spacing w:after="120" w:line="240" w:lineRule="auto"/>
        <w:rPr>
          <w:rFonts w:ascii="Gill Sans" w:eastAsia="Gill Sans" w:hAnsi="Gill Sans" w:cs="Times New Roman"/>
          <w:w w:val="75"/>
          <w:kern w:val="0"/>
          <w:sz w:val="20"/>
          <w:szCs w:val="24"/>
          <w:lang w:eastAsia="es-ES"/>
          <w14:ligatures w14:val="none"/>
        </w:rPr>
      </w:pPr>
    </w:p>
    <w:p w14:paraId="6ED1A12B" w14:textId="77777777" w:rsidR="007039C5" w:rsidRPr="00ED3EE8" w:rsidRDefault="007039C5" w:rsidP="007039C5">
      <w:pPr>
        <w:autoSpaceDE w:val="0"/>
        <w:spacing w:after="0" w:line="240" w:lineRule="auto"/>
        <w:jc w:val="center"/>
        <w:rPr>
          <w:rFonts w:ascii="Gill Sans" w:eastAsia="Gill Sans" w:hAnsi="Gill Sans" w:cs="Times New Roman"/>
          <w:w w:val="75"/>
          <w:kern w:val="0"/>
          <w:sz w:val="20"/>
          <w:szCs w:val="24"/>
          <w:lang w:eastAsia="es-ES"/>
          <w14:ligatures w14:val="none"/>
        </w:rPr>
      </w:pPr>
      <w:proofErr w:type="gramStart"/>
      <w:r w:rsidRPr="00ED3EE8">
        <w:rPr>
          <w:rFonts w:ascii="Gill Sans" w:eastAsia="Gill Sans" w:hAnsi="Gill Sans" w:cs="Times New Roman"/>
          <w:w w:val="75"/>
          <w:kern w:val="0"/>
          <w:sz w:val="20"/>
          <w:szCs w:val="24"/>
          <w:lang w:eastAsia="es-ES"/>
          <w14:ligatures w14:val="none"/>
        </w:rPr>
        <w:t>Fdo.:_</w:t>
      </w:r>
      <w:proofErr w:type="gramEnd"/>
      <w:r w:rsidRPr="00ED3EE8">
        <w:rPr>
          <w:rFonts w:ascii="Gill Sans" w:eastAsia="Gill Sans" w:hAnsi="Gill Sans" w:cs="Times New Roman"/>
          <w:w w:val="75"/>
          <w:kern w:val="0"/>
          <w:sz w:val="20"/>
          <w:szCs w:val="24"/>
          <w:lang w:eastAsia="es-ES"/>
          <w14:ligatures w14:val="none"/>
        </w:rPr>
        <w:t>___________________________________________</w:t>
      </w:r>
    </w:p>
    <w:p w14:paraId="7B20CFA6" w14:textId="77777777" w:rsidR="007039C5" w:rsidRPr="00ED3EE8" w:rsidRDefault="007039C5" w:rsidP="007039C5">
      <w:pPr>
        <w:autoSpaceDE w:val="0"/>
        <w:spacing w:after="0" w:line="240" w:lineRule="auto"/>
        <w:jc w:val="center"/>
        <w:rPr>
          <w:rFonts w:ascii="Gill Sans" w:eastAsia="Gill Sans" w:hAnsi="Gill Sans" w:cs="Times New Roman"/>
          <w:w w:val="75"/>
          <w:kern w:val="0"/>
          <w:sz w:val="20"/>
          <w:szCs w:val="24"/>
          <w:lang w:eastAsia="es-ES"/>
          <w14:ligatures w14:val="none"/>
        </w:rPr>
      </w:pPr>
    </w:p>
    <w:p w14:paraId="34CB1C33" w14:textId="77777777" w:rsidR="007039C5" w:rsidRPr="00ED3EE8" w:rsidRDefault="007039C5" w:rsidP="007039C5">
      <w:pPr>
        <w:autoSpaceDE w:val="0"/>
        <w:spacing w:after="0" w:line="240" w:lineRule="auto"/>
        <w:jc w:val="center"/>
        <w:rPr>
          <w:rFonts w:ascii="Gill Sans" w:eastAsia="Gill Sans" w:hAnsi="Gill Sans" w:cs="Times New Roman"/>
          <w:w w:val="75"/>
          <w:kern w:val="0"/>
          <w:sz w:val="20"/>
          <w:szCs w:val="24"/>
          <w:lang w:eastAsia="es-ES"/>
          <w14:ligatures w14:val="none"/>
        </w:rPr>
      </w:pPr>
    </w:p>
    <w:p w14:paraId="6F05A4F8" w14:textId="77777777" w:rsidR="007039C5" w:rsidRPr="00ED3EE8" w:rsidRDefault="007039C5" w:rsidP="007039C5">
      <w:pPr>
        <w:autoSpaceDE w:val="0"/>
        <w:spacing w:after="0" w:line="240" w:lineRule="auto"/>
        <w:jc w:val="center"/>
        <w:rPr>
          <w:rFonts w:ascii="Gill Sans" w:eastAsia="Gill Sans" w:hAnsi="Gill Sans" w:cs="Times New Roman"/>
          <w:w w:val="75"/>
          <w:kern w:val="0"/>
          <w:sz w:val="20"/>
          <w:szCs w:val="24"/>
          <w:lang w:eastAsia="es-ES"/>
          <w14:ligatures w14:val="none"/>
        </w:rPr>
      </w:pPr>
    </w:p>
    <w:p w14:paraId="4696B322" w14:textId="77777777" w:rsidR="007039C5" w:rsidRPr="00ED3EE8" w:rsidRDefault="007039C5" w:rsidP="007039C5">
      <w:pPr>
        <w:autoSpaceDE w:val="0"/>
        <w:spacing w:after="0" w:line="240" w:lineRule="auto"/>
        <w:jc w:val="center"/>
        <w:rPr>
          <w:rFonts w:ascii="Gill Sans" w:eastAsia="Gill Sans" w:hAnsi="Gill Sans" w:cs="Times New Roman"/>
          <w:w w:val="75"/>
          <w:kern w:val="0"/>
          <w:sz w:val="20"/>
          <w:szCs w:val="24"/>
          <w:lang w:eastAsia="es-ES"/>
          <w14:ligatures w14:val="none"/>
        </w:rPr>
      </w:pPr>
    </w:p>
    <w:p w14:paraId="1E62EEB4" w14:textId="77777777" w:rsidR="007039C5" w:rsidRPr="00ED3EE8" w:rsidRDefault="007039C5" w:rsidP="007039C5">
      <w:pPr>
        <w:autoSpaceDE w:val="0"/>
        <w:spacing w:after="0" w:line="240" w:lineRule="auto"/>
        <w:jc w:val="center"/>
        <w:rPr>
          <w:rFonts w:ascii="Gill Sans" w:eastAsia="Gill Sans" w:hAnsi="Gill Sans" w:cs="Times New Roman"/>
          <w:w w:val="75"/>
          <w:kern w:val="0"/>
          <w:sz w:val="20"/>
          <w:szCs w:val="24"/>
          <w:lang w:eastAsia="es-ES"/>
          <w14:ligatures w14:val="none"/>
        </w:rPr>
      </w:pPr>
    </w:p>
    <w:p w14:paraId="546C3094" w14:textId="77777777" w:rsidR="007039C5" w:rsidRPr="00ED3EE8" w:rsidRDefault="007039C5" w:rsidP="007039C5">
      <w:pPr>
        <w:autoSpaceDE w:val="0"/>
        <w:spacing w:after="0" w:line="240" w:lineRule="auto"/>
        <w:jc w:val="center"/>
        <w:rPr>
          <w:rFonts w:ascii="Gill Sans" w:eastAsia="Gill Sans" w:hAnsi="Gill Sans" w:cs="Times New Roman"/>
          <w:w w:val="75"/>
          <w:kern w:val="0"/>
          <w:sz w:val="20"/>
          <w:szCs w:val="24"/>
          <w:lang w:eastAsia="es-ES"/>
          <w14:ligatures w14:val="none"/>
        </w:rPr>
      </w:pPr>
    </w:p>
    <w:p w14:paraId="559078A7" w14:textId="77777777" w:rsidR="007039C5" w:rsidRPr="00ED3EE8" w:rsidRDefault="007039C5" w:rsidP="007039C5">
      <w:pPr>
        <w:autoSpaceDE w:val="0"/>
        <w:spacing w:after="0" w:line="240" w:lineRule="auto"/>
        <w:rPr>
          <w:rFonts w:ascii="Gill Sans" w:eastAsia="Gill Sans" w:hAnsi="Gill Sans" w:cs="Times New Roman"/>
          <w:w w:val="75"/>
          <w:kern w:val="0"/>
          <w:sz w:val="20"/>
          <w:szCs w:val="24"/>
          <w:lang w:eastAsia="es-ES"/>
          <w14:ligatures w14:val="none"/>
        </w:rPr>
      </w:pPr>
    </w:p>
    <w:p w14:paraId="2271852C" w14:textId="77777777" w:rsidR="007039C5" w:rsidRPr="00ED3EE8" w:rsidRDefault="007039C5" w:rsidP="007039C5">
      <w:pPr>
        <w:autoSpaceDE w:val="0"/>
        <w:spacing w:after="0" w:line="240" w:lineRule="auto"/>
        <w:jc w:val="both"/>
        <w:rPr>
          <w:rFonts w:ascii="Gill Sans" w:eastAsia="Gill Sans" w:hAnsi="Gill Sans" w:cs="Times New Roman"/>
          <w:kern w:val="0"/>
          <w:sz w:val="18"/>
          <w:szCs w:val="24"/>
          <w:lang w:eastAsia="es-ES"/>
          <w14:ligatures w14:val="none"/>
        </w:rPr>
      </w:pPr>
      <w:r w:rsidRPr="00ED3EE8">
        <w:rPr>
          <w:rFonts w:ascii="Gill Sans" w:eastAsia="Gill Sans" w:hAnsi="Gill Sans" w:cs="Times New Roman"/>
          <w:kern w:val="0"/>
          <w:sz w:val="18"/>
          <w:szCs w:val="24"/>
          <w:lang w:eastAsia="es-ES"/>
          <w14:ligatures w14:val="none"/>
        </w:rPr>
        <w:t>SR. /SRA. PRESIDENTE DE LA COMISIÓN DE EVALUACIÓN DEL I.E.S.__________________________________</w:t>
      </w:r>
    </w:p>
    <w:p w14:paraId="780EAF0A" w14:textId="77777777" w:rsidR="007039C5" w:rsidRPr="00ED3EE8" w:rsidRDefault="007039C5" w:rsidP="007039C5">
      <w:pPr>
        <w:autoSpaceDE w:val="0"/>
        <w:spacing w:after="120" w:line="240" w:lineRule="auto"/>
        <w:rPr>
          <w:rFonts w:ascii="Gill Sans" w:eastAsia="Gill Sans" w:hAnsi="Gill Sans" w:cs="Times New Roman"/>
          <w:w w:val="75"/>
          <w:kern w:val="0"/>
          <w:sz w:val="20"/>
          <w:szCs w:val="24"/>
          <w:lang w:eastAsia="es-ES"/>
          <w14:ligatures w14:val="none"/>
        </w:rPr>
        <w:sectPr w:rsidR="007039C5" w:rsidRPr="00ED3EE8" w:rsidSect="005616D2">
          <w:pgSz w:w="12240" w:h="15840" w:code="1"/>
          <w:pgMar w:top="1111" w:right="1701" w:bottom="1418" w:left="1741" w:header="720" w:footer="720" w:gutter="0"/>
          <w:cols w:space="720"/>
          <w:noEndnote/>
          <w:docGrid w:linePitch="245"/>
        </w:sectPr>
      </w:pPr>
    </w:p>
    <w:p w14:paraId="665E0C77" w14:textId="53701AD6" w:rsidR="007039C5" w:rsidRPr="00ED3EE8" w:rsidRDefault="007039C5" w:rsidP="007039C5">
      <w:pPr>
        <w:spacing w:after="0" w:line="240" w:lineRule="auto"/>
        <w:rPr>
          <w:rFonts w:ascii="Gill Sans" w:eastAsia="Times New Roman" w:hAnsi="Gill Sans" w:cs="Times New Roman"/>
          <w:b/>
          <w:w w:val="75"/>
          <w:kern w:val="0"/>
          <w:sz w:val="24"/>
          <w:szCs w:val="24"/>
          <w:lang w:eastAsia="es-ES"/>
          <w14:ligatures w14:val="none"/>
        </w:rPr>
      </w:pPr>
    </w:p>
    <w:p w14:paraId="4111188F"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lang w:eastAsia="es-ES"/>
          <w14:ligatures w14:val="none"/>
        </w:rPr>
      </w:pPr>
    </w:p>
    <w:p w14:paraId="47E7EBEF"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lang w:eastAsia="es-ES"/>
          <w14:ligatures w14:val="none"/>
        </w:rPr>
      </w:pPr>
    </w:p>
    <w:p w14:paraId="2752FC54"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lang w:eastAsia="es-ES"/>
          <w14:ligatures w14:val="none"/>
        </w:rPr>
      </w:pPr>
    </w:p>
    <w:p w14:paraId="35A6E773" w14:textId="3E526542" w:rsidR="007039C5" w:rsidRPr="00ED3EE8" w:rsidRDefault="007039C5" w:rsidP="007039C5">
      <w:pPr>
        <w:spacing w:after="0" w:line="240" w:lineRule="auto"/>
        <w:jc w:val="center"/>
        <w:rPr>
          <w:rFonts w:ascii="Gill Sans" w:eastAsia="Times New Roman" w:hAnsi="Gill Sans" w:cs="Times New Roman"/>
          <w:b/>
          <w:w w:val="75"/>
          <w:kern w:val="0"/>
          <w:sz w:val="24"/>
          <w:szCs w:val="24"/>
          <w:lang w:eastAsia="es-ES"/>
          <w14:ligatures w14:val="none"/>
        </w:rPr>
      </w:pPr>
      <w:r w:rsidRPr="00ED3EE8">
        <w:rPr>
          <w:rFonts w:ascii="Gill Sans" w:eastAsia="Times New Roman" w:hAnsi="Gill Sans" w:cs="Times New Roman"/>
          <w:b/>
          <w:w w:val="75"/>
          <w:kern w:val="0"/>
          <w:sz w:val="24"/>
          <w:szCs w:val="24"/>
          <w:lang w:eastAsia="es-ES"/>
          <w14:ligatures w14:val="none"/>
        </w:rPr>
        <w:t>ANEXO XII</w:t>
      </w:r>
      <w:r w:rsidR="00776B75" w:rsidRPr="00ED3EE8">
        <w:rPr>
          <w:rFonts w:ascii="Gill Sans" w:eastAsia="Times New Roman" w:hAnsi="Gill Sans" w:cs="Times New Roman"/>
          <w:b/>
          <w:w w:val="75"/>
          <w:kern w:val="0"/>
          <w:sz w:val="24"/>
          <w:szCs w:val="24"/>
          <w:lang w:eastAsia="es-ES"/>
          <w14:ligatures w14:val="none"/>
        </w:rPr>
        <w:t>I</w:t>
      </w:r>
    </w:p>
    <w:p w14:paraId="5F0A04D0"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lang w:eastAsia="es-ES"/>
          <w14:ligatures w14:val="none"/>
        </w:rPr>
      </w:pPr>
      <w:r w:rsidRPr="00ED3EE8">
        <w:rPr>
          <w:rFonts w:ascii="Gill Sans" w:eastAsia="Times New Roman" w:hAnsi="Gill Sans" w:cs="Times New Roman"/>
          <w:b/>
          <w:w w:val="75"/>
          <w:kern w:val="0"/>
          <w:sz w:val="24"/>
          <w:szCs w:val="24"/>
          <w:lang w:eastAsia="es-ES"/>
          <w14:ligatures w14:val="none"/>
        </w:rPr>
        <w:t>PRUEBAS LIBRES PARA LA OBTENCIÓN DEL TÍTULO DE BACHILLER</w:t>
      </w:r>
    </w:p>
    <w:p w14:paraId="1E6777D5" w14:textId="77777777" w:rsidR="007039C5" w:rsidRPr="00ED3EE8" w:rsidRDefault="007039C5" w:rsidP="007039C5">
      <w:pPr>
        <w:spacing w:after="0" w:line="240" w:lineRule="auto"/>
        <w:jc w:val="center"/>
        <w:rPr>
          <w:rFonts w:ascii="Gill Sans" w:eastAsia="Times New Roman" w:hAnsi="Gill Sans" w:cs="Times New Roman"/>
          <w:b/>
          <w:w w:val="75"/>
          <w:kern w:val="0"/>
          <w:sz w:val="24"/>
          <w:szCs w:val="24"/>
          <w:lang w:eastAsia="es-ES"/>
          <w14:ligatures w14:val="none"/>
        </w:rPr>
      </w:pPr>
      <w:r w:rsidRPr="00ED3EE8">
        <w:rPr>
          <w:rFonts w:ascii="Gill Sans" w:eastAsia="Times New Roman" w:hAnsi="Gill Sans" w:cs="Times New Roman"/>
          <w:b/>
          <w:w w:val="75"/>
          <w:kern w:val="0"/>
          <w:sz w:val="24"/>
          <w:szCs w:val="24"/>
          <w:lang w:eastAsia="es-ES"/>
          <w14:ligatures w14:val="none"/>
        </w:rPr>
        <w:t>Curso 2023/2024</w:t>
      </w:r>
    </w:p>
    <w:p w14:paraId="026CD8CF" w14:textId="77777777" w:rsidR="007039C5" w:rsidRPr="00ED3EE8" w:rsidRDefault="007039C5" w:rsidP="007039C5">
      <w:pPr>
        <w:keepNext/>
        <w:spacing w:after="0" w:line="240" w:lineRule="auto"/>
        <w:jc w:val="center"/>
        <w:outlineLvl w:val="2"/>
        <w:rPr>
          <w:rFonts w:ascii="Gill Sans" w:eastAsia="Times New Roman" w:hAnsi="Gill Sans" w:cs="Times New Roman"/>
          <w:bCs/>
          <w:w w:val="75"/>
          <w:kern w:val="0"/>
          <w:sz w:val="18"/>
          <w:szCs w:val="20"/>
          <w14:ligatures w14:val="none"/>
        </w:rPr>
      </w:pPr>
      <w:r w:rsidRPr="00ED3EE8">
        <w:rPr>
          <w:rFonts w:ascii="Gill Sans" w:eastAsia="Times New Roman" w:hAnsi="Gill Sans" w:cs="Times New Roman"/>
          <w:bCs/>
          <w:w w:val="75"/>
          <w:kern w:val="0"/>
          <w:sz w:val="18"/>
          <w:szCs w:val="20"/>
          <w14:ligatures w14:val="none"/>
        </w:rPr>
        <w:t>CERTIFICADO ACADÉMICO</w:t>
      </w:r>
    </w:p>
    <w:p w14:paraId="24C63A0B"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p>
    <w:tbl>
      <w:tblPr>
        <w:tblW w:w="9175" w:type="dxa"/>
        <w:jc w:val="center"/>
        <w:tblBorders>
          <w:top w:val="single" w:sz="4" w:space="0" w:color="000000"/>
          <w:left w:val="single" w:sz="4" w:space="0" w:color="000000"/>
          <w:bottom w:val="single" w:sz="4" w:space="0" w:color="000000"/>
          <w:right w:val="single" w:sz="4" w:space="0" w:color="000000"/>
        </w:tblBorders>
        <w:tblCellMar>
          <w:top w:w="57" w:type="dxa"/>
        </w:tblCellMar>
        <w:tblLook w:val="04A0" w:firstRow="1" w:lastRow="0" w:firstColumn="1" w:lastColumn="0" w:noHBand="0" w:noVBand="1"/>
      </w:tblPr>
      <w:tblGrid>
        <w:gridCol w:w="648"/>
        <w:gridCol w:w="274"/>
        <w:gridCol w:w="132"/>
        <w:gridCol w:w="978"/>
        <w:gridCol w:w="3808"/>
        <w:gridCol w:w="552"/>
        <w:gridCol w:w="441"/>
        <w:gridCol w:w="610"/>
        <w:gridCol w:w="134"/>
        <w:gridCol w:w="1598"/>
      </w:tblGrid>
      <w:tr w:rsidR="007039C5" w:rsidRPr="00ED3EE8" w14:paraId="3E5FF89F" w14:textId="77777777" w:rsidTr="00B318D1">
        <w:trPr>
          <w:jc w:val="center"/>
        </w:trPr>
        <w:tc>
          <w:tcPr>
            <w:tcW w:w="648" w:type="dxa"/>
            <w:tcBorders>
              <w:top w:val="nil"/>
              <w:left w:val="nil"/>
              <w:bottom w:val="nil"/>
              <w:right w:val="nil"/>
            </w:tcBorders>
            <w:shd w:val="clear" w:color="auto" w:fill="F2F2F2"/>
          </w:tcPr>
          <w:p w14:paraId="63AD7E5B" w14:textId="77777777" w:rsidR="007039C5" w:rsidRPr="00ED3EE8" w:rsidRDefault="007039C5" w:rsidP="007039C5">
            <w:pPr>
              <w:spacing w:after="0" w:line="240" w:lineRule="auto"/>
              <w:jc w:val="both"/>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D/</w:t>
            </w:r>
            <w:proofErr w:type="spellStart"/>
            <w:r w:rsidRPr="00ED3EE8">
              <w:rPr>
                <w:rFonts w:ascii="Gill Sans" w:eastAsia="Times New Roman" w:hAnsi="Gill Sans" w:cs="Times New Roman"/>
                <w:w w:val="75"/>
                <w:kern w:val="0"/>
                <w:sz w:val="18"/>
                <w:szCs w:val="18"/>
                <w:lang w:eastAsia="es-ES"/>
                <w14:ligatures w14:val="none"/>
              </w:rPr>
              <w:t>Dña</w:t>
            </w:r>
            <w:proofErr w:type="spellEnd"/>
          </w:p>
        </w:tc>
        <w:tc>
          <w:tcPr>
            <w:tcW w:w="8527" w:type="dxa"/>
            <w:gridSpan w:val="9"/>
            <w:tcBorders>
              <w:top w:val="nil"/>
              <w:left w:val="nil"/>
              <w:bottom w:val="single" w:sz="4" w:space="0" w:color="auto"/>
              <w:right w:val="nil"/>
            </w:tcBorders>
          </w:tcPr>
          <w:p w14:paraId="11D5490B"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299775BF" w14:textId="77777777" w:rsidTr="00B318D1">
        <w:trPr>
          <w:jc w:val="center"/>
        </w:trPr>
        <w:tc>
          <w:tcPr>
            <w:tcW w:w="2032" w:type="dxa"/>
            <w:gridSpan w:val="4"/>
            <w:tcBorders>
              <w:top w:val="nil"/>
              <w:left w:val="nil"/>
              <w:bottom w:val="nil"/>
            </w:tcBorders>
            <w:shd w:val="clear" w:color="auto" w:fill="F2F2F2"/>
          </w:tcPr>
          <w:p w14:paraId="02D1CC80" w14:textId="77777777" w:rsidR="007039C5" w:rsidRPr="00ED3EE8" w:rsidRDefault="007039C5" w:rsidP="007039C5">
            <w:pPr>
              <w:spacing w:after="0" w:line="240" w:lineRule="auto"/>
              <w:jc w:val="both"/>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Secretario/a del I.E.S.</w:t>
            </w:r>
          </w:p>
        </w:tc>
        <w:tc>
          <w:tcPr>
            <w:tcW w:w="3808" w:type="dxa"/>
            <w:tcBorders>
              <w:top w:val="nil"/>
              <w:bottom w:val="single" w:sz="4" w:space="0" w:color="auto"/>
              <w:right w:val="nil"/>
            </w:tcBorders>
          </w:tcPr>
          <w:p w14:paraId="459EEAB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1603" w:type="dxa"/>
            <w:gridSpan w:val="3"/>
            <w:tcBorders>
              <w:top w:val="single" w:sz="4" w:space="0" w:color="000000"/>
              <w:left w:val="nil"/>
              <w:bottom w:val="nil"/>
            </w:tcBorders>
            <w:shd w:val="clear" w:color="auto" w:fill="F2F2F2"/>
          </w:tcPr>
          <w:p w14:paraId="7C9F72BA" w14:textId="77777777" w:rsidR="007039C5" w:rsidRPr="00ED3EE8" w:rsidRDefault="007039C5" w:rsidP="007039C5">
            <w:pPr>
              <w:spacing w:after="0" w:line="240" w:lineRule="auto"/>
              <w:jc w:val="both"/>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con código de centro</w:t>
            </w:r>
          </w:p>
        </w:tc>
        <w:tc>
          <w:tcPr>
            <w:tcW w:w="1732" w:type="dxa"/>
            <w:gridSpan w:val="2"/>
            <w:tcBorders>
              <w:top w:val="nil"/>
              <w:bottom w:val="single" w:sz="4" w:space="0" w:color="auto"/>
              <w:right w:val="nil"/>
            </w:tcBorders>
          </w:tcPr>
          <w:p w14:paraId="0C015145"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5C436EEF" w14:textId="77777777" w:rsidTr="00B318D1">
        <w:trPr>
          <w:jc w:val="center"/>
        </w:trPr>
        <w:tc>
          <w:tcPr>
            <w:tcW w:w="922" w:type="dxa"/>
            <w:gridSpan w:val="2"/>
            <w:tcBorders>
              <w:top w:val="nil"/>
              <w:left w:val="nil"/>
              <w:bottom w:val="nil"/>
            </w:tcBorders>
            <w:shd w:val="clear" w:color="auto" w:fill="F2F2F2"/>
          </w:tcPr>
          <w:p w14:paraId="328CE446" w14:textId="77777777" w:rsidR="007039C5" w:rsidRPr="00ED3EE8" w:rsidRDefault="007039C5" w:rsidP="007039C5">
            <w:pPr>
              <w:spacing w:after="0" w:line="240" w:lineRule="auto"/>
              <w:jc w:val="both"/>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Dirección</w:t>
            </w:r>
          </w:p>
        </w:tc>
        <w:tc>
          <w:tcPr>
            <w:tcW w:w="5470" w:type="dxa"/>
            <w:gridSpan w:val="4"/>
            <w:tcBorders>
              <w:top w:val="nil"/>
              <w:bottom w:val="single" w:sz="4" w:space="0" w:color="auto"/>
              <w:right w:val="nil"/>
            </w:tcBorders>
          </w:tcPr>
          <w:p w14:paraId="621E1AA2"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1185" w:type="dxa"/>
            <w:gridSpan w:val="3"/>
            <w:tcBorders>
              <w:top w:val="nil"/>
              <w:left w:val="nil"/>
              <w:bottom w:val="nil"/>
            </w:tcBorders>
            <w:shd w:val="clear" w:color="auto" w:fill="F2F2F2"/>
          </w:tcPr>
          <w:p w14:paraId="37F0A473" w14:textId="77777777" w:rsidR="007039C5" w:rsidRPr="00ED3EE8" w:rsidRDefault="007039C5" w:rsidP="007039C5">
            <w:pPr>
              <w:spacing w:after="0" w:line="240" w:lineRule="auto"/>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Código Postal</w:t>
            </w:r>
          </w:p>
        </w:tc>
        <w:tc>
          <w:tcPr>
            <w:tcW w:w="1598" w:type="dxa"/>
            <w:tcBorders>
              <w:top w:val="nil"/>
              <w:bottom w:val="single" w:sz="4" w:space="0" w:color="auto"/>
              <w:right w:val="nil"/>
            </w:tcBorders>
          </w:tcPr>
          <w:p w14:paraId="25E1A35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r w:rsidR="007039C5" w:rsidRPr="00ED3EE8" w14:paraId="5CF3FA16" w14:textId="77777777" w:rsidTr="00B318D1">
        <w:trPr>
          <w:jc w:val="center"/>
        </w:trPr>
        <w:tc>
          <w:tcPr>
            <w:tcW w:w="1054" w:type="dxa"/>
            <w:gridSpan w:val="3"/>
            <w:tcBorders>
              <w:top w:val="nil"/>
              <w:left w:val="nil"/>
              <w:bottom w:val="nil"/>
            </w:tcBorders>
            <w:shd w:val="clear" w:color="auto" w:fill="F2F2F2"/>
          </w:tcPr>
          <w:p w14:paraId="2203A11D" w14:textId="77777777" w:rsidR="007039C5" w:rsidRPr="00ED3EE8" w:rsidRDefault="007039C5" w:rsidP="007039C5">
            <w:pPr>
              <w:spacing w:after="0" w:line="240" w:lineRule="auto"/>
              <w:jc w:val="both"/>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Localidad</w:t>
            </w:r>
          </w:p>
        </w:tc>
        <w:tc>
          <w:tcPr>
            <w:tcW w:w="4786" w:type="dxa"/>
            <w:gridSpan w:val="2"/>
            <w:tcBorders>
              <w:top w:val="nil"/>
              <w:bottom w:val="single" w:sz="4" w:space="0" w:color="auto"/>
              <w:right w:val="nil"/>
            </w:tcBorders>
          </w:tcPr>
          <w:p w14:paraId="0048AAA8"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c>
          <w:tcPr>
            <w:tcW w:w="993" w:type="dxa"/>
            <w:gridSpan w:val="2"/>
            <w:tcBorders>
              <w:top w:val="nil"/>
              <w:left w:val="nil"/>
              <w:bottom w:val="nil"/>
            </w:tcBorders>
            <w:shd w:val="clear" w:color="auto" w:fill="F2F2F2"/>
          </w:tcPr>
          <w:p w14:paraId="7EC7AFB1" w14:textId="77777777" w:rsidR="007039C5" w:rsidRPr="00ED3EE8" w:rsidRDefault="007039C5" w:rsidP="007039C5">
            <w:pPr>
              <w:spacing w:after="0" w:line="240" w:lineRule="auto"/>
              <w:jc w:val="both"/>
              <w:rPr>
                <w:rFonts w:ascii="Gill Sans" w:eastAsia="Times New Roman" w:hAnsi="Gill Sans" w:cs="Times New Roman"/>
                <w:w w:val="75"/>
                <w:kern w:val="0"/>
                <w:sz w:val="18"/>
                <w:szCs w:val="18"/>
                <w:lang w:eastAsia="es-ES"/>
                <w14:ligatures w14:val="none"/>
              </w:rPr>
            </w:pPr>
            <w:r w:rsidRPr="00ED3EE8">
              <w:rPr>
                <w:rFonts w:ascii="Gill Sans" w:eastAsia="Times New Roman" w:hAnsi="Gill Sans" w:cs="Times New Roman"/>
                <w:w w:val="75"/>
                <w:kern w:val="0"/>
                <w:sz w:val="18"/>
                <w:szCs w:val="18"/>
                <w:lang w:eastAsia="es-ES"/>
                <w14:ligatures w14:val="none"/>
              </w:rPr>
              <w:t>Provincia</w:t>
            </w:r>
          </w:p>
        </w:tc>
        <w:tc>
          <w:tcPr>
            <w:tcW w:w="2342" w:type="dxa"/>
            <w:gridSpan w:val="3"/>
            <w:tcBorders>
              <w:top w:val="nil"/>
              <w:bottom w:val="single" w:sz="4" w:space="0" w:color="auto"/>
              <w:right w:val="nil"/>
            </w:tcBorders>
          </w:tcPr>
          <w:p w14:paraId="4DAC1023" w14:textId="77777777" w:rsidR="007039C5" w:rsidRPr="00ED3EE8" w:rsidRDefault="007039C5" w:rsidP="007039C5">
            <w:pPr>
              <w:spacing w:after="0" w:line="240" w:lineRule="auto"/>
              <w:jc w:val="center"/>
              <w:rPr>
                <w:rFonts w:ascii="Gill Sans" w:eastAsia="Times New Roman" w:hAnsi="Gill Sans" w:cs="Times New Roman"/>
                <w:w w:val="75"/>
                <w:kern w:val="0"/>
                <w:sz w:val="18"/>
                <w:szCs w:val="18"/>
                <w:lang w:eastAsia="es-ES"/>
                <w14:ligatures w14:val="none"/>
              </w:rPr>
            </w:pPr>
          </w:p>
        </w:tc>
      </w:tr>
    </w:tbl>
    <w:p w14:paraId="16CE0300" w14:textId="77777777" w:rsidR="007039C5" w:rsidRPr="00ED3EE8" w:rsidRDefault="007039C5" w:rsidP="007039C5">
      <w:pPr>
        <w:spacing w:after="0" w:line="240" w:lineRule="auto"/>
        <w:jc w:val="center"/>
        <w:rPr>
          <w:rFonts w:ascii="Gill Sans" w:eastAsia="Times New Roman" w:hAnsi="Gill Sans" w:cs="Times New Roman"/>
          <w:w w:val="75"/>
          <w:kern w:val="0"/>
          <w:sz w:val="20"/>
          <w:szCs w:val="24"/>
          <w:lang w:eastAsia="es-ES"/>
          <w14:ligatures w14:val="none"/>
        </w:rPr>
      </w:pPr>
    </w:p>
    <w:p w14:paraId="7855C4C7" w14:textId="77777777" w:rsidR="007039C5" w:rsidRPr="00ED3EE8" w:rsidRDefault="007039C5" w:rsidP="007039C5">
      <w:pPr>
        <w:keepNext/>
        <w:widowControl w:val="0"/>
        <w:kinsoku w:val="0"/>
        <w:spacing w:after="0" w:line="240" w:lineRule="auto"/>
        <w:ind w:left="-180"/>
        <w:outlineLvl w:val="0"/>
        <w:rPr>
          <w:rFonts w:ascii="Gill Sans" w:eastAsia="Times New Roman" w:hAnsi="Gill Sans" w:cs="Times New Roman"/>
          <w:b/>
          <w:bCs/>
          <w:w w:val="75"/>
          <w:kern w:val="0"/>
          <w:sz w:val="20"/>
          <w:szCs w:val="20"/>
          <w14:ligatures w14:val="none"/>
        </w:rPr>
      </w:pPr>
      <w:r w:rsidRPr="00ED3EE8">
        <w:rPr>
          <w:rFonts w:ascii="Gill Sans" w:eastAsia="Times New Roman" w:hAnsi="Gill Sans" w:cs="Times New Roman"/>
          <w:b/>
          <w:bCs/>
          <w:w w:val="75"/>
          <w:kern w:val="0"/>
          <w:sz w:val="20"/>
          <w:szCs w:val="20"/>
          <w14:ligatures w14:val="none"/>
        </w:rPr>
        <w:t>CERTIFICA</w:t>
      </w:r>
    </w:p>
    <w:p w14:paraId="0D6B05D3" w14:textId="77777777" w:rsidR="007039C5" w:rsidRPr="00ED3EE8" w:rsidRDefault="007039C5" w:rsidP="007039C5">
      <w:pPr>
        <w:spacing w:after="0" w:line="240" w:lineRule="auto"/>
        <w:rPr>
          <w:rFonts w:ascii="Gill Sans" w:eastAsia="Times New Roman" w:hAnsi="Gill Sans" w:cs="Times New Roman"/>
          <w:w w:val="75"/>
          <w:kern w:val="0"/>
          <w:sz w:val="16"/>
          <w:szCs w:val="16"/>
          <w:lang w:eastAsia="es-ES"/>
          <w14:ligatures w14:val="none"/>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5"/>
      </w:tblGrid>
      <w:tr w:rsidR="007039C5" w:rsidRPr="00ED3EE8" w14:paraId="55F57050" w14:textId="77777777" w:rsidTr="00B318D1">
        <w:trPr>
          <w:trHeight w:val="890"/>
          <w:jc w:val="center"/>
        </w:trPr>
        <w:tc>
          <w:tcPr>
            <w:tcW w:w="9165" w:type="dxa"/>
            <w:tcBorders>
              <w:top w:val="nil"/>
              <w:left w:val="nil"/>
              <w:bottom w:val="nil"/>
              <w:right w:val="nil"/>
            </w:tcBorders>
          </w:tcPr>
          <w:p w14:paraId="5DCB291F" w14:textId="77777777" w:rsidR="007039C5" w:rsidRPr="00ED3EE8" w:rsidRDefault="007039C5" w:rsidP="007039C5">
            <w:pPr>
              <w:spacing w:after="0" w:line="240" w:lineRule="auto"/>
              <w:jc w:val="both"/>
              <w:rPr>
                <w:rFonts w:ascii="Gill Sans" w:eastAsia="Times New Roman" w:hAnsi="Gill Sans" w:cs="Times New Roman"/>
                <w:w w:val="75"/>
                <w:kern w:val="0"/>
                <w:sz w:val="18"/>
                <w:szCs w:val="24"/>
                <w:lang w:eastAsia="es-ES"/>
                <w14:ligatures w14:val="none"/>
              </w:rPr>
            </w:pPr>
            <w:r w:rsidRPr="00ED3EE8">
              <w:rPr>
                <w:rFonts w:ascii="Gill Sans" w:eastAsia="Times New Roman" w:hAnsi="Gill Sans" w:cs="Times New Roman"/>
                <w:w w:val="75"/>
                <w:kern w:val="0"/>
                <w:sz w:val="18"/>
                <w:szCs w:val="24"/>
                <w:lang w:eastAsia="es-ES"/>
                <w14:ligatures w14:val="none"/>
              </w:rPr>
              <w:t>Que D./Dña. ___________________________________________________, D.N.I./NIE ________________, matriculado/a en las pruebas libres para la obtención del título de Bachiller en la modalidad de _______________________________________________ ha obtenido, en la convocatoria del curso 2023/204 las siguientes calificaciones:</w:t>
            </w:r>
          </w:p>
        </w:tc>
      </w:tr>
    </w:tbl>
    <w:p w14:paraId="43E2960A"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bl>
      <w:tblP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5834"/>
        <w:gridCol w:w="1075"/>
        <w:gridCol w:w="1170"/>
      </w:tblGrid>
      <w:tr w:rsidR="007039C5" w:rsidRPr="00ED3EE8" w14:paraId="09D747F7" w14:textId="77777777" w:rsidTr="00B318D1">
        <w:tc>
          <w:tcPr>
            <w:tcW w:w="615" w:type="dxa"/>
            <w:shd w:val="clear" w:color="auto" w:fill="D9D9D9"/>
            <w:vAlign w:val="center"/>
          </w:tcPr>
          <w:p w14:paraId="66A2C377" w14:textId="77777777" w:rsidR="007039C5" w:rsidRPr="00ED3EE8" w:rsidRDefault="007039C5" w:rsidP="007039C5">
            <w:pPr>
              <w:spacing w:after="0" w:line="240" w:lineRule="auto"/>
              <w:rPr>
                <w:rFonts w:ascii="Gill Sans" w:eastAsia="Times New Roman" w:hAnsi="Gill Sans" w:cs="Times New Roman"/>
                <w:w w:val="75"/>
                <w:kern w:val="0"/>
                <w:sz w:val="16"/>
                <w:szCs w:val="16"/>
                <w:lang w:eastAsia="es-ES"/>
                <w14:ligatures w14:val="none"/>
              </w:rPr>
            </w:pPr>
            <w:r w:rsidRPr="00ED3EE8">
              <w:rPr>
                <w:rFonts w:ascii="Gill Sans" w:eastAsia="Times New Roman" w:hAnsi="Gill Sans" w:cs="Times New Roman"/>
                <w:w w:val="75"/>
                <w:kern w:val="0"/>
                <w:sz w:val="16"/>
                <w:szCs w:val="16"/>
                <w:lang w:eastAsia="es-ES"/>
                <w14:ligatures w14:val="none"/>
              </w:rPr>
              <w:t>Código</w:t>
            </w:r>
          </w:p>
        </w:tc>
        <w:tc>
          <w:tcPr>
            <w:tcW w:w="5834" w:type="dxa"/>
            <w:shd w:val="clear" w:color="auto" w:fill="D9D9D9"/>
            <w:vAlign w:val="center"/>
          </w:tcPr>
          <w:p w14:paraId="0D31912A" w14:textId="77777777" w:rsidR="007039C5" w:rsidRPr="00ED3EE8" w:rsidRDefault="007039C5" w:rsidP="007039C5">
            <w:pPr>
              <w:spacing w:after="0" w:line="240" w:lineRule="auto"/>
              <w:rPr>
                <w:rFonts w:ascii="Gill Sans" w:eastAsia="Times New Roman" w:hAnsi="Gill Sans" w:cs="Times New Roman"/>
                <w:w w:val="75"/>
                <w:kern w:val="0"/>
                <w:sz w:val="16"/>
                <w:szCs w:val="16"/>
                <w:lang w:eastAsia="es-ES"/>
                <w14:ligatures w14:val="none"/>
              </w:rPr>
            </w:pPr>
            <w:r w:rsidRPr="00ED3EE8">
              <w:rPr>
                <w:rFonts w:ascii="Gill Sans" w:eastAsia="Times New Roman" w:hAnsi="Gill Sans" w:cs="Times New Roman"/>
                <w:w w:val="75"/>
                <w:kern w:val="0"/>
                <w:sz w:val="16"/>
                <w:szCs w:val="16"/>
                <w:lang w:eastAsia="es-ES"/>
                <w14:ligatures w14:val="none"/>
              </w:rPr>
              <w:t>Denominación de la materia</w:t>
            </w:r>
          </w:p>
        </w:tc>
        <w:tc>
          <w:tcPr>
            <w:tcW w:w="1075" w:type="dxa"/>
            <w:shd w:val="clear" w:color="auto" w:fill="D9D9D9"/>
            <w:vAlign w:val="center"/>
          </w:tcPr>
          <w:p w14:paraId="419A9F12"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r w:rsidRPr="00ED3EE8">
              <w:rPr>
                <w:rFonts w:ascii="Gill Sans" w:eastAsia="Times New Roman" w:hAnsi="Gill Sans" w:cs="Times New Roman"/>
                <w:w w:val="75"/>
                <w:kern w:val="0"/>
                <w:sz w:val="16"/>
                <w:szCs w:val="16"/>
                <w:lang w:eastAsia="es-ES"/>
                <w14:ligatures w14:val="none"/>
              </w:rPr>
              <w:t xml:space="preserve">Calificación </w:t>
            </w:r>
            <w:r w:rsidRPr="00ED3EE8">
              <w:rPr>
                <w:rFonts w:ascii="Gill Sans" w:eastAsia="Times New Roman" w:hAnsi="Gill Sans" w:cs="Times New Roman"/>
                <w:w w:val="75"/>
                <w:kern w:val="0"/>
                <w:sz w:val="16"/>
                <w:szCs w:val="16"/>
                <w:vertAlign w:val="superscript"/>
                <w:lang w:eastAsia="es-ES"/>
                <w14:ligatures w14:val="none"/>
              </w:rPr>
              <w:t>(1)</w:t>
            </w:r>
          </w:p>
        </w:tc>
        <w:tc>
          <w:tcPr>
            <w:tcW w:w="1170" w:type="dxa"/>
            <w:shd w:val="clear" w:color="auto" w:fill="D9D9D9"/>
            <w:vAlign w:val="center"/>
          </w:tcPr>
          <w:p w14:paraId="63D552D3"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r w:rsidRPr="00ED3EE8">
              <w:rPr>
                <w:rFonts w:ascii="Gill Sans" w:eastAsia="Times New Roman" w:hAnsi="Gill Sans" w:cs="Times New Roman"/>
                <w:w w:val="75"/>
                <w:kern w:val="0"/>
                <w:sz w:val="16"/>
                <w:szCs w:val="16"/>
                <w:lang w:eastAsia="es-ES"/>
                <w14:ligatures w14:val="none"/>
              </w:rPr>
              <w:t xml:space="preserve">Nota </w:t>
            </w:r>
            <w:proofErr w:type="gramStart"/>
            <w:r w:rsidRPr="00ED3EE8">
              <w:rPr>
                <w:rFonts w:ascii="Gill Sans" w:eastAsia="Times New Roman" w:hAnsi="Gill Sans" w:cs="Times New Roman"/>
                <w:w w:val="75"/>
                <w:kern w:val="0"/>
                <w:sz w:val="16"/>
                <w:szCs w:val="16"/>
                <w:lang w:eastAsia="es-ES"/>
                <w14:ligatures w14:val="none"/>
              </w:rPr>
              <w:t>Numérica</w:t>
            </w:r>
            <w:r w:rsidRPr="00ED3EE8">
              <w:rPr>
                <w:rFonts w:ascii="Gill Sans" w:eastAsia="Times New Roman" w:hAnsi="Gill Sans" w:cs="Times New Roman"/>
                <w:w w:val="75"/>
                <w:kern w:val="0"/>
                <w:sz w:val="16"/>
                <w:szCs w:val="16"/>
                <w:vertAlign w:val="superscript"/>
                <w:lang w:eastAsia="es-ES"/>
                <w14:ligatures w14:val="none"/>
              </w:rPr>
              <w:t>(</w:t>
            </w:r>
            <w:proofErr w:type="gramEnd"/>
            <w:r w:rsidRPr="00ED3EE8">
              <w:rPr>
                <w:rFonts w:ascii="Gill Sans" w:eastAsia="Times New Roman" w:hAnsi="Gill Sans" w:cs="Times New Roman"/>
                <w:w w:val="75"/>
                <w:kern w:val="0"/>
                <w:sz w:val="16"/>
                <w:szCs w:val="16"/>
                <w:vertAlign w:val="superscript"/>
                <w:lang w:eastAsia="es-ES"/>
                <w14:ligatures w14:val="none"/>
              </w:rPr>
              <w:t>2)</w:t>
            </w:r>
          </w:p>
        </w:tc>
      </w:tr>
      <w:tr w:rsidR="007039C5" w:rsidRPr="00ED3EE8" w14:paraId="63462DAF" w14:textId="77777777" w:rsidTr="00B318D1">
        <w:tc>
          <w:tcPr>
            <w:tcW w:w="615" w:type="dxa"/>
          </w:tcPr>
          <w:p w14:paraId="22F08402"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0004F9D3"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59F0D6DD"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076FB382"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4665E5A8" w14:textId="77777777" w:rsidTr="00B318D1">
        <w:tc>
          <w:tcPr>
            <w:tcW w:w="615" w:type="dxa"/>
          </w:tcPr>
          <w:p w14:paraId="165379E7"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1B7858E7"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72F7626B"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17878E2C"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65D2FA01" w14:textId="77777777" w:rsidTr="00B318D1">
        <w:tc>
          <w:tcPr>
            <w:tcW w:w="615" w:type="dxa"/>
          </w:tcPr>
          <w:p w14:paraId="4E28364C"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77B7DA65"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63425E42"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0426F6B4"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3CBB3E94" w14:textId="77777777" w:rsidTr="00B318D1">
        <w:tc>
          <w:tcPr>
            <w:tcW w:w="615" w:type="dxa"/>
          </w:tcPr>
          <w:p w14:paraId="69CDF56B"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1D4CE9C8"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2AB16451"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726235EA"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2BD316E1" w14:textId="77777777" w:rsidTr="00B318D1">
        <w:tc>
          <w:tcPr>
            <w:tcW w:w="615" w:type="dxa"/>
          </w:tcPr>
          <w:p w14:paraId="765C953F"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58D677CA"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36BE5B6C"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3FC60C4F"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03DFF9DB" w14:textId="77777777" w:rsidTr="00B318D1">
        <w:tc>
          <w:tcPr>
            <w:tcW w:w="615" w:type="dxa"/>
          </w:tcPr>
          <w:p w14:paraId="5C2189F5"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0DB65C24"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27F98647"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2AA12A49"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64B86849" w14:textId="77777777" w:rsidTr="00B318D1">
        <w:tc>
          <w:tcPr>
            <w:tcW w:w="615" w:type="dxa"/>
          </w:tcPr>
          <w:p w14:paraId="4280F70A"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6892021D"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4467F750"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63879DAA"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6758D00D" w14:textId="77777777" w:rsidTr="00B318D1">
        <w:tc>
          <w:tcPr>
            <w:tcW w:w="615" w:type="dxa"/>
          </w:tcPr>
          <w:p w14:paraId="11859715"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4D01BCF2"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56BA7238"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49BCB42C"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6948BD8C" w14:textId="77777777" w:rsidTr="00B318D1">
        <w:tc>
          <w:tcPr>
            <w:tcW w:w="615" w:type="dxa"/>
          </w:tcPr>
          <w:p w14:paraId="55327B48"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0CB05CF7"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64EB211B"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2B61FD8C"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12E081FC" w14:textId="77777777" w:rsidTr="00B318D1">
        <w:tc>
          <w:tcPr>
            <w:tcW w:w="615" w:type="dxa"/>
          </w:tcPr>
          <w:p w14:paraId="269C8DF6"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5EFED1A2"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70BD27B0"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23A88419"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28D1933A" w14:textId="77777777" w:rsidTr="00B318D1">
        <w:tc>
          <w:tcPr>
            <w:tcW w:w="615" w:type="dxa"/>
          </w:tcPr>
          <w:p w14:paraId="49E75E4A"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4C190A22"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77A69E9A"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4E1F7B7F"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0DBE9BB9" w14:textId="77777777" w:rsidTr="00B318D1">
        <w:tc>
          <w:tcPr>
            <w:tcW w:w="615" w:type="dxa"/>
          </w:tcPr>
          <w:p w14:paraId="0B09D49E"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132E5BE3"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7487C690"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17D97DDF"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320FC08B" w14:textId="77777777" w:rsidTr="00B318D1">
        <w:tc>
          <w:tcPr>
            <w:tcW w:w="615" w:type="dxa"/>
          </w:tcPr>
          <w:p w14:paraId="6468B52A"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1FFAE580"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77431FC9"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65275C60"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482AA6AC" w14:textId="77777777" w:rsidTr="00B318D1">
        <w:tc>
          <w:tcPr>
            <w:tcW w:w="615" w:type="dxa"/>
          </w:tcPr>
          <w:p w14:paraId="215A5D07"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22AFA8CA"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47EB1FA7"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222A3471"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71A5C2D8" w14:textId="77777777" w:rsidTr="00B318D1">
        <w:tc>
          <w:tcPr>
            <w:tcW w:w="615" w:type="dxa"/>
          </w:tcPr>
          <w:p w14:paraId="2748E33C"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32424AF7"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3442BB3A"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7F155D35"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5E2E564E" w14:textId="77777777" w:rsidTr="00B318D1">
        <w:tc>
          <w:tcPr>
            <w:tcW w:w="615" w:type="dxa"/>
          </w:tcPr>
          <w:p w14:paraId="7F30DDC3"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10B88771"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1230A86F"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6FBA6E82"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5671FB14" w14:textId="77777777" w:rsidTr="00B318D1">
        <w:tc>
          <w:tcPr>
            <w:tcW w:w="615" w:type="dxa"/>
          </w:tcPr>
          <w:p w14:paraId="32B1C986"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698CF5B0"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5FBA633C"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0C7DF022"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3231953F" w14:textId="77777777" w:rsidTr="00B318D1">
        <w:tc>
          <w:tcPr>
            <w:tcW w:w="615" w:type="dxa"/>
          </w:tcPr>
          <w:p w14:paraId="6DBA06FA"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14AAA76C"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71E5A4C9"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11EFA8F6"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69288976" w14:textId="77777777" w:rsidTr="00B318D1">
        <w:tc>
          <w:tcPr>
            <w:tcW w:w="615" w:type="dxa"/>
          </w:tcPr>
          <w:p w14:paraId="33376E59"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tc>
        <w:tc>
          <w:tcPr>
            <w:tcW w:w="5834" w:type="dxa"/>
          </w:tcPr>
          <w:p w14:paraId="70912BB7"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075" w:type="dxa"/>
          </w:tcPr>
          <w:p w14:paraId="0C46EE17"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18289D55"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r w:rsidR="007039C5" w:rsidRPr="00ED3EE8" w14:paraId="3527DF53" w14:textId="77777777" w:rsidTr="00B318D1">
        <w:trPr>
          <w:cantSplit/>
          <w:trHeight w:val="340"/>
        </w:trPr>
        <w:tc>
          <w:tcPr>
            <w:tcW w:w="6449" w:type="dxa"/>
            <w:gridSpan w:val="2"/>
            <w:vAlign w:val="center"/>
          </w:tcPr>
          <w:p w14:paraId="532E6DED" w14:textId="77777777" w:rsidR="007039C5" w:rsidRPr="00ED3EE8" w:rsidRDefault="007039C5" w:rsidP="007039C5">
            <w:pPr>
              <w:spacing w:after="0" w:line="240" w:lineRule="auto"/>
              <w:ind w:left="1980"/>
              <w:jc w:val="right"/>
              <w:rPr>
                <w:rFonts w:ascii="Gill Sans" w:eastAsia="Times New Roman" w:hAnsi="Gill Sans" w:cs="Times New Roman"/>
                <w:w w:val="75"/>
                <w:kern w:val="0"/>
                <w:sz w:val="16"/>
                <w:szCs w:val="16"/>
                <w:lang w:eastAsia="es-ES"/>
                <w14:ligatures w14:val="none"/>
              </w:rPr>
            </w:pPr>
            <w:r w:rsidRPr="00ED3EE8">
              <w:rPr>
                <w:rFonts w:ascii="Gill Sans" w:eastAsia="Times New Roman" w:hAnsi="Gill Sans" w:cs="Times New Roman"/>
                <w:w w:val="75"/>
                <w:kern w:val="0"/>
                <w:sz w:val="16"/>
                <w:szCs w:val="16"/>
                <w:lang w:eastAsia="es-ES"/>
                <w14:ligatures w14:val="none"/>
              </w:rPr>
              <w:t xml:space="preserve"> Nota final (cuando </w:t>
            </w:r>
            <w:proofErr w:type="gramStart"/>
            <w:r w:rsidRPr="00ED3EE8">
              <w:rPr>
                <w:rFonts w:ascii="Gill Sans" w:eastAsia="Times New Roman" w:hAnsi="Gill Sans" w:cs="Times New Roman"/>
                <w:w w:val="75"/>
                <w:kern w:val="0"/>
                <w:sz w:val="16"/>
                <w:szCs w:val="16"/>
                <w:lang w:eastAsia="es-ES"/>
                <w14:ligatures w14:val="none"/>
              </w:rPr>
              <w:t>proceda)(</w:t>
            </w:r>
            <w:proofErr w:type="gramEnd"/>
            <w:r w:rsidRPr="00ED3EE8">
              <w:rPr>
                <w:rFonts w:ascii="Gill Sans" w:eastAsia="Times New Roman" w:hAnsi="Gill Sans" w:cs="Times New Roman"/>
                <w:w w:val="75"/>
                <w:kern w:val="0"/>
                <w:sz w:val="16"/>
                <w:szCs w:val="16"/>
                <w:lang w:eastAsia="es-ES"/>
                <w14:ligatures w14:val="none"/>
              </w:rPr>
              <w:t>3)</w:t>
            </w:r>
          </w:p>
        </w:tc>
        <w:tc>
          <w:tcPr>
            <w:tcW w:w="1075" w:type="dxa"/>
          </w:tcPr>
          <w:p w14:paraId="373BF2D1"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c>
          <w:tcPr>
            <w:tcW w:w="1170" w:type="dxa"/>
          </w:tcPr>
          <w:p w14:paraId="11DF0DFA" w14:textId="77777777" w:rsidR="007039C5" w:rsidRPr="00ED3EE8" w:rsidRDefault="007039C5" w:rsidP="007039C5">
            <w:pPr>
              <w:spacing w:after="0" w:line="240" w:lineRule="auto"/>
              <w:jc w:val="both"/>
              <w:rPr>
                <w:rFonts w:ascii="Gill Sans" w:eastAsia="Times New Roman" w:hAnsi="Gill Sans" w:cs="Times New Roman"/>
                <w:w w:val="75"/>
                <w:kern w:val="0"/>
                <w:sz w:val="16"/>
                <w:szCs w:val="16"/>
                <w:lang w:eastAsia="es-ES"/>
                <w14:ligatures w14:val="none"/>
              </w:rPr>
            </w:pPr>
          </w:p>
        </w:tc>
      </w:tr>
    </w:tbl>
    <w:p w14:paraId="55AF5322" w14:textId="77777777" w:rsidR="007039C5" w:rsidRPr="00ED3EE8" w:rsidRDefault="007039C5" w:rsidP="007039C5">
      <w:pPr>
        <w:numPr>
          <w:ilvl w:val="0"/>
          <w:numId w:val="8"/>
        </w:numPr>
        <w:spacing w:after="0" w:line="240" w:lineRule="auto"/>
        <w:jc w:val="both"/>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En la casilla de calificación se consignarán los términos de No presentado (NP), Insuficiente (In), Suficiente (Su), Bien (Bi), Notable (</w:t>
      </w:r>
      <w:proofErr w:type="spellStart"/>
      <w:r w:rsidRPr="00ED3EE8">
        <w:rPr>
          <w:rFonts w:ascii="Gill Sans" w:eastAsia="Times New Roman" w:hAnsi="Gill Sans" w:cs="Times New Roman"/>
          <w:w w:val="75"/>
          <w:kern w:val="0"/>
          <w:sz w:val="14"/>
          <w:szCs w:val="14"/>
          <w:lang w:eastAsia="es-ES"/>
          <w14:ligatures w14:val="none"/>
        </w:rPr>
        <w:t>Nt</w:t>
      </w:r>
      <w:proofErr w:type="spellEnd"/>
      <w:r w:rsidRPr="00ED3EE8">
        <w:rPr>
          <w:rFonts w:ascii="Gill Sans" w:eastAsia="Times New Roman" w:hAnsi="Gill Sans" w:cs="Times New Roman"/>
          <w:w w:val="75"/>
          <w:kern w:val="0"/>
          <w:sz w:val="14"/>
          <w:szCs w:val="14"/>
          <w:lang w:eastAsia="es-ES"/>
          <w14:ligatures w14:val="none"/>
        </w:rPr>
        <w:t xml:space="preserve">), o Sobresaliente (Sb). Así como, para materias convalidadas (CV) o materias exentas (EX). </w:t>
      </w:r>
    </w:p>
    <w:p w14:paraId="42153357" w14:textId="77777777" w:rsidR="007039C5" w:rsidRPr="00ED3EE8" w:rsidRDefault="007039C5" w:rsidP="007039C5">
      <w:pPr>
        <w:numPr>
          <w:ilvl w:val="0"/>
          <w:numId w:val="8"/>
        </w:numPr>
        <w:spacing w:after="0" w:line="240" w:lineRule="auto"/>
        <w:jc w:val="both"/>
        <w:rPr>
          <w:rFonts w:ascii="Gill Sans" w:eastAsia="Times New Roman" w:hAnsi="Gill Sans" w:cs="Times New Roman"/>
          <w:w w:val="75"/>
          <w:kern w:val="0"/>
          <w:sz w:val="14"/>
          <w:szCs w:val="14"/>
          <w:lang w:eastAsia="es-ES"/>
          <w14:ligatures w14:val="none"/>
        </w:rPr>
      </w:pPr>
      <w:r w:rsidRPr="00ED3EE8">
        <w:rPr>
          <w:rFonts w:ascii="Gill Sans" w:eastAsia="Times New Roman" w:hAnsi="Gill Sans" w:cs="Times New Roman"/>
          <w:w w:val="75"/>
          <w:kern w:val="0"/>
          <w:sz w:val="14"/>
          <w:szCs w:val="14"/>
          <w:lang w:eastAsia="es-ES"/>
          <w14:ligatures w14:val="none"/>
        </w:rPr>
        <w:t>En su caso, en la casilla se consignará las calificaciones numéricas correspondientes.</w:t>
      </w:r>
    </w:p>
    <w:p w14:paraId="425F7157" w14:textId="77777777" w:rsidR="007039C5" w:rsidRPr="00ED3EE8" w:rsidRDefault="007039C5" w:rsidP="007039C5">
      <w:pPr>
        <w:numPr>
          <w:ilvl w:val="0"/>
          <w:numId w:val="8"/>
        </w:numPr>
        <w:spacing w:after="0" w:line="240" w:lineRule="auto"/>
        <w:rPr>
          <w:rFonts w:ascii="Gill Sans" w:eastAsia="Times New Roman" w:hAnsi="Gill Sans" w:cs="Times New Roman"/>
          <w:w w:val="75"/>
          <w:kern w:val="0"/>
          <w:sz w:val="14"/>
          <w:szCs w:val="14"/>
          <w14:ligatures w14:val="none"/>
        </w:rPr>
      </w:pPr>
      <w:r w:rsidRPr="00ED3EE8">
        <w:rPr>
          <w:rFonts w:ascii="Gill Sans" w:eastAsia="Times New Roman" w:hAnsi="Gill Sans" w:cs="Times New Roman"/>
          <w:w w:val="75"/>
          <w:kern w:val="0"/>
          <w:sz w:val="14"/>
          <w:szCs w:val="14"/>
          <w:lang w:eastAsia="es-ES"/>
          <w14:ligatures w14:val="none"/>
        </w:rPr>
        <w:t>Rellenar sólo en el caso de que el alumno haya sido propuesto para título.</w:t>
      </w:r>
    </w:p>
    <w:p w14:paraId="628BDD30" w14:textId="77777777" w:rsidR="007039C5" w:rsidRPr="00ED3EE8" w:rsidRDefault="007039C5" w:rsidP="007039C5">
      <w:pPr>
        <w:spacing w:after="0" w:line="240" w:lineRule="auto"/>
        <w:jc w:val="both"/>
        <w:rPr>
          <w:rFonts w:ascii="Gill Sans" w:eastAsia="Times New Roman" w:hAnsi="Gill Sans" w:cs="Times New Roman"/>
          <w:w w:val="75"/>
          <w:kern w:val="0"/>
          <w:sz w:val="20"/>
          <w:szCs w:val="24"/>
          <w:lang w:eastAsia="es-ES"/>
          <w14:ligatures w14:val="none"/>
        </w:rPr>
      </w:pPr>
    </w:p>
    <w:p w14:paraId="2AB15853"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r w:rsidRPr="00ED3EE8">
        <w:rPr>
          <w:rFonts w:ascii="Gill Sans" w:eastAsia="Times New Roman" w:hAnsi="Gill Sans" w:cs="Times New Roman"/>
          <w:w w:val="75"/>
          <w:kern w:val="0"/>
          <w:sz w:val="16"/>
          <w:szCs w:val="16"/>
          <w:lang w:eastAsia="es-ES"/>
          <w14:ligatures w14:val="none"/>
        </w:rPr>
        <w:t xml:space="preserve">En __________________________________, a _______ </w:t>
      </w:r>
      <w:proofErr w:type="spellStart"/>
      <w:r w:rsidRPr="00ED3EE8">
        <w:rPr>
          <w:rFonts w:ascii="Gill Sans" w:eastAsia="Times New Roman" w:hAnsi="Gill Sans" w:cs="Times New Roman"/>
          <w:w w:val="75"/>
          <w:kern w:val="0"/>
          <w:sz w:val="16"/>
          <w:szCs w:val="16"/>
          <w:lang w:eastAsia="es-ES"/>
          <w14:ligatures w14:val="none"/>
        </w:rPr>
        <w:t>de</w:t>
      </w:r>
      <w:proofErr w:type="spellEnd"/>
      <w:r w:rsidRPr="00ED3EE8">
        <w:rPr>
          <w:rFonts w:ascii="Gill Sans" w:eastAsia="Times New Roman" w:hAnsi="Gill Sans" w:cs="Times New Roman"/>
          <w:w w:val="75"/>
          <w:kern w:val="0"/>
          <w:sz w:val="16"/>
          <w:szCs w:val="16"/>
          <w:lang w:eastAsia="es-ES"/>
          <w14:ligatures w14:val="none"/>
        </w:rPr>
        <w:t xml:space="preserve"> ____________ </w:t>
      </w:r>
      <w:proofErr w:type="spellStart"/>
      <w:r w:rsidRPr="00ED3EE8">
        <w:rPr>
          <w:rFonts w:ascii="Gill Sans" w:eastAsia="Times New Roman" w:hAnsi="Gill Sans" w:cs="Times New Roman"/>
          <w:w w:val="75"/>
          <w:kern w:val="0"/>
          <w:sz w:val="16"/>
          <w:szCs w:val="16"/>
          <w:lang w:eastAsia="es-ES"/>
          <w14:ligatures w14:val="none"/>
        </w:rPr>
        <w:t>de</w:t>
      </w:r>
      <w:proofErr w:type="spellEnd"/>
      <w:r w:rsidRPr="00ED3EE8">
        <w:rPr>
          <w:rFonts w:ascii="Gill Sans" w:eastAsia="Times New Roman" w:hAnsi="Gill Sans" w:cs="Times New Roman"/>
          <w:w w:val="75"/>
          <w:kern w:val="0"/>
          <w:sz w:val="16"/>
          <w:szCs w:val="16"/>
          <w:lang w:eastAsia="es-ES"/>
          <w14:ligatures w14:val="none"/>
        </w:rPr>
        <w:t xml:space="preserve"> 20__</w:t>
      </w:r>
    </w:p>
    <w:p w14:paraId="7096327B" w14:textId="77777777" w:rsidR="007039C5" w:rsidRPr="00ED3EE8" w:rsidRDefault="007039C5" w:rsidP="007039C5">
      <w:pPr>
        <w:spacing w:after="0" w:line="240" w:lineRule="auto"/>
        <w:rPr>
          <w:rFonts w:ascii="Gill Sans" w:eastAsia="Times New Roman" w:hAnsi="Gill Sans" w:cs="Times New Roman"/>
          <w:kern w:val="0"/>
          <w:sz w:val="16"/>
          <w:szCs w:val="16"/>
          <w:lang w:eastAsia="es-ES"/>
          <w14:ligatures w14:val="none"/>
        </w:rPr>
      </w:pPr>
    </w:p>
    <w:tbl>
      <w:tblPr>
        <w:tblW w:w="8916" w:type="dxa"/>
        <w:jc w:val="center"/>
        <w:tblCellMar>
          <w:left w:w="70" w:type="dxa"/>
          <w:right w:w="70" w:type="dxa"/>
        </w:tblCellMar>
        <w:tblLook w:val="0000" w:firstRow="0" w:lastRow="0" w:firstColumn="0" w:lastColumn="0" w:noHBand="0" w:noVBand="0"/>
      </w:tblPr>
      <w:tblGrid>
        <w:gridCol w:w="3745"/>
        <w:gridCol w:w="1769"/>
        <w:gridCol w:w="3402"/>
      </w:tblGrid>
      <w:tr w:rsidR="007039C5" w:rsidRPr="00ED3EE8" w14:paraId="31E60303" w14:textId="77777777" w:rsidTr="00B318D1">
        <w:trPr>
          <w:jc w:val="center"/>
        </w:trPr>
        <w:tc>
          <w:tcPr>
            <w:tcW w:w="3745" w:type="dxa"/>
          </w:tcPr>
          <w:p w14:paraId="4D1B79B7"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r w:rsidRPr="00ED3EE8">
              <w:rPr>
                <w:rFonts w:ascii="Gill Sans" w:eastAsia="Times New Roman" w:hAnsi="Gill Sans" w:cs="Times New Roman"/>
                <w:w w:val="75"/>
                <w:kern w:val="0"/>
                <w:sz w:val="16"/>
                <w:szCs w:val="16"/>
                <w:lang w:eastAsia="es-ES"/>
                <w14:ligatures w14:val="none"/>
              </w:rPr>
              <w:t xml:space="preserve">El/La </w:t>
            </w:r>
            <w:proofErr w:type="gramStart"/>
            <w:r w:rsidRPr="00ED3EE8">
              <w:rPr>
                <w:rFonts w:ascii="Gill Sans" w:eastAsia="Times New Roman" w:hAnsi="Gill Sans" w:cs="Times New Roman"/>
                <w:w w:val="75"/>
                <w:kern w:val="0"/>
                <w:sz w:val="16"/>
                <w:szCs w:val="16"/>
                <w:lang w:eastAsia="es-ES"/>
                <w14:ligatures w14:val="none"/>
              </w:rPr>
              <w:t>Secretario</w:t>
            </w:r>
            <w:proofErr w:type="gramEnd"/>
            <w:r w:rsidRPr="00ED3EE8">
              <w:rPr>
                <w:rFonts w:ascii="Gill Sans" w:eastAsia="Times New Roman" w:hAnsi="Gill Sans" w:cs="Times New Roman"/>
                <w:w w:val="75"/>
                <w:kern w:val="0"/>
                <w:sz w:val="16"/>
                <w:szCs w:val="16"/>
                <w:lang w:eastAsia="es-ES"/>
                <w14:ligatures w14:val="none"/>
              </w:rPr>
              <w:t>/a</w:t>
            </w:r>
          </w:p>
          <w:p w14:paraId="32194403"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p w14:paraId="0E52FB76"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p w14:paraId="2085A593"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roofErr w:type="gramStart"/>
            <w:r w:rsidRPr="00ED3EE8">
              <w:rPr>
                <w:rFonts w:ascii="Gill Sans" w:eastAsia="Times New Roman" w:hAnsi="Gill Sans" w:cs="Times New Roman"/>
                <w:w w:val="75"/>
                <w:kern w:val="0"/>
                <w:sz w:val="16"/>
                <w:szCs w:val="16"/>
                <w:lang w:eastAsia="es-ES"/>
                <w14:ligatures w14:val="none"/>
              </w:rPr>
              <w:t>Fdo.:_</w:t>
            </w:r>
            <w:proofErr w:type="gramEnd"/>
            <w:r w:rsidRPr="00ED3EE8">
              <w:rPr>
                <w:rFonts w:ascii="Gill Sans" w:eastAsia="Times New Roman" w:hAnsi="Gill Sans" w:cs="Times New Roman"/>
                <w:w w:val="75"/>
                <w:kern w:val="0"/>
                <w:sz w:val="16"/>
                <w:szCs w:val="16"/>
                <w:lang w:eastAsia="es-ES"/>
                <w14:ligatures w14:val="none"/>
              </w:rPr>
              <w:t>________________________________</w:t>
            </w:r>
          </w:p>
        </w:tc>
        <w:tc>
          <w:tcPr>
            <w:tcW w:w="1769" w:type="dxa"/>
          </w:tcPr>
          <w:p w14:paraId="422DCBB9" w14:textId="77777777" w:rsidR="007039C5" w:rsidRPr="00ED3EE8" w:rsidRDefault="007039C5" w:rsidP="007039C5">
            <w:pPr>
              <w:spacing w:after="0" w:line="240" w:lineRule="auto"/>
              <w:jc w:val="center"/>
              <w:rPr>
                <w:rFonts w:ascii="Gill Sans" w:eastAsia="Times New Roman" w:hAnsi="Gill Sans" w:cs="Times New Roman"/>
                <w:kern w:val="0"/>
                <w:sz w:val="16"/>
                <w:szCs w:val="16"/>
                <w:lang w:eastAsia="es-ES"/>
                <w14:ligatures w14:val="none"/>
              </w:rPr>
            </w:pPr>
            <w:r w:rsidRPr="00ED3EE8">
              <w:rPr>
                <w:rFonts w:ascii="Gill Sans" w:eastAsia="Times New Roman" w:hAnsi="Gill Sans" w:cs="Times New Roman"/>
                <w:kern w:val="0"/>
                <w:sz w:val="16"/>
                <w:szCs w:val="16"/>
                <w:lang w:eastAsia="es-ES"/>
                <w14:ligatures w14:val="none"/>
              </w:rPr>
              <w:t>Sello del</w:t>
            </w:r>
          </w:p>
          <w:p w14:paraId="71ED5172" w14:textId="77777777" w:rsidR="007039C5" w:rsidRPr="00ED3EE8" w:rsidRDefault="007039C5" w:rsidP="007039C5">
            <w:pPr>
              <w:spacing w:after="0" w:line="240" w:lineRule="auto"/>
              <w:jc w:val="center"/>
              <w:rPr>
                <w:rFonts w:ascii="Gill Sans" w:eastAsia="Arial Unicode MS" w:hAnsi="Gill Sans" w:cs="Arial Unicode MS"/>
                <w:kern w:val="0"/>
                <w:sz w:val="16"/>
                <w:szCs w:val="16"/>
                <w:lang w:eastAsia="es-ES"/>
                <w14:ligatures w14:val="none"/>
              </w:rPr>
            </w:pPr>
            <w:r w:rsidRPr="00ED3EE8">
              <w:rPr>
                <w:rFonts w:ascii="Gill Sans" w:eastAsia="Times New Roman" w:hAnsi="Gill Sans" w:cs="Times New Roman"/>
                <w:kern w:val="0"/>
                <w:sz w:val="16"/>
                <w:szCs w:val="16"/>
                <w:lang w:eastAsia="es-ES"/>
                <w14:ligatures w14:val="none"/>
              </w:rPr>
              <w:t>centro</w:t>
            </w:r>
          </w:p>
        </w:tc>
        <w:tc>
          <w:tcPr>
            <w:tcW w:w="3402" w:type="dxa"/>
          </w:tcPr>
          <w:p w14:paraId="385A6911"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roofErr w:type="spellStart"/>
            <w:r w:rsidRPr="00ED3EE8">
              <w:rPr>
                <w:rFonts w:ascii="Gill Sans" w:eastAsia="Times New Roman" w:hAnsi="Gill Sans" w:cs="Times New Roman"/>
                <w:w w:val="75"/>
                <w:kern w:val="0"/>
                <w:sz w:val="16"/>
                <w:szCs w:val="16"/>
                <w:lang w:eastAsia="es-ES"/>
                <w14:ligatures w14:val="none"/>
              </w:rPr>
              <w:t>Vº</w:t>
            </w:r>
            <w:proofErr w:type="spellEnd"/>
            <w:r w:rsidRPr="00ED3EE8">
              <w:rPr>
                <w:rFonts w:ascii="Gill Sans" w:eastAsia="Times New Roman" w:hAnsi="Gill Sans" w:cs="Times New Roman"/>
                <w:w w:val="75"/>
                <w:kern w:val="0"/>
                <w:sz w:val="16"/>
                <w:szCs w:val="16"/>
                <w:lang w:eastAsia="es-ES"/>
                <w14:ligatures w14:val="none"/>
              </w:rPr>
              <w:t xml:space="preserve"> </w:t>
            </w:r>
            <w:proofErr w:type="spellStart"/>
            <w:r w:rsidRPr="00ED3EE8">
              <w:rPr>
                <w:rFonts w:ascii="Gill Sans" w:eastAsia="Times New Roman" w:hAnsi="Gill Sans" w:cs="Times New Roman"/>
                <w:w w:val="75"/>
                <w:kern w:val="0"/>
                <w:sz w:val="16"/>
                <w:szCs w:val="16"/>
                <w:lang w:eastAsia="es-ES"/>
                <w14:ligatures w14:val="none"/>
              </w:rPr>
              <w:t>Bº</w:t>
            </w:r>
            <w:proofErr w:type="spellEnd"/>
            <w:r w:rsidRPr="00ED3EE8">
              <w:rPr>
                <w:rFonts w:ascii="Gill Sans" w:eastAsia="Times New Roman" w:hAnsi="Gill Sans" w:cs="Times New Roman"/>
                <w:w w:val="75"/>
                <w:kern w:val="0"/>
                <w:sz w:val="16"/>
                <w:szCs w:val="16"/>
                <w:lang w:eastAsia="es-ES"/>
                <w14:ligatures w14:val="none"/>
              </w:rPr>
              <w:t xml:space="preserve"> El/La directora/a</w:t>
            </w:r>
          </w:p>
          <w:p w14:paraId="7F7D8551"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p w14:paraId="0D7073F5"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
          <w:p w14:paraId="2E1D377A" w14:textId="77777777" w:rsidR="007039C5" w:rsidRPr="00ED3EE8" w:rsidRDefault="007039C5" w:rsidP="007039C5">
            <w:pPr>
              <w:spacing w:after="0" w:line="240" w:lineRule="auto"/>
              <w:jc w:val="center"/>
              <w:rPr>
                <w:rFonts w:ascii="Gill Sans" w:eastAsia="Times New Roman" w:hAnsi="Gill Sans" w:cs="Times New Roman"/>
                <w:w w:val="75"/>
                <w:kern w:val="0"/>
                <w:sz w:val="16"/>
                <w:szCs w:val="16"/>
                <w:lang w:eastAsia="es-ES"/>
                <w14:ligatures w14:val="none"/>
              </w:rPr>
            </w:pPr>
            <w:proofErr w:type="gramStart"/>
            <w:r w:rsidRPr="00ED3EE8">
              <w:rPr>
                <w:rFonts w:ascii="Gill Sans" w:eastAsia="Times New Roman" w:hAnsi="Gill Sans" w:cs="Times New Roman"/>
                <w:w w:val="75"/>
                <w:kern w:val="0"/>
                <w:sz w:val="16"/>
                <w:szCs w:val="16"/>
                <w:lang w:eastAsia="es-ES"/>
                <w14:ligatures w14:val="none"/>
              </w:rPr>
              <w:t>Fdo.:_</w:t>
            </w:r>
            <w:proofErr w:type="gramEnd"/>
            <w:r w:rsidRPr="00ED3EE8">
              <w:rPr>
                <w:rFonts w:ascii="Gill Sans" w:eastAsia="Times New Roman" w:hAnsi="Gill Sans" w:cs="Times New Roman"/>
                <w:w w:val="75"/>
                <w:kern w:val="0"/>
                <w:sz w:val="16"/>
                <w:szCs w:val="16"/>
                <w:lang w:eastAsia="es-ES"/>
                <w14:ligatures w14:val="none"/>
              </w:rPr>
              <w:t>____________________________________</w:t>
            </w:r>
          </w:p>
        </w:tc>
      </w:tr>
    </w:tbl>
    <w:p w14:paraId="600E4CB3" w14:textId="77777777" w:rsidR="007039C5" w:rsidRPr="00ED3EE8" w:rsidRDefault="007039C5" w:rsidP="007039C5">
      <w:pPr>
        <w:tabs>
          <w:tab w:val="left" w:pos="360"/>
        </w:tabs>
        <w:spacing w:after="0" w:line="240" w:lineRule="auto"/>
        <w:rPr>
          <w:rFonts w:ascii="Gill Sans" w:eastAsia="Times New Roman" w:hAnsi="Gill Sans" w:cs="Times New Roman"/>
          <w:w w:val="75"/>
          <w:kern w:val="0"/>
          <w:sz w:val="16"/>
          <w:szCs w:val="24"/>
          <w:lang w:eastAsia="es-ES"/>
          <w14:ligatures w14:val="none"/>
        </w:rPr>
      </w:pPr>
      <w:r w:rsidRPr="00ED3EE8">
        <w:rPr>
          <w:rFonts w:ascii="Gill Sans" w:eastAsia="Times New Roman" w:hAnsi="Gill Sans" w:cs="Times New Roman"/>
          <w:w w:val="75"/>
          <w:kern w:val="0"/>
          <w:sz w:val="16"/>
          <w:szCs w:val="24"/>
          <w:lang w:eastAsia="es-ES"/>
          <w14:ligatures w14:val="none"/>
        </w:rPr>
        <w:br w:type="page"/>
      </w:r>
    </w:p>
    <w:p w14:paraId="1FA15B3A" w14:textId="4C1E1EFE" w:rsidR="007039C5" w:rsidRPr="00ED3EE8" w:rsidRDefault="007039C5" w:rsidP="007039C5">
      <w:pPr>
        <w:keepNext/>
        <w:spacing w:after="0" w:line="240" w:lineRule="auto"/>
        <w:outlineLvl w:val="3"/>
        <w:rPr>
          <w:rFonts w:ascii="Gill Sans" w:eastAsia="Times New Roman" w:hAnsi="Gill Sans" w:cs="Times New Roman"/>
          <w:b/>
          <w:bCs/>
          <w:w w:val="75"/>
          <w:kern w:val="0"/>
          <w:sz w:val="24"/>
          <w:szCs w:val="20"/>
          <w14:ligatures w14:val="none"/>
        </w:rPr>
      </w:pPr>
    </w:p>
    <w:p w14:paraId="0C357EA4" w14:textId="77777777" w:rsidR="007039C5" w:rsidRPr="00ED3EE8" w:rsidRDefault="007039C5" w:rsidP="007039C5">
      <w:pPr>
        <w:keepNext/>
        <w:spacing w:after="0" w:line="240" w:lineRule="auto"/>
        <w:jc w:val="center"/>
        <w:outlineLvl w:val="3"/>
        <w:rPr>
          <w:rFonts w:ascii="Gill Sans" w:eastAsia="Times New Roman" w:hAnsi="Gill Sans" w:cs="Times New Roman"/>
          <w:b/>
          <w:bCs/>
          <w:w w:val="75"/>
          <w:kern w:val="0"/>
          <w:sz w:val="24"/>
          <w:szCs w:val="20"/>
          <w14:ligatures w14:val="none"/>
        </w:rPr>
      </w:pPr>
    </w:p>
    <w:p w14:paraId="7B480063" w14:textId="77777777" w:rsidR="007039C5" w:rsidRPr="00ED3EE8" w:rsidRDefault="007039C5" w:rsidP="007039C5">
      <w:pPr>
        <w:keepNext/>
        <w:spacing w:after="0" w:line="240" w:lineRule="auto"/>
        <w:jc w:val="center"/>
        <w:outlineLvl w:val="3"/>
        <w:rPr>
          <w:rFonts w:ascii="Gill Sans" w:eastAsia="Times New Roman" w:hAnsi="Gill Sans" w:cs="Times New Roman"/>
          <w:b/>
          <w:bCs/>
          <w:w w:val="75"/>
          <w:kern w:val="0"/>
          <w:sz w:val="24"/>
          <w:szCs w:val="20"/>
          <w14:ligatures w14:val="none"/>
        </w:rPr>
      </w:pPr>
    </w:p>
    <w:p w14:paraId="1443D99E" w14:textId="5C6D28C1" w:rsidR="007039C5" w:rsidRPr="00ED3EE8" w:rsidRDefault="007039C5" w:rsidP="007039C5">
      <w:pPr>
        <w:keepNext/>
        <w:spacing w:after="0" w:line="240" w:lineRule="auto"/>
        <w:jc w:val="center"/>
        <w:outlineLvl w:val="3"/>
        <w:rPr>
          <w:rFonts w:ascii="Gill Sans" w:eastAsia="Times New Roman" w:hAnsi="Gill Sans" w:cs="Times New Roman"/>
          <w:b/>
          <w:bCs/>
          <w:w w:val="75"/>
          <w:kern w:val="0"/>
          <w:sz w:val="24"/>
          <w:szCs w:val="20"/>
          <w14:ligatures w14:val="none"/>
        </w:rPr>
      </w:pPr>
      <w:r w:rsidRPr="00ED3EE8">
        <w:rPr>
          <w:rFonts w:ascii="Gill Sans" w:eastAsia="Times New Roman" w:hAnsi="Gill Sans" w:cs="Times New Roman"/>
          <w:b/>
          <w:bCs/>
          <w:w w:val="75"/>
          <w:kern w:val="0"/>
          <w:sz w:val="24"/>
          <w:szCs w:val="20"/>
          <w14:ligatures w14:val="none"/>
        </w:rPr>
        <w:t>ANEXO X</w:t>
      </w:r>
      <w:r w:rsidR="00776B75" w:rsidRPr="00ED3EE8">
        <w:rPr>
          <w:rFonts w:ascii="Gill Sans" w:eastAsia="Times New Roman" w:hAnsi="Gill Sans" w:cs="Times New Roman"/>
          <w:b/>
          <w:bCs/>
          <w:w w:val="75"/>
          <w:kern w:val="0"/>
          <w:sz w:val="24"/>
          <w:szCs w:val="20"/>
          <w14:ligatures w14:val="none"/>
        </w:rPr>
        <w:t>IV</w:t>
      </w:r>
    </w:p>
    <w:p w14:paraId="0A003B6C"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lang w:eastAsia="es-ES"/>
          <w14:ligatures w14:val="none"/>
        </w:rPr>
      </w:pPr>
      <w:r w:rsidRPr="00ED3EE8">
        <w:rPr>
          <w:rFonts w:ascii="Gill Sans" w:eastAsia="Times New Roman" w:hAnsi="Gill Sans" w:cs="Times New Roman"/>
          <w:b/>
          <w:bCs/>
          <w:w w:val="75"/>
          <w:kern w:val="0"/>
          <w:sz w:val="24"/>
          <w:szCs w:val="24"/>
          <w:lang w:eastAsia="es-ES"/>
          <w14:ligatures w14:val="none"/>
        </w:rPr>
        <w:t>PRUEBAS LIBRES PARA LA OBTENCIÓN DEL TÍTULO DE BACHILLER</w:t>
      </w:r>
    </w:p>
    <w:p w14:paraId="45F45A7A" w14:textId="77777777" w:rsidR="007039C5" w:rsidRPr="00ED3EE8" w:rsidRDefault="007039C5" w:rsidP="007039C5">
      <w:pPr>
        <w:spacing w:after="0" w:line="240" w:lineRule="auto"/>
        <w:jc w:val="center"/>
        <w:rPr>
          <w:rFonts w:ascii="Gill Sans" w:eastAsia="Times New Roman" w:hAnsi="Gill Sans" w:cs="Times New Roman"/>
          <w:b/>
          <w:bCs/>
          <w:w w:val="75"/>
          <w:kern w:val="0"/>
          <w:sz w:val="24"/>
          <w:szCs w:val="24"/>
          <w:lang w:eastAsia="es-ES"/>
          <w14:ligatures w14:val="none"/>
        </w:rPr>
      </w:pPr>
      <w:r w:rsidRPr="00ED3EE8">
        <w:rPr>
          <w:rFonts w:ascii="Gill Sans" w:eastAsia="Times New Roman" w:hAnsi="Gill Sans" w:cs="Times New Roman"/>
          <w:b/>
          <w:bCs/>
          <w:w w:val="75"/>
          <w:kern w:val="0"/>
          <w:sz w:val="24"/>
          <w:szCs w:val="24"/>
          <w:lang w:eastAsia="es-ES"/>
          <w14:ligatures w14:val="none"/>
        </w:rPr>
        <w:t>Curso 2023/2024</w:t>
      </w:r>
    </w:p>
    <w:p w14:paraId="4A3FD5A8" w14:textId="77777777" w:rsidR="007039C5" w:rsidRPr="00ED3EE8" w:rsidRDefault="007039C5" w:rsidP="007039C5">
      <w:pPr>
        <w:spacing w:after="0" w:line="240" w:lineRule="auto"/>
        <w:jc w:val="center"/>
        <w:rPr>
          <w:rFonts w:ascii="Gill Sans" w:eastAsia="Times New Roman" w:hAnsi="Gill Sans" w:cs="Times New Roman"/>
          <w:bCs/>
          <w:w w:val="75"/>
          <w:kern w:val="0"/>
          <w:sz w:val="20"/>
          <w:szCs w:val="20"/>
          <w:lang w:eastAsia="es-ES"/>
          <w14:ligatures w14:val="none"/>
        </w:rPr>
      </w:pPr>
      <w:r w:rsidRPr="00ED3EE8">
        <w:rPr>
          <w:rFonts w:ascii="Gill Sans" w:eastAsia="Times New Roman" w:hAnsi="Gill Sans" w:cs="Times New Roman"/>
          <w:bCs/>
          <w:w w:val="75"/>
          <w:kern w:val="0"/>
          <w:sz w:val="20"/>
          <w:szCs w:val="20"/>
          <w:lang w:eastAsia="es-ES"/>
          <w14:ligatures w14:val="none"/>
        </w:rPr>
        <w:t>CERTIFICACIÓN DE LA SUPERACIÓN DE LA PRUEBA Y EXPEDICIÓN DEL TÍTULO</w:t>
      </w:r>
    </w:p>
    <w:p w14:paraId="0DF477FC" w14:textId="77777777" w:rsidR="007039C5" w:rsidRPr="00ED3EE8" w:rsidRDefault="007039C5" w:rsidP="007039C5">
      <w:pPr>
        <w:spacing w:after="0" w:line="240" w:lineRule="auto"/>
        <w:jc w:val="center"/>
        <w:rPr>
          <w:rFonts w:ascii="Gill Sans" w:eastAsia="Times New Roman" w:hAnsi="Gill Sans" w:cs="Times New Roman"/>
          <w:bCs/>
          <w:w w:val="75"/>
          <w:kern w:val="0"/>
          <w:sz w:val="20"/>
          <w:szCs w:val="20"/>
          <w:lang w:eastAsia="es-ES"/>
          <w14:ligatures w14:val="none"/>
        </w:rPr>
      </w:pPr>
    </w:p>
    <w:p w14:paraId="76ABABE0" w14:textId="77777777" w:rsidR="007039C5" w:rsidRPr="00ED3EE8" w:rsidRDefault="007039C5" w:rsidP="007039C5">
      <w:pPr>
        <w:spacing w:after="0" w:line="240" w:lineRule="auto"/>
        <w:jc w:val="center"/>
        <w:rPr>
          <w:rFonts w:ascii="Gill Sans" w:eastAsia="Times New Roman" w:hAnsi="Gill Sans" w:cs="Times New Roman"/>
          <w:bCs/>
          <w:w w:val="75"/>
          <w:kern w:val="0"/>
          <w:sz w:val="20"/>
          <w:szCs w:val="20"/>
          <w:lang w:eastAsia="es-ES"/>
          <w14:ligatures w14:val="none"/>
        </w:rPr>
      </w:pPr>
    </w:p>
    <w:p w14:paraId="32EDAC75"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p w14:paraId="62FDD68C" w14:textId="77777777" w:rsidR="007039C5" w:rsidRPr="00ED3EE8" w:rsidRDefault="007039C5" w:rsidP="007039C5">
      <w:pPr>
        <w:spacing w:after="0" w:line="276" w:lineRule="auto"/>
        <w:jc w:val="both"/>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w w:val="75"/>
          <w:kern w:val="0"/>
          <w:sz w:val="24"/>
          <w:szCs w:val="24"/>
          <w:lang w:eastAsia="es-ES"/>
          <w14:ligatures w14:val="none"/>
        </w:rPr>
        <w:t>D/Dña. ____________________________________________________________ Secretario/a del I.E.S. ___________________________________________________________ de la localidad de ____________________________________________, provincia de ______________ en virtud de la Resolución de   --de   --  de 2023  por la que se convocan pruebas para la obtención del Título de Bachiller para personas mayores de veinte años en la Comunidad Autónoma de Extremadura, para el curso 2023/2024,</w:t>
      </w:r>
    </w:p>
    <w:p w14:paraId="3F1CB517" w14:textId="77777777" w:rsidR="007039C5" w:rsidRPr="00ED3EE8" w:rsidRDefault="007039C5" w:rsidP="007039C5">
      <w:pPr>
        <w:keepNext/>
        <w:tabs>
          <w:tab w:val="center" w:pos="4582"/>
        </w:tabs>
        <w:spacing w:after="0" w:line="240" w:lineRule="auto"/>
        <w:outlineLvl w:val="1"/>
        <w:rPr>
          <w:rFonts w:ascii="Gill Sans" w:eastAsia="Times New Roman" w:hAnsi="Gill Sans" w:cs="Times New Roman"/>
          <w:b/>
          <w:bCs/>
          <w:w w:val="75"/>
          <w:kern w:val="0"/>
          <w:sz w:val="24"/>
          <w:szCs w:val="20"/>
          <w14:ligatures w14:val="none"/>
        </w:rPr>
      </w:pPr>
    </w:p>
    <w:p w14:paraId="4B5C1357"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w w:val="75"/>
          <w:kern w:val="0"/>
          <w:sz w:val="24"/>
          <w:szCs w:val="24"/>
          <w:lang w:eastAsia="es-ES"/>
          <w14:ligatures w14:val="none"/>
        </w:rPr>
        <w:t>CERTIFICA</w:t>
      </w:r>
    </w:p>
    <w:p w14:paraId="265EBE3C" w14:textId="77777777" w:rsidR="007039C5" w:rsidRPr="00ED3EE8" w:rsidRDefault="007039C5" w:rsidP="007039C5">
      <w:pPr>
        <w:suppressAutoHyphens/>
        <w:spacing w:after="0" w:line="276" w:lineRule="auto"/>
        <w:jc w:val="both"/>
        <w:rPr>
          <w:rFonts w:ascii="Gill Sans" w:eastAsia="Times New Roman" w:hAnsi="Gill Sans" w:cs="Times New Roman"/>
          <w:w w:val="75"/>
          <w:kern w:val="0"/>
          <w:sz w:val="24"/>
          <w:szCs w:val="20"/>
          <w:lang w:eastAsia="es-ES"/>
          <w14:ligatures w14:val="none"/>
        </w:rPr>
      </w:pPr>
    </w:p>
    <w:p w14:paraId="1BB4BE2B" w14:textId="77777777" w:rsidR="007039C5" w:rsidRPr="00ED3EE8" w:rsidRDefault="007039C5" w:rsidP="007039C5">
      <w:pPr>
        <w:suppressAutoHyphens/>
        <w:spacing w:after="0" w:line="276" w:lineRule="auto"/>
        <w:jc w:val="both"/>
        <w:rPr>
          <w:rFonts w:ascii="Gill Sans" w:eastAsia="Times New Roman" w:hAnsi="Gill Sans" w:cs="Times New Roman"/>
          <w:w w:val="75"/>
          <w:kern w:val="0"/>
          <w:sz w:val="24"/>
          <w:szCs w:val="20"/>
          <w:lang w:eastAsia="es-ES"/>
          <w14:ligatures w14:val="none"/>
        </w:rPr>
      </w:pPr>
      <w:r w:rsidRPr="00ED3EE8">
        <w:rPr>
          <w:rFonts w:ascii="Gill Sans" w:eastAsia="Times New Roman" w:hAnsi="Gill Sans" w:cs="Times New Roman"/>
          <w:w w:val="75"/>
          <w:kern w:val="0"/>
          <w:sz w:val="24"/>
          <w:szCs w:val="20"/>
          <w:lang w:eastAsia="es-ES"/>
          <w14:ligatures w14:val="none"/>
        </w:rPr>
        <w:t>Que D. ___________________________________________, con D. N. I. ________________ y fecha de nacimiento __________________, ha superado la prueba para la obtención directa del Título de Bachiller en la modalidad de _______________________________________ correspondientes al curso 20___/20___ y que ha sido propuesto para la expedición del Título de Bachiller, con la calificación global de ___________.</w:t>
      </w:r>
    </w:p>
    <w:p w14:paraId="7FF03E33" w14:textId="77777777" w:rsidR="007039C5" w:rsidRPr="00ED3EE8" w:rsidRDefault="007039C5" w:rsidP="007039C5">
      <w:pPr>
        <w:spacing w:after="0" w:line="240" w:lineRule="auto"/>
        <w:jc w:val="both"/>
        <w:rPr>
          <w:rFonts w:ascii="Gill Sans" w:eastAsia="Times New Roman" w:hAnsi="Gill Sans" w:cs="Times New Roman"/>
          <w:w w:val="75"/>
          <w:kern w:val="0"/>
          <w:sz w:val="24"/>
          <w:szCs w:val="24"/>
          <w:lang w:eastAsia="es-ES"/>
          <w14:ligatures w14:val="none"/>
        </w:rPr>
      </w:pPr>
    </w:p>
    <w:p w14:paraId="3E8F2EC7" w14:textId="77777777" w:rsidR="007039C5" w:rsidRPr="00ED3EE8" w:rsidRDefault="007039C5" w:rsidP="007039C5">
      <w:pPr>
        <w:spacing w:after="0" w:line="240" w:lineRule="auto"/>
        <w:ind w:right="44"/>
        <w:jc w:val="both"/>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w w:val="75"/>
          <w:kern w:val="0"/>
          <w:sz w:val="24"/>
          <w:szCs w:val="24"/>
          <w:lang w:eastAsia="es-ES"/>
          <w14:ligatures w14:val="none"/>
        </w:rPr>
        <w:t xml:space="preserve">Y para que conste, a petición del/la interesado/a, firmo el presente Certificado en __________________________________ a _____________ </w:t>
      </w:r>
      <w:proofErr w:type="spellStart"/>
      <w:r w:rsidRPr="00ED3EE8">
        <w:rPr>
          <w:rFonts w:ascii="Gill Sans" w:eastAsia="Times New Roman" w:hAnsi="Gill Sans" w:cs="Times New Roman"/>
          <w:w w:val="75"/>
          <w:kern w:val="0"/>
          <w:sz w:val="24"/>
          <w:szCs w:val="24"/>
          <w:lang w:eastAsia="es-ES"/>
          <w14:ligatures w14:val="none"/>
        </w:rPr>
        <w:t>de</w:t>
      </w:r>
      <w:proofErr w:type="spellEnd"/>
      <w:r w:rsidRPr="00ED3EE8">
        <w:rPr>
          <w:rFonts w:ascii="Gill Sans" w:eastAsia="Times New Roman" w:hAnsi="Gill Sans" w:cs="Times New Roman"/>
          <w:w w:val="75"/>
          <w:kern w:val="0"/>
          <w:sz w:val="24"/>
          <w:szCs w:val="24"/>
          <w:lang w:eastAsia="es-ES"/>
          <w14:ligatures w14:val="none"/>
        </w:rPr>
        <w:t xml:space="preserve"> _____________________ </w:t>
      </w:r>
      <w:proofErr w:type="spellStart"/>
      <w:r w:rsidRPr="00ED3EE8">
        <w:rPr>
          <w:rFonts w:ascii="Gill Sans" w:eastAsia="Times New Roman" w:hAnsi="Gill Sans" w:cs="Times New Roman"/>
          <w:w w:val="75"/>
          <w:kern w:val="0"/>
          <w:sz w:val="24"/>
          <w:szCs w:val="24"/>
          <w:lang w:eastAsia="es-ES"/>
          <w14:ligatures w14:val="none"/>
        </w:rPr>
        <w:t>de</w:t>
      </w:r>
      <w:proofErr w:type="spellEnd"/>
      <w:r w:rsidRPr="00ED3EE8">
        <w:rPr>
          <w:rFonts w:ascii="Gill Sans" w:eastAsia="Times New Roman" w:hAnsi="Gill Sans" w:cs="Times New Roman"/>
          <w:w w:val="75"/>
          <w:kern w:val="0"/>
          <w:sz w:val="24"/>
          <w:szCs w:val="24"/>
          <w:lang w:eastAsia="es-ES"/>
          <w14:ligatures w14:val="none"/>
        </w:rPr>
        <w:t xml:space="preserve"> 20___.</w:t>
      </w:r>
    </w:p>
    <w:p w14:paraId="160252B3" w14:textId="77777777" w:rsidR="007039C5" w:rsidRPr="00ED3EE8" w:rsidRDefault="007039C5" w:rsidP="007039C5">
      <w:pPr>
        <w:spacing w:after="0" w:line="240" w:lineRule="auto"/>
        <w:jc w:val="both"/>
        <w:rPr>
          <w:rFonts w:ascii="Gill Sans" w:eastAsia="Times New Roman" w:hAnsi="Gill Sans" w:cs="Times New Roman"/>
          <w:w w:val="75"/>
          <w:kern w:val="0"/>
          <w:sz w:val="24"/>
          <w:szCs w:val="24"/>
          <w:lang w:eastAsia="es-ES"/>
          <w14:ligatures w14:val="none"/>
        </w:rPr>
      </w:pPr>
    </w:p>
    <w:p w14:paraId="722B5EA9"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p w14:paraId="04DB7E19"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p w14:paraId="73812C91"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p w14:paraId="3D97AC50"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tbl>
      <w:tblPr>
        <w:tblW w:w="0" w:type="auto"/>
        <w:tblCellMar>
          <w:left w:w="70" w:type="dxa"/>
          <w:right w:w="70" w:type="dxa"/>
        </w:tblCellMar>
        <w:tblLook w:val="0000" w:firstRow="0" w:lastRow="0" w:firstColumn="0" w:lastColumn="0" w:noHBand="0" w:noVBand="0"/>
      </w:tblPr>
      <w:tblGrid>
        <w:gridCol w:w="3055"/>
        <w:gridCol w:w="2617"/>
        <w:gridCol w:w="3126"/>
      </w:tblGrid>
      <w:tr w:rsidR="007039C5" w:rsidRPr="00ED3EE8" w14:paraId="44872804" w14:textId="77777777" w:rsidTr="00B318D1">
        <w:trPr>
          <w:cantSplit/>
        </w:trPr>
        <w:tc>
          <w:tcPr>
            <w:tcW w:w="3089" w:type="dxa"/>
            <w:vAlign w:val="center"/>
          </w:tcPr>
          <w:p w14:paraId="7EBA59CB"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w w:val="75"/>
                <w:kern w:val="0"/>
                <w:sz w:val="24"/>
                <w:szCs w:val="24"/>
                <w:lang w:eastAsia="es-ES"/>
                <w14:ligatures w14:val="none"/>
              </w:rPr>
              <w:t xml:space="preserve">El/La </w:t>
            </w:r>
            <w:proofErr w:type="gramStart"/>
            <w:r w:rsidRPr="00ED3EE8">
              <w:rPr>
                <w:rFonts w:ascii="Gill Sans" w:eastAsia="Times New Roman" w:hAnsi="Gill Sans" w:cs="Times New Roman"/>
                <w:w w:val="75"/>
                <w:kern w:val="0"/>
                <w:sz w:val="24"/>
                <w:szCs w:val="24"/>
                <w:lang w:eastAsia="es-ES"/>
                <w14:ligatures w14:val="none"/>
              </w:rPr>
              <w:t>Secretario</w:t>
            </w:r>
            <w:proofErr w:type="gramEnd"/>
            <w:r w:rsidRPr="00ED3EE8">
              <w:rPr>
                <w:rFonts w:ascii="Gill Sans" w:eastAsia="Times New Roman" w:hAnsi="Gill Sans" w:cs="Times New Roman"/>
                <w:w w:val="75"/>
                <w:kern w:val="0"/>
                <w:sz w:val="24"/>
                <w:szCs w:val="24"/>
                <w:lang w:eastAsia="es-ES"/>
                <w14:ligatures w14:val="none"/>
              </w:rPr>
              <w:t>/a</w:t>
            </w:r>
          </w:p>
        </w:tc>
        <w:tc>
          <w:tcPr>
            <w:tcW w:w="2704" w:type="dxa"/>
            <w:vMerge w:val="restart"/>
            <w:vAlign w:val="center"/>
          </w:tcPr>
          <w:p w14:paraId="4E13ADB1"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w w:val="75"/>
                <w:kern w:val="0"/>
                <w:sz w:val="24"/>
                <w:szCs w:val="24"/>
                <w:lang w:eastAsia="es-ES"/>
                <w14:ligatures w14:val="none"/>
              </w:rPr>
              <w:t>(Sello del Centro)</w:t>
            </w:r>
          </w:p>
        </w:tc>
        <w:tc>
          <w:tcPr>
            <w:tcW w:w="3145" w:type="dxa"/>
          </w:tcPr>
          <w:p w14:paraId="63FB3D55"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proofErr w:type="spellStart"/>
            <w:r w:rsidRPr="00ED3EE8">
              <w:rPr>
                <w:rFonts w:ascii="Gill Sans" w:eastAsia="Times New Roman" w:hAnsi="Gill Sans" w:cs="Times New Roman"/>
                <w:w w:val="75"/>
                <w:kern w:val="0"/>
                <w:sz w:val="24"/>
                <w:szCs w:val="24"/>
                <w:lang w:eastAsia="es-ES"/>
                <w14:ligatures w14:val="none"/>
              </w:rPr>
              <w:t>Vº</w:t>
            </w:r>
            <w:proofErr w:type="spellEnd"/>
            <w:r w:rsidRPr="00ED3EE8">
              <w:rPr>
                <w:rFonts w:ascii="Gill Sans" w:eastAsia="Times New Roman" w:hAnsi="Gill Sans" w:cs="Times New Roman"/>
                <w:w w:val="75"/>
                <w:kern w:val="0"/>
                <w:sz w:val="24"/>
                <w:szCs w:val="24"/>
                <w:lang w:eastAsia="es-ES"/>
                <w14:ligatures w14:val="none"/>
              </w:rPr>
              <w:t xml:space="preserve">. </w:t>
            </w:r>
            <w:proofErr w:type="spellStart"/>
            <w:r w:rsidRPr="00ED3EE8">
              <w:rPr>
                <w:rFonts w:ascii="Gill Sans" w:eastAsia="Times New Roman" w:hAnsi="Gill Sans" w:cs="Times New Roman"/>
                <w:w w:val="75"/>
                <w:kern w:val="0"/>
                <w:sz w:val="24"/>
                <w:szCs w:val="24"/>
                <w:lang w:eastAsia="es-ES"/>
                <w14:ligatures w14:val="none"/>
              </w:rPr>
              <w:t>Bº</w:t>
            </w:r>
            <w:proofErr w:type="spellEnd"/>
            <w:r w:rsidRPr="00ED3EE8">
              <w:rPr>
                <w:rFonts w:ascii="Gill Sans" w:eastAsia="Times New Roman" w:hAnsi="Gill Sans" w:cs="Times New Roman"/>
                <w:w w:val="75"/>
                <w:kern w:val="0"/>
                <w:sz w:val="24"/>
                <w:szCs w:val="24"/>
                <w:lang w:eastAsia="es-ES"/>
                <w14:ligatures w14:val="none"/>
              </w:rPr>
              <w:t xml:space="preserve">. </w:t>
            </w:r>
          </w:p>
          <w:p w14:paraId="386CE482" w14:textId="77777777" w:rsidR="007039C5" w:rsidRPr="00ED3EE8" w:rsidRDefault="007039C5" w:rsidP="007039C5">
            <w:pPr>
              <w:spacing w:after="0" w:line="240" w:lineRule="auto"/>
              <w:jc w:val="center"/>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w w:val="75"/>
                <w:kern w:val="0"/>
                <w:sz w:val="24"/>
                <w:szCs w:val="24"/>
                <w:lang w:eastAsia="es-ES"/>
                <w14:ligatures w14:val="none"/>
              </w:rPr>
              <w:t xml:space="preserve">El/La </w:t>
            </w:r>
            <w:proofErr w:type="gramStart"/>
            <w:r w:rsidRPr="00ED3EE8">
              <w:rPr>
                <w:rFonts w:ascii="Gill Sans" w:eastAsia="Times New Roman" w:hAnsi="Gill Sans" w:cs="Times New Roman"/>
                <w:w w:val="75"/>
                <w:kern w:val="0"/>
                <w:sz w:val="24"/>
                <w:szCs w:val="24"/>
                <w:lang w:eastAsia="es-ES"/>
                <w14:ligatures w14:val="none"/>
              </w:rPr>
              <w:t>Directora</w:t>
            </w:r>
            <w:proofErr w:type="gramEnd"/>
            <w:r w:rsidRPr="00ED3EE8">
              <w:rPr>
                <w:rFonts w:ascii="Gill Sans" w:eastAsia="Times New Roman" w:hAnsi="Gill Sans" w:cs="Times New Roman"/>
                <w:w w:val="75"/>
                <w:kern w:val="0"/>
                <w:sz w:val="24"/>
                <w:szCs w:val="24"/>
                <w:lang w:eastAsia="es-ES"/>
                <w14:ligatures w14:val="none"/>
              </w:rPr>
              <w:t>/a</w:t>
            </w:r>
          </w:p>
        </w:tc>
      </w:tr>
      <w:tr w:rsidR="007039C5" w:rsidRPr="00ED3EE8" w14:paraId="1BE83E89" w14:textId="77777777" w:rsidTr="00B318D1">
        <w:trPr>
          <w:cantSplit/>
        </w:trPr>
        <w:tc>
          <w:tcPr>
            <w:tcW w:w="3089" w:type="dxa"/>
          </w:tcPr>
          <w:p w14:paraId="101704A9"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p w14:paraId="5E1A8DC0"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p w14:paraId="3BBCEE18"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p w14:paraId="5A06E569"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p w14:paraId="559BCD0D"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w w:val="75"/>
                <w:kern w:val="0"/>
                <w:sz w:val="24"/>
                <w:szCs w:val="24"/>
                <w:lang w:eastAsia="es-ES"/>
                <w14:ligatures w14:val="none"/>
              </w:rPr>
              <w:t>Fdo. ________________________</w:t>
            </w:r>
          </w:p>
          <w:p w14:paraId="551658BE"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w w:val="75"/>
                <w:kern w:val="0"/>
                <w:sz w:val="24"/>
                <w:szCs w:val="24"/>
                <w:lang w:eastAsia="es-ES"/>
                <w14:ligatures w14:val="none"/>
              </w:rPr>
              <w:t xml:space="preserve">                                                      </w:t>
            </w:r>
          </w:p>
        </w:tc>
        <w:tc>
          <w:tcPr>
            <w:tcW w:w="2704" w:type="dxa"/>
            <w:vMerge/>
          </w:tcPr>
          <w:p w14:paraId="555755E0"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tc>
        <w:tc>
          <w:tcPr>
            <w:tcW w:w="3145" w:type="dxa"/>
          </w:tcPr>
          <w:p w14:paraId="12865EF3"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p w14:paraId="47F54B52"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p w14:paraId="285767BA"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p w14:paraId="3C33035E"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p>
          <w:p w14:paraId="0C14FADA" w14:textId="77777777" w:rsidR="007039C5" w:rsidRPr="00ED3EE8" w:rsidRDefault="007039C5" w:rsidP="007039C5">
            <w:pPr>
              <w:spacing w:after="0" w:line="240" w:lineRule="auto"/>
              <w:rPr>
                <w:rFonts w:ascii="Gill Sans" w:eastAsia="Times New Roman" w:hAnsi="Gill Sans" w:cs="Times New Roman"/>
                <w:w w:val="75"/>
                <w:kern w:val="0"/>
                <w:sz w:val="24"/>
                <w:szCs w:val="24"/>
                <w:lang w:eastAsia="es-ES"/>
                <w14:ligatures w14:val="none"/>
              </w:rPr>
            </w:pPr>
            <w:r w:rsidRPr="00ED3EE8">
              <w:rPr>
                <w:rFonts w:ascii="Gill Sans" w:eastAsia="Times New Roman" w:hAnsi="Gill Sans" w:cs="Times New Roman"/>
                <w:w w:val="75"/>
                <w:kern w:val="0"/>
                <w:sz w:val="24"/>
                <w:szCs w:val="24"/>
                <w:lang w:eastAsia="es-ES"/>
                <w14:ligatures w14:val="none"/>
              </w:rPr>
              <w:t>Fdo._________________________</w:t>
            </w:r>
          </w:p>
        </w:tc>
      </w:tr>
    </w:tbl>
    <w:p w14:paraId="37B3D03B" w14:textId="77777777" w:rsidR="007039C5" w:rsidRPr="00ED3EE8" w:rsidRDefault="007039C5" w:rsidP="007039C5">
      <w:pPr>
        <w:keepNext/>
        <w:widowControl w:val="0"/>
        <w:kinsoku w:val="0"/>
        <w:spacing w:after="0" w:line="240" w:lineRule="auto"/>
        <w:outlineLvl w:val="0"/>
        <w:rPr>
          <w:rFonts w:ascii="Gill Sans" w:eastAsia="Times New Roman" w:hAnsi="Gill Sans" w:cs="Times New Roman"/>
          <w:b/>
          <w:bCs/>
          <w:kern w:val="0"/>
          <w:sz w:val="24"/>
          <w:szCs w:val="24"/>
          <w14:ligatures w14:val="none"/>
        </w:rPr>
      </w:pPr>
    </w:p>
    <w:p w14:paraId="084845B2" w14:textId="77777777" w:rsidR="007039C5" w:rsidRPr="00ED3EE8" w:rsidRDefault="007039C5" w:rsidP="007039C5">
      <w:pPr>
        <w:keepNext/>
        <w:widowControl w:val="0"/>
        <w:kinsoku w:val="0"/>
        <w:spacing w:after="0" w:line="240" w:lineRule="auto"/>
        <w:outlineLvl w:val="0"/>
        <w:rPr>
          <w:rFonts w:ascii="Gill Sans" w:eastAsia="Times New Roman" w:hAnsi="Gill Sans" w:cs="Times New Roman"/>
          <w:b/>
          <w:bCs/>
          <w:kern w:val="0"/>
          <w:sz w:val="24"/>
          <w:szCs w:val="24"/>
          <w14:ligatures w14:val="none"/>
        </w:rPr>
        <w:sectPr w:rsidR="007039C5" w:rsidRPr="00ED3EE8" w:rsidSect="005616D2">
          <w:pgSz w:w="12240" w:h="15840" w:code="1"/>
          <w:pgMar w:top="1111" w:right="1701" w:bottom="1418" w:left="1741" w:header="720" w:footer="720" w:gutter="0"/>
          <w:cols w:space="720"/>
          <w:noEndnote/>
          <w:docGrid w:linePitch="245"/>
        </w:sectPr>
      </w:pPr>
    </w:p>
    <w:p w14:paraId="57A68478" w14:textId="3A97DE0D" w:rsidR="007039C5" w:rsidRPr="00ED3EE8" w:rsidRDefault="007039C5" w:rsidP="007039C5">
      <w:pPr>
        <w:suppressAutoHyphens/>
        <w:autoSpaceDE w:val="0"/>
        <w:spacing w:after="0" w:line="100" w:lineRule="atLeast"/>
        <w:rPr>
          <w:rFonts w:ascii="Gill Sans" w:eastAsia="Times New Roman" w:hAnsi="Gill Sans" w:cs="Arial"/>
          <w:b/>
          <w:bCs/>
          <w:kern w:val="0"/>
          <w:sz w:val="20"/>
          <w:szCs w:val="24"/>
          <w:lang w:eastAsia="ar-SA"/>
          <w14:ligatures w14:val="none"/>
        </w:rPr>
      </w:pPr>
    </w:p>
    <w:p w14:paraId="2A34E263" w14:textId="77777777" w:rsidR="007039C5" w:rsidRPr="00ED3EE8" w:rsidRDefault="007039C5" w:rsidP="007039C5">
      <w:pPr>
        <w:suppressAutoHyphens/>
        <w:autoSpaceDE w:val="0"/>
        <w:spacing w:after="0" w:line="100" w:lineRule="atLeast"/>
        <w:jc w:val="center"/>
        <w:rPr>
          <w:rFonts w:ascii="Gill Sans" w:eastAsia="Times New Roman" w:hAnsi="Gill Sans" w:cs="Arial"/>
          <w:b/>
          <w:bCs/>
          <w:kern w:val="0"/>
          <w:sz w:val="20"/>
          <w:szCs w:val="24"/>
          <w:lang w:eastAsia="ar-SA"/>
          <w14:ligatures w14:val="none"/>
        </w:rPr>
      </w:pPr>
    </w:p>
    <w:p w14:paraId="49DDADEE" w14:textId="62C15B23" w:rsidR="007039C5" w:rsidRPr="00ED3EE8" w:rsidRDefault="007039C5" w:rsidP="007039C5">
      <w:pPr>
        <w:suppressAutoHyphens/>
        <w:autoSpaceDE w:val="0"/>
        <w:spacing w:after="0" w:line="100" w:lineRule="atLeast"/>
        <w:jc w:val="center"/>
        <w:rPr>
          <w:rFonts w:ascii="Gill Sans" w:eastAsia="Times New Roman" w:hAnsi="Gill Sans" w:cs="Arial"/>
          <w:kern w:val="0"/>
          <w:sz w:val="20"/>
          <w:szCs w:val="24"/>
          <w:lang w:eastAsia="ar-SA"/>
          <w14:ligatures w14:val="none"/>
        </w:rPr>
      </w:pPr>
      <w:r w:rsidRPr="00ED3EE8">
        <w:rPr>
          <w:rFonts w:ascii="Gill Sans" w:eastAsia="Times New Roman" w:hAnsi="Gill Sans" w:cs="Arial"/>
          <w:b/>
          <w:bCs/>
          <w:kern w:val="0"/>
          <w:sz w:val="20"/>
          <w:szCs w:val="24"/>
          <w:lang w:eastAsia="ar-SA"/>
          <w14:ligatures w14:val="none"/>
        </w:rPr>
        <w:t>ANEXO XV</w:t>
      </w:r>
    </w:p>
    <w:p w14:paraId="5866659E" w14:textId="77777777" w:rsidR="007039C5" w:rsidRPr="00ED3EE8" w:rsidRDefault="007039C5" w:rsidP="007039C5">
      <w:pPr>
        <w:suppressAutoHyphens/>
        <w:autoSpaceDE w:val="0"/>
        <w:spacing w:after="0" w:line="100" w:lineRule="atLeast"/>
        <w:jc w:val="center"/>
        <w:rPr>
          <w:rFonts w:ascii="Gill Sans" w:eastAsia="Times New Roman" w:hAnsi="Gill Sans" w:cs="Arial"/>
          <w:b/>
          <w:bCs/>
          <w:kern w:val="0"/>
          <w:sz w:val="20"/>
          <w:szCs w:val="24"/>
          <w:lang w:eastAsia="ar-SA"/>
          <w14:ligatures w14:val="none"/>
        </w:rPr>
      </w:pPr>
      <w:r w:rsidRPr="00ED3EE8">
        <w:rPr>
          <w:rFonts w:ascii="Gill Sans" w:eastAsia="Times New Roman" w:hAnsi="Gill Sans" w:cs="Arial"/>
          <w:b/>
          <w:bCs/>
          <w:kern w:val="0"/>
          <w:sz w:val="20"/>
          <w:szCs w:val="24"/>
          <w:lang w:eastAsia="ar-SA"/>
          <w14:ligatures w14:val="none"/>
        </w:rPr>
        <w:t>PRUEBAS LIBRES PARA LA OBTENCIÓN DEL TÍTULO DE BACHILLER</w:t>
      </w:r>
    </w:p>
    <w:p w14:paraId="6B553649" w14:textId="77777777" w:rsidR="007039C5" w:rsidRPr="00ED3EE8" w:rsidRDefault="007039C5" w:rsidP="007039C5">
      <w:pPr>
        <w:suppressAutoHyphens/>
        <w:autoSpaceDE w:val="0"/>
        <w:spacing w:after="0" w:line="100" w:lineRule="atLeast"/>
        <w:jc w:val="center"/>
        <w:rPr>
          <w:rFonts w:ascii="Gill Sans" w:eastAsia="Times New Roman" w:hAnsi="Gill Sans" w:cs="Times New Roman"/>
          <w:bCs/>
          <w:kern w:val="0"/>
          <w:sz w:val="18"/>
          <w:szCs w:val="18"/>
          <w:lang w:eastAsia="ar-SA"/>
          <w14:ligatures w14:val="none"/>
        </w:rPr>
      </w:pPr>
      <w:r w:rsidRPr="00ED3EE8">
        <w:rPr>
          <w:rFonts w:ascii="Gill Sans" w:eastAsia="Times New Roman" w:hAnsi="Gill Sans" w:cs="Times New Roman"/>
          <w:kern w:val="0"/>
          <w:sz w:val="18"/>
          <w:szCs w:val="18"/>
          <w:lang w:eastAsia="ar-SA"/>
          <w14:ligatures w14:val="none"/>
        </w:rPr>
        <w:t>RESUMEN ESTADÍSTICO</w:t>
      </w:r>
    </w:p>
    <w:p w14:paraId="3F109132" w14:textId="77777777" w:rsidR="007039C5" w:rsidRPr="00ED3EE8" w:rsidRDefault="007039C5" w:rsidP="007039C5">
      <w:pPr>
        <w:suppressAutoHyphens/>
        <w:autoSpaceDE w:val="0"/>
        <w:spacing w:after="0" w:line="100" w:lineRule="atLeast"/>
        <w:ind w:left="540"/>
        <w:rPr>
          <w:rFonts w:ascii="Gill Sans" w:eastAsia="Times New Roman" w:hAnsi="Gill Sans" w:cs="Arial"/>
          <w:kern w:val="0"/>
          <w:sz w:val="18"/>
          <w:szCs w:val="18"/>
          <w:lang w:eastAsia="ar-SA"/>
          <w14:ligatures w14:val="none"/>
        </w:rPr>
      </w:pPr>
      <w:r w:rsidRPr="00ED3EE8">
        <w:rPr>
          <w:rFonts w:ascii="Gill Sans" w:eastAsia="Times New Roman" w:hAnsi="Gill Sans" w:cs="Arial"/>
          <w:kern w:val="0"/>
          <w:sz w:val="18"/>
          <w:szCs w:val="18"/>
          <w:lang w:eastAsia="ar-SA"/>
          <w14:ligatures w14:val="none"/>
        </w:rPr>
        <w:t>Curso 20__/20__</w:t>
      </w:r>
    </w:p>
    <w:tbl>
      <w:tblPr>
        <w:tblW w:w="13140" w:type="dxa"/>
        <w:tblLayout w:type="fixed"/>
        <w:tblCellMar>
          <w:top w:w="57" w:type="dxa"/>
          <w:left w:w="70" w:type="dxa"/>
          <w:bottom w:w="57" w:type="dxa"/>
          <w:right w:w="70" w:type="dxa"/>
        </w:tblCellMar>
        <w:tblLook w:val="0000" w:firstRow="0" w:lastRow="0" w:firstColumn="0" w:lastColumn="0" w:noHBand="0" w:noVBand="0"/>
      </w:tblPr>
      <w:tblGrid>
        <w:gridCol w:w="13140"/>
      </w:tblGrid>
      <w:tr w:rsidR="007039C5" w:rsidRPr="00ED3EE8" w14:paraId="3C51E40E" w14:textId="77777777" w:rsidTr="00B318D1">
        <w:trPr>
          <w:cantSplit/>
          <w:trHeight w:val="787"/>
        </w:trPr>
        <w:tc>
          <w:tcPr>
            <w:tcW w:w="13140" w:type="dxa"/>
            <w:tcBorders>
              <w:top w:val="single" w:sz="4" w:space="0" w:color="000000"/>
              <w:left w:val="single" w:sz="4" w:space="0" w:color="000000"/>
              <w:bottom w:val="single" w:sz="4" w:space="0" w:color="000000"/>
              <w:right w:val="single" w:sz="4" w:space="0" w:color="000000"/>
            </w:tcBorders>
            <w:vAlign w:val="center"/>
          </w:tcPr>
          <w:p w14:paraId="799EFC9C" w14:textId="77777777" w:rsidR="007039C5" w:rsidRPr="00ED3EE8" w:rsidRDefault="007039C5" w:rsidP="007039C5">
            <w:pPr>
              <w:suppressAutoHyphens/>
              <w:snapToGrid w:val="0"/>
              <w:spacing w:after="0" w:line="100" w:lineRule="atLeast"/>
              <w:rPr>
                <w:rFonts w:ascii="Gill Sans" w:eastAsia="Times New Roman" w:hAnsi="Gill Sans" w:cs="Times New Roman"/>
                <w:kern w:val="0"/>
                <w:sz w:val="18"/>
                <w:szCs w:val="18"/>
                <w:lang w:eastAsia="ar-SA"/>
                <w14:ligatures w14:val="none"/>
              </w:rPr>
            </w:pPr>
            <w:r w:rsidRPr="00ED3EE8">
              <w:rPr>
                <w:rFonts w:ascii="Gill Sans" w:eastAsia="Times New Roman" w:hAnsi="Gill Sans" w:cs="Times New Roman"/>
                <w:kern w:val="0"/>
                <w:sz w:val="18"/>
                <w:szCs w:val="18"/>
                <w:lang w:eastAsia="ar-SA"/>
                <w14:ligatures w14:val="none"/>
              </w:rPr>
              <w:t>Comisión de evaluación del I.E.S. _______________________________________________ de la localidad de ___________________ _________________________ provincia de _________________</w:t>
            </w:r>
          </w:p>
          <w:p w14:paraId="634DD785" w14:textId="77777777" w:rsidR="007039C5" w:rsidRPr="00ED3EE8" w:rsidRDefault="007039C5" w:rsidP="007039C5">
            <w:pPr>
              <w:suppressAutoHyphens/>
              <w:snapToGrid w:val="0"/>
              <w:spacing w:after="0" w:line="100" w:lineRule="atLeast"/>
              <w:rPr>
                <w:rFonts w:ascii="Gill Sans" w:eastAsia="Times New Roman" w:hAnsi="Gill Sans" w:cs="Times New Roman"/>
                <w:kern w:val="0"/>
                <w:sz w:val="18"/>
                <w:szCs w:val="18"/>
                <w:lang w:val="pt-PT" w:eastAsia="ar-SA"/>
                <w14:ligatures w14:val="none"/>
              </w:rPr>
            </w:pPr>
            <w:r w:rsidRPr="00ED3EE8">
              <w:rPr>
                <w:rFonts w:ascii="Gill Sans" w:eastAsia="Times New Roman" w:hAnsi="Gill Sans" w:cs="Times New Roman"/>
                <w:kern w:val="0"/>
                <w:sz w:val="18"/>
                <w:szCs w:val="18"/>
                <w:lang w:val="pt-PT" w:eastAsia="ar-SA"/>
                <w14:ligatures w14:val="none"/>
              </w:rPr>
              <w:t>Nº de Inscritos: _____________Presentados: ___________ Aptos: ____________</w:t>
            </w:r>
          </w:p>
        </w:tc>
      </w:tr>
    </w:tbl>
    <w:p w14:paraId="2CA6C5A7" w14:textId="77777777" w:rsidR="007039C5" w:rsidRPr="00ED3EE8" w:rsidRDefault="007039C5" w:rsidP="007039C5">
      <w:pPr>
        <w:autoSpaceDE w:val="0"/>
        <w:spacing w:after="0" w:line="240" w:lineRule="auto"/>
        <w:jc w:val="both"/>
        <w:rPr>
          <w:rFonts w:ascii="Gill Sans" w:eastAsia="Times New Roman" w:hAnsi="Gill Sans" w:cs="Arial"/>
          <w:w w:val="75"/>
          <w:kern w:val="0"/>
          <w:sz w:val="18"/>
          <w:szCs w:val="18"/>
          <w:lang w:val="pt-PT" w:eastAsia="es-ES"/>
          <w14:ligatures w14:val="none"/>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440"/>
        <w:gridCol w:w="1259"/>
        <w:gridCol w:w="1259"/>
        <w:gridCol w:w="1258"/>
        <w:gridCol w:w="1259"/>
        <w:gridCol w:w="1259"/>
        <w:gridCol w:w="1373"/>
        <w:gridCol w:w="1140"/>
      </w:tblGrid>
      <w:tr w:rsidR="007039C5" w:rsidRPr="00ED3EE8" w14:paraId="23009A52" w14:textId="77777777" w:rsidTr="00B318D1">
        <w:trPr>
          <w:trHeight w:val="264"/>
        </w:trPr>
        <w:tc>
          <w:tcPr>
            <w:tcW w:w="4440" w:type="dxa"/>
            <w:tcBorders>
              <w:top w:val="single" w:sz="1" w:space="0" w:color="000000"/>
              <w:left w:val="single" w:sz="1" w:space="0" w:color="000000"/>
              <w:bottom w:val="single" w:sz="1" w:space="0" w:color="000000"/>
            </w:tcBorders>
            <w:shd w:val="clear" w:color="auto" w:fill="E6E6E6"/>
            <w:vAlign w:val="center"/>
          </w:tcPr>
          <w:p w14:paraId="14F965F9"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EDAD/SEXO DE LOS INSCRITOS</w:t>
            </w:r>
          </w:p>
        </w:tc>
        <w:tc>
          <w:tcPr>
            <w:tcW w:w="1259" w:type="dxa"/>
            <w:tcBorders>
              <w:top w:val="single" w:sz="1" w:space="0" w:color="000000"/>
              <w:left w:val="single" w:sz="1" w:space="0" w:color="000000"/>
              <w:bottom w:val="single" w:sz="1" w:space="0" w:color="000000"/>
            </w:tcBorders>
            <w:shd w:val="clear" w:color="auto" w:fill="E6E6E6"/>
            <w:vAlign w:val="center"/>
          </w:tcPr>
          <w:p w14:paraId="3EC9ADD1"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18-24 años</w:t>
            </w:r>
          </w:p>
        </w:tc>
        <w:tc>
          <w:tcPr>
            <w:tcW w:w="1259" w:type="dxa"/>
            <w:tcBorders>
              <w:top w:val="single" w:sz="1" w:space="0" w:color="000000"/>
              <w:left w:val="single" w:sz="1" w:space="0" w:color="000000"/>
              <w:bottom w:val="single" w:sz="1" w:space="0" w:color="000000"/>
            </w:tcBorders>
            <w:shd w:val="clear" w:color="auto" w:fill="E6E6E6"/>
            <w:vAlign w:val="center"/>
          </w:tcPr>
          <w:p w14:paraId="5A1DF2C8"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25-29 años</w:t>
            </w:r>
          </w:p>
        </w:tc>
        <w:tc>
          <w:tcPr>
            <w:tcW w:w="1258" w:type="dxa"/>
            <w:tcBorders>
              <w:top w:val="single" w:sz="1" w:space="0" w:color="000000"/>
              <w:left w:val="single" w:sz="1" w:space="0" w:color="000000"/>
              <w:bottom w:val="single" w:sz="1" w:space="0" w:color="000000"/>
            </w:tcBorders>
            <w:shd w:val="clear" w:color="auto" w:fill="E6E6E6"/>
            <w:vAlign w:val="center"/>
          </w:tcPr>
          <w:p w14:paraId="49F7C3EA"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30-39 años</w:t>
            </w:r>
          </w:p>
        </w:tc>
        <w:tc>
          <w:tcPr>
            <w:tcW w:w="1259" w:type="dxa"/>
            <w:tcBorders>
              <w:top w:val="single" w:sz="1" w:space="0" w:color="000000"/>
              <w:left w:val="single" w:sz="1" w:space="0" w:color="000000"/>
              <w:bottom w:val="single" w:sz="1" w:space="0" w:color="000000"/>
            </w:tcBorders>
            <w:shd w:val="clear" w:color="auto" w:fill="E6E6E6"/>
            <w:vAlign w:val="center"/>
          </w:tcPr>
          <w:p w14:paraId="4123B901"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40-49 años</w:t>
            </w:r>
          </w:p>
        </w:tc>
        <w:tc>
          <w:tcPr>
            <w:tcW w:w="1259" w:type="dxa"/>
            <w:tcBorders>
              <w:top w:val="single" w:sz="1" w:space="0" w:color="000000"/>
              <w:left w:val="single" w:sz="1" w:space="0" w:color="000000"/>
              <w:bottom w:val="single" w:sz="1" w:space="0" w:color="000000"/>
            </w:tcBorders>
            <w:shd w:val="clear" w:color="auto" w:fill="E6E6E6"/>
            <w:vAlign w:val="center"/>
          </w:tcPr>
          <w:p w14:paraId="127D42C4"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50-64 años</w:t>
            </w:r>
          </w:p>
        </w:tc>
        <w:tc>
          <w:tcPr>
            <w:tcW w:w="1373" w:type="dxa"/>
            <w:tcBorders>
              <w:top w:val="single" w:sz="1" w:space="0" w:color="000000"/>
              <w:left w:val="single" w:sz="1" w:space="0" w:color="000000"/>
              <w:bottom w:val="single" w:sz="1" w:space="0" w:color="000000"/>
            </w:tcBorders>
            <w:shd w:val="clear" w:color="auto" w:fill="E6E6E6"/>
            <w:vAlign w:val="center"/>
          </w:tcPr>
          <w:p w14:paraId="6A772627"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Mayor de 64</w:t>
            </w:r>
          </w:p>
        </w:tc>
        <w:tc>
          <w:tcPr>
            <w:tcW w:w="114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77FF94E9"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TOTAL</w:t>
            </w:r>
          </w:p>
        </w:tc>
      </w:tr>
      <w:tr w:rsidR="007039C5" w:rsidRPr="00ED3EE8" w14:paraId="23D9DB14" w14:textId="77777777" w:rsidTr="00B318D1">
        <w:trPr>
          <w:trHeight w:val="51"/>
        </w:trPr>
        <w:tc>
          <w:tcPr>
            <w:tcW w:w="4440" w:type="dxa"/>
            <w:tcBorders>
              <w:left w:val="single" w:sz="1" w:space="0" w:color="000000"/>
              <w:bottom w:val="single" w:sz="1" w:space="0" w:color="000000"/>
            </w:tcBorders>
            <w:vAlign w:val="center"/>
          </w:tcPr>
          <w:p w14:paraId="692CF003" w14:textId="77777777" w:rsidR="007039C5" w:rsidRPr="00ED3EE8" w:rsidRDefault="007039C5" w:rsidP="007039C5">
            <w:pPr>
              <w:suppressLineNumbers/>
              <w:suppressAutoHyphens/>
              <w:spacing w:after="0" w:line="240" w:lineRule="auto"/>
              <w:jc w:val="both"/>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Hombres</w:t>
            </w:r>
          </w:p>
        </w:tc>
        <w:tc>
          <w:tcPr>
            <w:tcW w:w="1259" w:type="dxa"/>
            <w:tcBorders>
              <w:left w:val="single" w:sz="1" w:space="0" w:color="000000"/>
              <w:bottom w:val="single" w:sz="1" w:space="0" w:color="000000"/>
            </w:tcBorders>
            <w:vAlign w:val="center"/>
          </w:tcPr>
          <w:p w14:paraId="7C009414"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3D3DC02C"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8" w:type="dxa"/>
            <w:tcBorders>
              <w:left w:val="single" w:sz="1" w:space="0" w:color="000000"/>
              <w:bottom w:val="single" w:sz="1" w:space="0" w:color="000000"/>
            </w:tcBorders>
            <w:vAlign w:val="center"/>
          </w:tcPr>
          <w:p w14:paraId="05022A09"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3F134AC6"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62286DE9"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373" w:type="dxa"/>
            <w:tcBorders>
              <w:left w:val="single" w:sz="1" w:space="0" w:color="000000"/>
              <w:bottom w:val="single" w:sz="1" w:space="0" w:color="000000"/>
            </w:tcBorders>
            <w:vAlign w:val="center"/>
          </w:tcPr>
          <w:p w14:paraId="440D77A2"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140" w:type="dxa"/>
            <w:tcBorders>
              <w:left w:val="single" w:sz="1" w:space="0" w:color="000000"/>
              <w:bottom w:val="single" w:sz="1" w:space="0" w:color="000000"/>
              <w:right w:val="single" w:sz="1" w:space="0" w:color="000000"/>
            </w:tcBorders>
            <w:vAlign w:val="center"/>
          </w:tcPr>
          <w:p w14:paraId="53B36295"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7FC8E625" w14:textId="77777777" w:rsidTr="00B318D1">
        <w:trPr>
          <w:trHeight w:val="51"/>
        </w:trPr>
        <w:tc>
          <w:tcPr>
            <w:tcW w:w="4440" w:type="dxa"/>
            <w:tcBorders>
              <w:left w:val="single" w:sz="1" w:space="0" w:color="000000"/>
              <w:bottom w:val="single" w:sz="1" w:space="0" w:color="000000"/>
            </w:tcBorders>
            <w:vAlign w:val="center"/>
          </w:tcPr>
          <w:p w14:paraId="77B645C9" w14:textId="77777777" w:rsidR="007039C5" w:rsidRPr="00ED3EE8" w:rsidRDefault="007039C5" w:rsidP="007039C5">
            <w:pPr>
              <w:suppressLineNumbers/>
              <w:suppressAutoHyphens/>
              <w:spacing w:after="0" w:line="240" w:lineRule="auto"/>
              <w:jc w:val="both"/>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Mujeres</w:t>
            </w:r>
          </w:p>
        </w:tc>
        <w:tc>
          <w:tcPr>
            <w:tcW w:w="1259" w:type="dxa"/>
            <w:tcBorders>
              <w:left w:val="single" w:sz="1" w:space="0" w:color="000000"/>
              <w:bottom w:val="single" w:sz="1" w:space="0" w:color="000000"/>
            </w:tcBorders>
            <w:vAlign w:val="center"/>
          </w:tcPr>
          <w:p w14:paraId="26A020B7"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6813C726"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8" w:type="dxa"/>
            <w:tcBorders>
              <w:left w:val="single" w:sz="1" w:space="0" w:color="000000"/>
              <w:bottom w:val="single" w:sz="1" w:space="0" w:color="000000"/>
            </w:tcBorders>
            <w:vAlign w:val="center"/>
          </w:tcPr>
          <w:p w14:paraId="59CBDF42"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7D40DABD"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3C1476DA"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373" w:type="dxa"/>
            <w:tcBorders>
              <w:left w:val="single" w:sz="1" w:space="0" w:color="000000"/>
              <w:bottom w:val="single" w:sz="1" w:space="0" w:color="000000"/>
            </w:tcBorders>
            <w:vAlign w:val="center"/>
          </w:tcPr>
          <w:p w14:paraId="78205C23"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140" w:type="dxa"/>
            <w:tcBorders>
              <w:left w:val="single" w:sz="1" w:space="0" w:color="000000"/>
              <w:bottom w:val="single" w:sz="1" w:space="0" w:color="000000"/>
              <w:right w:val="single" w:sz="1" w:space="0" w:color="000000"/>
            </w:tcBorders>
            <w:vAlign w:val="center"/>
          </w:tcPr>
          <w:p w14:paraId="0C7BADD8"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453B3550" w14:textId="77777777" w:rsidTr="00B318D1">
        <w:trPr>
          <w:trHeight w:val="51"/>
        </w:trPr>
        <w:tc>
          <w:tcPr>
            <w:tcW w:w="4440" w:type="dxa"/>
            <w:tcBorders>
              <w:left w:val="single" w:sz="1" w:space="0" w:color="000000"/>
              <w:bottom w:val="single" w:sz="1" w:space="0" w:color="000000"/>
            </w:tcBorders>
            <w:vAlign w:val="center"/>
          </w:tcPr>
          <w:p w14:paraId="59321FDD" w14:textId="77777777" w:rsidR="007039C5" w:rsidRPr="00ED3EE8" w:rsidRDefault="007039C5" w:rsidP="007039C5">
            <w:pPr>
              <w:suppressLineNumbers/>
              <w:suppressAutoHyphens/>
              <w:spacing w:after="0" w:line="240" w:lineRule="auto"/>
              <w:jc w:val="right"/>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TOTAL</w:t>
            </w:r>
          </w:p>
        </w:tc>
        <w:tc>
          <w:tcPr>
            <w:tcW w:w="1259" w:type="dxa"/>
            <w:tcBorders>
              <w:left w:val="single" w:sz="1" w:space="0" w:color="000000"/>
              <w:bottom w:val="single" w:sz="1" w:space="0" w:color="000000"/>
            </w:tcBorders>
            <w:vAlign w:val="center"/>
          </w:tcPr>
          <w:p w14:paraId="72FD3607"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770E9517"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8" w:type="dxa"/>
            <w:tcBorders>
              <w:left w:val="single" w:sz="1" w:space="0" w:color="000000"/>
              <w:bottom w:val="single" w:sz="1" w:space="0" w:color="000000"/>
            </w:tcBorders>
            <w:vAlign w:val="center"/>
          </w:tcPr>
          <w:p w14:paraId="057A7896"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4670D541"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71B1F261"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373" w:type="dxa"/>
            <w:tcBorders>
              <w:left w:val="single" w:sz="1" w:space="0" w:color="000000"/>
              <w:bottom w:val="single" w:sz="1" w:space="0" w:color="000000"/>
            </w:tcBorders>
            <w:vAlign w:val="center"/>
          </w:tcPr>
          <w:p w14:paraId="52AC7649"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140" w:type="dxa"/>
            <w:tcBorders>
              <w:left w:val="single" w:sz="1" w:space="0" w:color="000000"/>
              <w:bottom w:val="single" w:sz="1" w:space="0" w:color="000000"/>
              <w:right w:val="single" w:sz="1" w:space="0" w:color="000000"/>
            </w:tcBorders>
            <w:vAlign w:val="center"/>
          </w:tcPr>
          <w:p w14:paraId="3D42C2E2"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35B710F3" w14:textId="77777777" w:rsidTr="00B318D1">
        <w:trPr>
          <w:trHeight w:val="161"/>
        </w:trPr>
        <w:tc>
          <w:tcPr>
            <w:tcW w:w="4440" w:type="dxa"/>
            <w:tcBorders>
              <w:left w:val="single" w:sz="1" w:space="0" w:color="000000"/>
              <w:bottom w:val="single" w:sz="1" w:space="0" w:color="000000"/>
            </w:tcBorders>
            <w:vAlign w:val="center"/>
          </w:tcPr>
          <w:p w14:paraId="0B791668" w14:textId="77777777" w:rsidR="007039C5" w:rsidRPr="00ED3EE8" w:rsidRDefault="007039C5" w:rsidP="007039C5">
            <w:pPr>
              <w:suppressLineNumbers/>
              <w:suppressAutoHyphens/>
              <w:spacing w:after="0" w:line="240" w:lineRule="auto"/>
              <w:jc w:val="both"/>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Porcentaje sobre el total de los inscritos</w:t>
            </w:r>
          </w:p>
        </w:tc>
        <w:tc>
          <w:tcPr>
            <w:tcW w:w="1259" w:type="dxa"/>
            <w:tcBorders>
              <w:left w:val="single" w:sz="1" w:space="0" w:color="000000"/>
              <w:bottom w:val="single" w:sz="1" w:space="0" w:color="000000"/>
            </w:tcBorders>
            <w:vAlign w:val="center"/>
          </w:tcPr>
          <w:p w14:paraId="3F5D4D2D"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7966966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8" w:type="dxa"/>
            <w:tcBorders>
              <w:left w:val="single" w:sz="1" w:space="0" w:color="000000"/>
              <w:bottom w:val="single" w:sz="1" w:space="0" w:color="000000"/>
            </w:tcBorders>
            <w:vAlign w:val="center"/>
          </w:tcPr>
          <w:p w14:paraId="6FA5E70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4A9DEFE8"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28097FCF"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373" w:type="dxa"/>
            <w:tcBorders>
              <w:left w:val="single" w:sz="1" w:space="0" w:color="000000"/>
              <w:bottom w:val="single" w:sz="1" w:space="0" w:color="000000"/>
            </w:tcBorders>
            <w:vAlign w:val="center"/>
          </w:tcPr>
          <w:p w14:paraId="0F78EA97"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140" w:type="dxa"/>
            <w:tcBorders>
              <w:left w:val="single" w:sz="1" w:space="0" w:color="000000"/>
              <w:bottom w:val="single" w:sz="1" w:space="0" w:color="000000"/>
              <w:right w:val="single" w:sz="1" w:space="0" w:color="000000"/>
            </w:tcBorders>
            <w:vAlign w:val="center"/>
          </w:tcPr>
          <w:p w14:paraId="2CCC53C9"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030B907F" w14:textId="77777777" w:rsidTr="00B318D1">
        <w:trPr>
          <w:trHeight w:val="137"/>
        </w:trPr>
        <w:tc>
          <w:tcPr>
            <w:tcW w:w="4440" w:type="dxa"/>
            <w:tcBorders>
              <w:left w:val="single" w:sz="1" w:space="0" w:color="000000"/>
              <w:bottom w:val="single" w:sz="1" w:space="0" w:color="000000"/>
            </w:tcBorders>
            <w:vAlign w:val="center"/>
          </w:tcPr>
          <w:p w14:paraId="4B120654" w14:textId="77777777" w:rsidR="007039C5" w:rsidRPr="00ED3EE8" w:rsidRDefault="007039C5" w:rsidP="007039C5">
            <w:pPr>
              <w:suppressLineNumbers/>
              <w:suppressAutoHyphens/>
              <w:spacing w:after="0" w:line="240" w:lineRule="auto"/>
              <w:jc w:val="both"/>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 de hombres sobre el grupo de edad</w:t>
            </w:r>
          </w:p>
        </w:tc>
        <w:tc>
          <w:tcPr>
            <w:tcW w:w="1259" w:type="dxa"/>
            <w:tcBorders>
              <w:left w:val="single" w:sz="1" w:space="0" w:color="000000"/>
              <w:bottom w:val="single" w:sz="1" w:space="0" w:color="000000"/>
            </w:tcBorders>
            <w:vAlign w:val="center"/>
          </w:tcPr>
          <w:p w14:paraId="0D89AC5F"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75A6628B"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8" w:type="dxa"/>
            <w:tcBorders>
              <w:left w:val="single" w:sz="1" w:space="0" w:color="000000"/>
              <w:bottom w:val="single" w:sz="1" w:space="0" w:color="000000"/>
            </w:tcBorders>
            <w:vAlign w:val="center"/>
          </w:tcPr>
          <w:p w14:paraId="0B1F6AE1"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4F54014B"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64C285F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373" w:type="dxa"/>
            <w:tcBorders>
              <w:left w:val="single" w:sz="1" w:space="0" w:color="000000"/>
              <w:bottom w:val="single" w:sz="1" w:space="0" w:color="000000"/>
            </w:tcBorders>
            <w:vAlign w:val="center"/>
          </w:tcPr>
          <w:p w14:paraId="159B42C2"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140" w:type="dxa"/>
            <w:tcBorders>
              <w:left w:val="single" w:sz="1" w:space="0" w:color="000000"/>
              <w:bottom w:val="single" w:sz="1" w:space="0" w:color="000000"/>
              <w:right w:val="single" w:sz="1" w:space="0" w:color="000000"/>
            </w:tcBorders>
            <w:vAlign w:val="center"/>
          </w:tcPr>
          <w:p w14:paraId="005CCC05"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598F803A" w14:textId="77777777" w:rsidTr="00B318D1">
        <w:trPr>
          <w:trHeight w:val="127"/>
        </w:trPr>
        <w:tc>
          <w:tcPr>
            <w:tcW w:w="4440" w:type="dxa"/>
            <w:tcBorders>
              <w:left w:val="single" w:sz="1" w:space="0" w:color="000000"/>
              <w:bottom w:val="single" w:sz="1" w:space="0" w:color="000000"/>
            </w:tcBorders>
            <w:vAlign w:val="center"/>
          </w:tcPr>
          <w:p w14:paraId="6DB2FFD9" w14:textId="77777777" w:rsidR="007039C5" w:rsidRPr="00ED3EE8" w:rsidRDefault="007039C5" w:rsidP="007039C5">
            <w:pPr>
              <w:suppressLineNumbers/>
              <w:suppressAutoHyphens/>
              <w:spacing w:after="0" w:line="240" w:lineRule="auto"/>
              <w:jc w:val="both"/>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 de mujeres sobre el grupo de edad</w:t>
            </w:r>
          </w:p>
        </w:tc>
        <w:tc>
          <w:tcPr>
            <w:tcW w:w="1259" w:type="dxa"/>
            <w:tcBorders>
              <w:left w:val="single" w:sz="1" w:space="0" w:color="000000"/>
              <w:bottom w:val="single" w:sz="1" w:space="0" w:color="000000"/>
            </w:tcBorders>
            <w:vAlign w:val="center"/>
          </w:tcPr>
          <w:p w14:paraId="070E1A64"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4317179D"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8" w:type="dxa"/>
            <w:tcBorders>
              <w:left w:val="single" w:sz="1" w:space="0" w:color="000000"/>
              <w:bottom w:val="single" w:sz="1" w:space="0" w:color="000000"/>
            </w:tcBorders>
            <w:vAlign w:val="center"/>
          </w:tcPr>
          <w:p w14:paraId="67F1BF18"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403CEC7C"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7C49390B"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373" w:type="dxa"/>
            <w:tcBorders>
              <w:left w:val="single" w:sz="1" w:space="0" w:color="000000"/>
              <w:bottom w:val="single" w:sz="1" w:space="0" w:color="000000"/>
            </w:tcBorders>
            <w:vAlign w:val="center"/>
          </w:tcPr>
          <w:p w14:paraId="201E5FB2"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140" w:type="dxa"/>
            <w:tcBorders>
              <w:left w:val="single" w:sz="1" w:space="0" w:color="000000"/>
              <w:bottom w:val="single" w:sz="1" w:space="0" w:color="000000"/>
              <w:right w:val="single" w:sz="1" w:space="0" w:color="000000"/>
            </w:tcBorders>
            <w:vAlign w:val="center"/>
          </w:tcPr>
          <w:p w14:paraId="4849FD84"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bl>
    <w:p w14:paraId="713711A6" w14:textId="77777777" w:rsidR="007039C5" w:rsidRPr="00ED3EE8" w:rsidRDefault="007039C5" w:rsidP="007039C5">
      <w:pPr>
        <w:autoSpaceDE w:val="0"/>
        <w:spacing w:after="0" w:line="240" w:lineRule="auto"/>
        <w:jc w:val="center"/>
        <w:rPr>
          <w:rFonts w:ascii="Gill Sans" w:eastAsia="Times New Roman" w:hAnsi="Gill Sans" w:cs="Arial"/>
          <w:b/>
          <w:bCs/>
          <w:w w:val="75"/>
          <w:kern w:val="0"/>
          <w:sz w:val="18"/>
          <w:szCs w:val="18"/>
          <w:lang w:eastAsia="es-ES"/>
          <w14:ligatures w14:val="none"/>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456"/>
        <w:gridCol w:w="1258"/>
        <w:gridCol w:w="1259"/>
        <w:gridCol w:w="1259"/>
        <w:gridCol w:w="1259"/>
        <w:gridCol w:w="1259"/>
        <w:gridCol w:w="1259"/>
        <w:gridCol w:w="1260"/>
      </w:tblGrid>
      <w:tr w:rsidR="007039C5" w:rsidRPr="00ED3EE8" w14:paraId="4781E33B" w14:textId="77777777" w:rsidTr="00B318D1">
        <w:trPr>
          <w:trHeight w:val="192"/>
        </w:trPr>
        <w:tc>
          <w:tcPr>
            <w:tcW w:w="4456" w:type="dxa"/>
            <w:tcBorders>
              <w:top w:val="single" w:sz="1" w:space="0" w:color="000000"/>
              <w:left w:val="single" w:sz="1" w:space="0" w:color="000000"/>
              <w:bottom w:val="single" w:sz="1" w:space="0" w:color="000000"/>
            </w:tcBorders>
            <w:shd w:val="clear" w:color="auto" w:fill="E6E6E6"/>
            <w:vAlign w:val="center"/>
          </w:tcPr>
          <w:p w14:paraId="68AD12AD"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EDAD Y SEXO DE LOS QUE TITULAN</w:t>
            </w:r>
          </w:p>
        </w:tc>
        <w:tc>
          <w:tcPr>
            <w:tcW w:w="1258" w:type="dxa"/>
            <w:tcBorders>
              <w:top w:val="single" w:sz="1" w:space="0" w:color="000000"/>
              <w:left w:val="single" w:sz="1" w:space="0" w:color="000000"/>
              <w:bottom w:val="single" w:sz="1" w:space="0" w:color="000000"/>
            </w:tcBorders>
            <w:shd w:val="clear" w:color="auto" w:fill="E6E6E6"/>
            <w:vAlign w:val="center"/>
          </w:tcPr>
          <w:p w14:paraId="52B25CF9"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18-24 años</w:t>
            </w:r>
          </w:p>
        </w:tc>
        <w:tc>
          <w:tcPr>
            <w:tcW w:w="1259" w:type="dxa"/>
            <w:tcBorders>
              <w:top w:val="single" w:sz="1" w:space="0" w:color="000000"/>
              <w:left w:val="single" w:sz="1" w:space="0" w:color="000000"/>
              <w:bottom w:val="single" w:sz="1" w:space="0" w:color="000000"/>
            </w:tcBorders>
            <w:shd w:val="clear" w:color="auto" w:fill="E6E6E6"/>
            <w:vAlign w:val="center"/>
          </w:tcPr>
          <w:p w14:paraId="1FA5AC67"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25-29 años</w:t>
            </w:r>
          </w:p>
        </w:tc>
        <w:tc>
          <w:tcPr>
            <w:tcW w:w="1259" w:type="dxa"/>
            <w:tcBorders>
              <w:top w:val="single" w:sz="1" w:space="0" w:color="000000"/>
              <w:left w:val="single" w:sz="1" w:space="0" w:color="000000"/>
              <w:bottom w:val="single" w:sz="1" w:space="0" w:color="000000"/>
            </w:tcBorders>
            <w:shd w:val="clear" w:color="auto" w:fill="E6E6E6"/>
            <w:vAlign w:val="center"/>
          </w:tcPr>
          <w:p w14:paraId="31D3AD22"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30-39 años</w:t>
            </w:r>
          </w:p>
        </w:tc>
        <w:tc>
          <w:tcPr>
            <w:tcW w:w="1259" w:type="dxa"/>
            <w:tcBorders>
              <w:top w:val="single" w:sz="1" w:space="0" w:color="000000"/>
              <w:left w:val="single" w:sz="1" w:space="0" w:color="000000"/>
              <w:bottom w:val="single" w:sz="1" w:space="0" w:color="000000"/>
            </w:tcBorders>
            <w:shd w:val="clear" w:color="auto" w:fill="E6E6E6"/>
            <w:vAlign w:val="center"/>
          </w:tcPr>
          <w:p w14:paraId="20A5B04B"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40-49 años</w:t>
            </w:r>
          </w:p>
        </w:tc>
        <w:tc>
          <w:tcPr>
            <w:tcW w:w="1259" w:type="dxa"/>
            <w:tcBorders>
              <w:top w:val="single" w:sz="1" w:space="0" w:color="000000"/>
              <w:left w:val="single" w:sz="1" w:space="0" w:color="000000"/>
              <w:bottom w:val="single" w:sz="1" w:space="0" w:color="000000"/>
            </w:tcBorders>
            <w:shd w:val="clear" w:color="auto" w:fill="E6E6E6"/>
            <w:vAlign w:val="center"/>
          </w:tcPr>
          <w:p w14:paraId="0F68F6E7"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50-64 años</w:t>
            </w:r>
          </w:p>
        </w:tc>
        <w:tc>
          <w:tcPr>
            <w:tcW w:w="1259" w:type="dxa"/>
            <w:tcBorders>
              <w:top w:val="single" w:sz="1" w:space="0" w:color="000000"/>
              <w:left w:val="single" w:sz="1" w:space="0" w:color="000000"/>
              <w:bottom w:val="single" w:sz="1" w:space="0" w:color="000000"/>
            </w:tcBorders>
            <w:shd w:val="clear" w:color="auto" w:fill="E6E6E6"/>
            <w:vAlign w:val="center"/>
          </w:tcPr>
          <w:p w14:paraId="48D4C499"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Mayor de 64</w:t>
            </w:r>
          </w:p>
        </w:tc>
        <w:tc>
          <w:tcPr>
            <w:tcW w:w="126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258702C4"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TOTAL</w:t>
            </w:r>
          </w:p>
        </w:tc>
      </w:tr>
      <w:tr w:rsidR="007039C5" w:rsidRPr="00ED3EE8" w14:paraId="5F7000BC" w14:textId="77777777" w:rsidTr="00B318D1">
        <w:trPr>
          <w:trHeight w:val="51"/>
        </w:trPr>
        <w:tc>
          <w:tcPr>
            <w:tcW w:w="4456" w:type="dxa"/>
            <w:tcBorders>
              <w:left w:val="single" w:sz="1" w:space="0" w:color="000000"/>
              <w:bottom w:val="single" w:sz="1" w:space="0" w:color="000000"/>
            </w:tcBorders>
            <w:vAlign w:val="center"/>
          </w:tcPr>
          <w:p w14:paraId="5CF739F4" w14:textId="77777777" w:rsidR="007039C5" w:rsidRPr="00ED3EE8" w:rsidRDefault="007039C5" w:rsidP="007039C5">
            <w:pPr>
              <w:suppressLineNumbers/>
              <w:suppressAutoHyphens/>
              <w:spacing w:after="0" w:line="240" w:lineRule="auto"/>
              <w:jc w:val="both"/>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Hombres</w:t>
            </w:r>
          </w:p>
        </w:tc>
        <w:tc>
          <w:tcPr>
            <w:tcW w:w="1258" w:type="dxa"/>
            <w:tcBorders>
              <w:left w:val="single" w:sz="1" w:space="0" w:color="000000"/>
              <w:bottom w:val="single" w:sz="1" w:space="0" w:color="000000"/>
            </w:tcBorders>
            <w:vAlign w:val="center"/>
          </w:tcPr>
          <w:p w14:paraId="13773895"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5FC27808"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4283A4D2"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4F56E4E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539953BA"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3C2DFB89"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60" w:type="dxa"/>
            <w:tcBorders>
              <w:left w:val="single" w:sz="1" w:space="0" w:color="000000"/>
              <w:bottom w:val="single" w:sz="1" w:space="0" w:color="000000"/>
              <w:right w:val="single" w:sz="1" w:space="0" w:color="000000"/>
            </w:tcBorders>
            <w:vAlign w:val="center"/>
          </w:tcPr>
          <w:p w14:paraId="4B177F00"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6C0EFA60" w14:textId="77777777" w:rsidTr="00B318D1">
        <w:trPr>
          <w:trHeight w:val="51"/>
        </w:trPr>
        <w:tc>
          <w:tcPr>
            <w:tcW w:w="4456" w:type="dxa"/>
            <w:tcBorders>
              <w:left w:val="single" w:sz="1" w:space="0" w:color="000000"/>
              <w:bottom w:val="single" w:sz="1" w:space="0" w:color="000000"/>
            </w:tcBorders>
            <w:vAlign w:val="center"/>
          </w:tcPr>
          <w:p w14:paraId="66D90F0D" w14:textId="77777777" w:rsidR="007039C5" w:rsidRPr="00ED3EE8" w:rsidRDefault="007039C5" w:rsidP="007039C5">
            <w:pPr>
              <w:suppressLineNumbers/>
              <w:suppressAutoHyphens/>
              <w:spacing w:after="0" w:line="240" w:lineRule="auto"/>
              <w:jc w:val="both"/>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Mujeres</w:t>
            </w:r>
          </w:p>
        </w:tc>
        <w:tc>
          <w:tcPr>
            <w:tcW w:w="1258" w:type="dxa"/>
            <w:tcBorders>
              <w:left w:val="single" w:sz="1" w:space="0" w:color="000000"/>
              <w:bottom w:val="single" w:sz="1" w:space="0" w:color="000000"/>
            </w:tcBorders>
            <w:vAlign w:val="center"/>
          </w:tcPr>
          <w:p w14:paraId="30234F00"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559A6E58"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2087FA6A"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1B9E832F"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2B1B7146"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56D5640B"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60" w:type="dxa"/>
            <w:tcBorders>
              <w:left w:val="single" w:sz="1" w:space="0" w:color="000000"/>
              <w:bottom w:val="single" w:sz="1" w:space="0" w:color="000000"/>
              <w:right w:val="single" w:sz="1" w:space="0" w:color="000000"/>
            </w:tcBorders>
            <w:vAlign w:val="center"/>
          </w:tcPr>
          <w:p w14:paraId="536BDD20"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76F0194B" w14:textId="77777777" w:rsidTr="00B318D1">
        <w:trPr>
          <w:trHeight w:val="83"/>
        </w:trPr>
        <w:tc>
          <w:tcPr>
            <w:tcW w:w="4456" w:type="dxa"/>
            <w:tcBorders>
              <w:left w:val="single" w:sz="1" w:space="0" w:color="000000"/>
              <w:bottom w:val="single" w:sz="1" w:space="0" w:color="000000"/>
            </w:tcBorders>
            <w:vAlign w:val="center"/>
          </w:tcPr>
          <w:p w14:paraId="15A82858" w14:textId="77777777" w:rsidR="007039C5" w:rsidRPr="00ED3EE8" w:rsidRDefault="007039C5" w:rsidP="007039C5">
            <w:pPr>
              <w:suppressLineNumbers/>
              <w:suppressAutoHyphens/>
              <w:spacing w:after="0" w:line="240" w:lineRule="auto"/>
              <w:jc w:val="right"/>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TOTAL</w:t>
            </w:r>
          </w:p>
        </w:tc>
        <w:tc>
          <w:tcPr>
            <w:tcW w:w="1258" w:type="dxa"/>
            <w:tcBorders>
              <w:left w:val="single" w:sz="1" w:space="0" w:color="000000"/>
              <w:bottom w:val="single" w:sz="1" w:space="0" w:color="000000"/>
            </w:tcBorders>
            <w:vAlign w:val="center"/>
          </w:tcPr>
          <w:p w14:paraId="6F2067FF"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49428C09"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19030C6A"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24FFFB80"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0B6031CC"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04631FDA"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60" w:type="dxa"/>
            <w:tcBorders>
              <w:left w:val="single" w:sz="1" w:space="0" w:color="000000"/>
              <w:bottom w:val="single" w:sz="1" w:space="0" w:color="000000"/>
              <w:right w:val="single" w:sz="1" w:space="0" w:color="000000"/>
            </w:tcBorders>
            <w:vAlign w:val="center"/>
          </w:tcPr>
          <w:p w14:paraId="69C99F45"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5332FF0B" w14:textId="77777777" w:rsidTr="00B318D1">
        <w:trPr>
          <w:trHeight w:val="51"/>
        </w:trPr>
        <w:tc>
          <w:tcPr>
            <w:tcW w:w="4456" w:type="dxa"/>
            <w:tcBorders>
              <w:left w:val="single" w:sz="1" w:space="0" w:color="000000"/>
              <w:bottom w:val="single" w:sz="1" w:space="0" w:color="000000"/>
            </w:tcBorders>
            <w:vAlign w:val="center"/>
          </w:tcPr>
          <w:p w14:paraId="74073C6B" w14:textId="77777777" w:rsidR="007039C5" w:rsidRPr="00ED3EE8" w:rsidRDefault="007039C5" w:rsidP="007039C5">
            <w:pPr>
              <w:suppressLineNumbers/>
              <w:suppressAutoHyphens/>
              <w:spacing w:after="0" w:line="240" w:lineRule="auto"/>
              <w:jc w:val="both"/>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Porcentaje sobre el total de los inscritos</w:t>
            </w:r>
          </w:p>
        </w:tc>
        <w:tc>
          <w:tcPr>
            <w:tcW w:w="1258" w:type="dxa"/>
            <w:tcBorders>
              <w:left w:val="single" w:sz="1" w:space="0" w:color="000000"/>
              <w:bottom w:val="single" w:sz="1" w:space="0" w:color="000000"/>
            </w:tcBorders>
            <w:vAlign w:val="center"/>
          </w:tcPr>
          <w:p w14:paraId="54A5BD8C"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75657441"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5029DDF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71364731"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4A560E8C"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6278F27D"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60" w:type="dxa"/>
            <w:tcBorders>
              <w:left w:val="single" w:sz="1" w:space="0" w:color="000000"/>
              <w:bottom w:val="single" w:sz="1" w:space="0" w:color="000000"/>
              <w:right w:val="single" w:sz="1" w:space="0" w:color="000000"/>
            </w:tcBorders>
            <w:vAlign w:val="center"/>
          </w:tcPr>
          <w:p w14:paraId="54FB9940"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622DE137" w14:textId="77777777" w:rsidTr="00B318D1">
        <w:trPr>
          <w:trHeight w:val="64"/>
        </w:trPr>
        <w:tc>
          <w:tcPr>
            <w:tcW w:w="4456" w:type="dxa"/>
            <w:tcBorders>
              <w:left w:val="single" w:sz="1" w:space="0" w:color="000000"/>
              <w:bottom w:val="single" w:sz="1" w:space="0" w:color="000000"/>
            </w:tcBorders>
            <w:vAlign w:val="center"/>
          </w:tcPr>
          <w:p w14:paraId="666F3E2F" w14:textId="77777777" w:rsidR="007039C5" w:rsidRPr="00ED3EE8" w:rsidRDefault="007039C5" w:rsidP="007039C5">
            <w:pPr>
              <w:suppressLineNumbers/>
              <w:suppressAutoHyphens/>
              <w:spacing w:after="0" w:line="240" w:lineRule="auto"/>
              <w:jc w:val="both"/>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Porcentaje sobre el total de presentados</w:t>
            </w:r>
          </w:p>
        </w:tc>
        <w:tc>
          <w:tcPr>
            <w:tcW w:w="1258" w:type="dxa"/>
            <w:tcBorders>
              <w:left w:val="single" w:sz="1" w:space="0" w:color="000000"/>
              <w:bottom w:val="single" w:sz="1" w:space="0" w:color="000000"/>
            </w:tcBorders>
            <w:vAlign w:val="center"/>
          </w:tcPr>
          <w:p w14:paraId="54B16E36"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35DDDEF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1BC073CB"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4126EB18"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0D15C1FA"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16BF4786"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60" w:type="dxa"/>
            <w:tcBorders>
              <w:left w:val="single" w:sz="1" w:space="0" w:color="000000"/>
              <w:bottom w:val="single" w:sz="1" w:space="0" w:color="000000"/>
              <w:right w:val="single" w:sz="1" w:space="0" w:color="000000"/>
            </w:tcBorders>
            <w:vAlign w:val="center"/>
          </w:tcPr>
          <w:p w14:paraId="43279FE5"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476DD390" w14:textId="77777777" w:rsidTr="00B318D1">
        <w:trPr>
          <w:trHeight w:val="53"/>
        </w:trPr>
        <w:tc>
          <w:tcPr>
            <w:tcW w:w="4456" w:type="dxa"/>
            <w:tcBorders>
              <w:left w:val="single" w:sz="1" w:space="0" w:color="000000"/>
              <w:bottom w:val="single" w:sz="1" w:space="0" w:color="000000"/>
            </w:tcBorders>
            <w:vAlign w:val="center"/>
          </w:tcPr>
          <w:p w14:paraId="1525F0B2" w14:textId="77777777" w:rsidR="007039C5" w:rsidRPr="00ED3EE8" w:rsidRDefault="007039C5" w:rsidP="007039C5">
            <w:pPr>
              <w:suppressLineNumbers/>
              <w:suppressAutoHyphens/>
              <w:spacing w:after="0" w:line="240" w:lineRule="auto"/>
              <w:jc w:val="both"/>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 sobre el grupo de edad de los titulados</w:t>
            </w:r>
          </w:p>
        </w:tc>
        <w:tc>
          <w:tcPr>
            <w:tcW w:w="1258" w:type="dxa"/>
            <w:tcBorders>
              <w:left w:val="single" w:sz="1" w:space="0" w:color="000000"/>
              <w:bottom w:val="single" w:sz="1" w:space="0" w:color="000000"/>
            </w:tcBorders>
            <w:vAlign w:val="center"/>
          </w:tcPr>
          <w:p w14:paraId="6B8F9DD9"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7FA78F14"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5A28FF34"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71D3615A"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554AB660"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2E43644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60" w:type="dxa"/>
            <w:tcBorders>
              <w:left w:val="single" w:sz="1" w:space="0" w:color="000000"/>
              <w:bottom w:val="single" w:sz="1" w:space="0" w:color="000000"/>
              <w:right w:val="single" w:sz="1" w:space="0" w:color="000000"/>
            </w:tcBorders>
            <w:vAlign w:val="center"/>
          </w:tcPr>
          <w:p w14:paraId="6A6BDF99"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6BEE94C7" w14:textId="77777777" w:rsidTr="00B318D1">
        <w:trPr>
          <w:trHeight w:val="51"/>
        </w:trPr>
        <w:tc>
          <w:tcPr>
            <w:tcW w:w="4456" w:type="dxa"/>
            <w:tcBorders>
              <w:left w:val="single" w:sz="1" w:space="0" w:color="000000"/>
              <w:bottom w:val="single" w:sz="1" w:space="0" w:color="000000"/>
            </w:tcBorders>
            <w:vAlign w:val="center"/>
          </w:tcPr>
          <w:p w14:paraId="5B5A1321" w14:textId="77777777" w:rsidR="007039C5" w:rsidRPr="00ED3EE8" w:rsidRDefault="007039C5" w:rsidP="007039C5">
            <w:pPr>
              <w:suppressLineNumbers/>
              <w:suppressAutoHyphens/>
              <w:spacing w:after="0" w:line="240" w:lineRule="auto"/>
              <w:jc w:val="both"/>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 de mujeres sobre el grupo de edad</w:t>
            </w:r>
          </w:p>
        </w:tc>
        <w:tc>
          <w:tcPr>
            <w:tcW w:w="1258" w:type="dxa"/>
            <w:tcBorders>
              <w:left w:val="single" w:sz="1" w:space="0" w:color="000000"/>
              <w:bottom w:val="single" w:sz="1" w:space="0" w:color="000000"/>
            </w:tcBorders>
            <w:vAlign w:val="center"/>
          </w:tcPr>
          <w:p w14:paraId="299CAE55"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7AD8C872"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698EA7E3"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20CB8DA7"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3C05FF82"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4D27EEC6"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60" w:type="dxa"/>
            <w:tcBorders>
              <w:left w:val="single" w:sz="1" w:space="0" w:color="000000"/>
              <w:bottom w:val="single" w:sz="1" w:space="0" w:color="000000"/>
              <w:right w:val="single" w:sz="1" w:space="0" w:color="000000"/>
            </w:tcBorders>
            <w:vAlign w:val="center"/>
          </w:tcPr>
          <w:p w14:paraId="100005E3"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6091BCB1" w14:textId="77777777" w:rsidTr="00B318D1">
        <w:trPr>
          <w:trHeight w:val="187"/>
        </w:trPr>
        <w:tc>
          <w:tcPr>
            <w:tcW w:w="4456" w:type="dxa"/>
            <w:tcBorders>
              <w:left w:val="single" w:sz="1" w:space="0" w:color="000000"/>
              <w:bottom w:val="single" w:sz="1" w:space="0" w:color="000000"/>
            </w:tcBorders>
            <w:vAlign w:val="center"/>
          </w:tcPr>
          <w:p w14:paraId="3ACE82CA" w14:textId="77777777" w:rsidR="007039C5" w:rsidRPr="00ED3EE8" w:rsidRDefault="007039C5" w:rsidP="007039C5">
            <w:pPr>
              <w:suppressLineNumbers/>
              <w:suppressAutoHyphens/>
              <w:spacing w:after="0" w:line="240" w:lineRule="auto"/>
              <w:jc w:val="both"/>
              <w:rPr>
                <w:rFonts w:ascii="Gill Sans" w:eastAsia="Times New Roman" w:hAnsi="Gill Sans" w:cs="Arial"/>
                <w:kern w:val="0"/>
                <w:sz w:val="18"/>
                <w:szCs w:val="18"/>
                <w:lang w:eastAsia="es-ES"/>
                <w14:ligatures w14:val="none"/>
              </w:rPr>
            </w:pPr>
            <w:r w:rsidRPr="00ED3EE8">
              <w:rPr>
                <w:rFonts w:ascii="Gill Sans" w:eastAsia="Times New Roman" w:hAnsi="Gill Sans" w:cs="Arial"/>
                <w:kern w:val="0"/>
                <w:sz w:val="18"/>
                <w:szCs w:val="18"/>
                <w:lang w:eastAsia="es-ES"/>
                <w14:ligatures w14:val="none"/>
              </w:rPr>
              <w:t>% de hombres sobre el grupo de edad</w:t>
            </w:r>
          </w:p>
        </w:tc>
        <w:tc>
          <w:tcPr>
            <w:tcW w:w="1258" w:type="dxa"/>
            <w:tcBorders>
              <w:left w:val="single" w:sz="1" w:space="0" w:color="000000"/>
              <w:bottom w:val="single" w:sz="1" w:space="0" w:color="000000"/>
            </w:tcBorders>
            <w:vAlign w:val="center"/>
          </w:tcPr>
          <w:p w14:paraId="1F7C59D3"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008EB059"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7D0FFEC0"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69AD0356"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2D65DBBA"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59" w:type="dxa"/>
            <w:tcBorders>
              <w:left w:val="single" w:sz="1" w:space="0" w:color="000000"/>
              <w:bottom w:val="single" w:sz="1" w:space="0" w:color="000000"/>
            </w:tcBorders>
            <w:vAlign w:val="center"/>
          </w:tcPr>
          <w:p w14:paraId="37AB2E1C"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60" w:type="dxa"/>
            <w:tcBorders>
              <w:left w:val="single" w:sz="1" w:space="0" w:color="000000"/>
              <w:bottom w:val="single" w:sz="1" w:space="0" w:color="000000"/>
              <w:right w:val="single" w:sz="1" w:space="0" w:color="000000"/>
            </w:tcBorders>
            <w:vAlign w:val="center"/>
          </w:tcPr>
          <w:p w14:paraId="3D14C336"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bl>
    <w:p w14:paraId="5200B67B" w14:textId="77777777" w:rsidR="007039C5" w:rsidRPr="00ED3EE8" w:rsidRDefault="007039C5" w:rsidP="007039C5">
      <w:pPr>
        <w:autoSpaceDE w:val="0"/>
        <w:spacing w:after="0" w:line="240" w:lineRule="auto"/>
        <w:ind w:firstLine="708"/>
        <w:jc w:val="both"/>
        <w:rPr>
          <w:rFonts w:ascii="Gill Sans" w:eastAsia="Times New Roman" w:hAnsi="Gill Sans" w:cs="Arial"/>
          <w:b/>
          <w:bCs/>
          <w:w w:val="75"/>
          <w:kern w:val="0"/>
          <w:sz w:val="20"/>
          <w:szCs w:val="20"/>
          <w:lang w:eastAsia="es-ES"/>
          <w14:ligatures w14:val="none"/>
        </w:rPr>
      </w:pPr>
    </w:p>
    <w:p w14:paraId="006560E8" w14:textId="77777777" w:rsidR="007039C5" w:rsidRPr="00ED3EE8" w:rsidRDefault="007039C5" w:rsidP="007039C5">
      <w:pPr>
        <w:autoSpaceDE w:val="0"/>
        <w:spacing w:after="0" w:line="240" w:lineRule="auto"/>
        <w:ind w:firstLine="708"/>
        <w:jc w:val="both"/>
        <w:rPr>
          <w:rFonts w:ascii="Gill Sans" w:eastAsia="Times New Roman" w:hAnsi="Gill Sans" w:cs="Arial"/>
          <w:b/>
          <w:bCs/>
          <w:w w:val="75"/>
          <w:kern w:val="0"/>
          <w:sz w:val="20"/>
          <w:szCs w:val="20"/>
          <w:lang w:eastAsia="es-ES"/>
          <w14:ligatures w14:val="none"/>
        </w:rPr>
      </w:pPr>
    </w:p>
    <w:p w14:paraId="4C435E0D" w14:textId="77777777" w:rsidR="007039C5" w:rsidRPr="00ED3EE8" w:rsidRDefault="007039C5" w:rsidP="007039C5">
      <w:pPr>
        <w:autoSpaceDE w:val="0"/>
        <w:spacing w:after="0" w:line="240" w:lineRule="auto"/>
        <w:ind w:firstLine="708"/>
        <w:jc w:val="both"/>
        <w:rPr>
          <w:rFonts w:ascii="Gill Sans" w:eastAsia="Times New Roman" w:hAnsi="Gill Sans" w:cs="Arial"/>
          <w:b/>
          <w:bCs/>
          <w:w w:val="75"/>
          <w:kern w:val="0"/>
          <w:sz w:val="20"/>
          <w:szCs w:val="20"/>
          <w:lang w:eastAsia="es-ES"/>
          <w14:ligatures w14:val="none"/>
        </w:rPr>
      </w:pPr>
    </w:p>
    <w:p w14:paraId="4F7BF449" w14:textId="77777777" w:rsidR="007039C5" w:rsidRPr="00ED3EE8" w:rsidRDefault="007039C5" w:rsidP="007039C5">
      <w:pPr>
        <w:autoSpaceDE w:val="0"/>
        <w:spacing w:after="0" w:line="240" w:lineRule="auto"/>
        <w:ind w:firstLine="708"/>
        <w:jc w:val="both"/>
        <w:rPr>
          <w:rFonts w:ascii="Gill Sans" w:eastAsia="Times New Roman" w:hAnsi="Gill Sans" w:cs="Arial"/>
          <w:b/>
          <w:bCs/>
          <w:w w:val="75"/>
          <w:kern w:val="0"/>
          <w:sz w:val="20"/>
          <w:szCs w:val="20"/>
          <w:lang w:eastAsia="es-ES"/>
          <w14:ligatures w14:val="none"/>
        </w:rPr>
      </w:pPr>
    </w:p>
    <w:p w14:paraId="61577B65" w14:textId="77777777" w:rsidR="007039C5" w:rsidRPr="00ED3EE8" w:rsidRDefault="007039C5" w:rsidP="007039C5">
      <w:pPr>
        <w:autoSpaceDE w:val="0"/>
        <w:spacing w:after="0" w:line="240" w:lineRule="auto"/>
        <w:ind w:firstLine="708"/>
        <w:jc w:val="both"/>
        <w:rPr>
          <w:rFonts w:ascii="Gill Sans" w:eastAsia="Times New Roman" w:hAnsi="Gill Sans" w:cs="Arial"/>
          <w:b/>
          <w:bCs/>
          <w:w w:val="75"/>
          <w:kern w:val="0"/>
          <w:sz w:val="20"/>
          <w:szCs w:val="20"/>
          <w:lang w:eastAsia="es-ES"/>
          <w14:ligatures w14:val="none"/>
        </w:rPr>
      </w:pPr>
    </w:p>
    <w:p w14:paraId="7425BA97" w14:textId="77777777" w:rsidR="007039C5" w:rsidRPr="00ED3EE8" w:rsidRDefault="007039C5" w:rsidP="007039C5">
      <w:pPr>
        <w:autoSpaceDE w:val="0"/>
        <w:spacing w:after="0" w:line="240" w:lineRule="auto"/>
        <w:ind w:firstLine="708"/>
        <w:jc w:val="both"/>
        <w:rPr>
          <w:rFonts w:ascii="Gill Sans" w:eastAsia="Times New Roman" w:hAnsi="Gill Sans" w:cs="Arial"/>
          <w:b/>
          <w:bCs/>
          <w:w w:val="75"/>
          <w:kern w:val="0"/>
          <w:sz w:val="20"/>
          <w:szCs w:val="20"/>
          <w:lang w:eastAsia="es-ES"/>
          <w14:ligatures w14:val="none"/>
        </w:rPr>
      </w:pPr>
    </w:p>
    <w:p w14:paraId="66741815" w14:textId="77777777" w:rsidR="007039C5" w:rsidRPr="00ED3EE8" w:rsidRDefault="007039C5" w:rsidP="007039C5">
      <w:pPr>
        <w:autoSpaceDE w:val="0"/>
        <w:spacing w:after="0" w:line="240" w:lineRule="auto"/>
        <w:jc w:val="both"/>
        <w:rPr>
          <w:rFonts w:ascii="Gill Sans" w:eastAsia="Times New Roman" w:hAnsi="Gill Sans" w:cs="Arial"/>
          <w:b/>
          <w:bCs/>
          <w:w w:val="75"/>
          <w:kern w:val="0"/>
          <w:sz w:val="20"/>
          <w:szCs w:val="20"/>
          <w:lang w:eastAsia="es-ES"/>
          <w14:ligatures w14:val="none"/>
        </w:rPr>
      </w:pPr>
    </w:p>
    <w:p w14:paraId="0ECCC6C2" w14:textId="77777777" w:rsidR="007039C5" w:rsidRPr="00ED3EE8" w:rsidRDefault="007039C5" w:rsidP="007039C5">
      <w:pPr>
        <w:autoSpaceDE w:val="0"/>
        <w:spacing w:after="0" w:line="240" w:lineRule="auto"/>
        <w:ind w:firstLine="708"/>
        <w:jc w:val="both"/>
        <w:rPr>
          <w:rFonts w:ascii="Gill Sans" w:eastAsia="Times New Roman" w:hAnsi="Gill Sans" w:cs="Arial"/>
          <w:b/>
          <w:bCs/>
          <w:w w:val="75"/>
          <w:kern w:val="0"/>
          <w:sz w:val="20"/>
          <w:szCs w:val="20"/>
          <w:lang w:eastAsia="es-ES"/>
          <w14:ligatures w14:val="none"/>
        </w:rPr>
      </w:pPr>
    </w:p>
    <w:tbl>
      <w:tblPr>
        <w:tblW w:w="13609" w:type="dxa"/>
        <w:tblInd w:w="-229" w:type="dxa"/>
        <w:tblLayout w:type="fixed"/>
        <w:tblCellMar>
          <w:top w:w="55" w:type="dxa"/>
          <w:left w:w="55" w:type="dxa"/>
          <w:bottom w:w="55" w:type="dxa"/>
          <w:right w:w="55" w:type="dxa"/>
        </w:tblCellMar>
        <w:tblLook w:val="0000" w:firstRow="0" w:lastRow="0" w:firstColumn="0" w:lastColumn="0" w:noHBand="0" w:noVBand="0"/>
      </w:tblPr>
      <w:tblGrid>
        <w:gridCol w:w="4256"/>
        <w:gridCol w:w="1716"/>
        <w:gridCol w:w="1293"/>
        <w:gridCol w:w="1145"/>
        <w:gridCol w:w="642"/>
        <w:gridCol w:w="977"/>
        <w:gridCol w:w="1312"/>
        <w:gridCol w:w="1417"/>
        <w:gridCol w:w="851"/>
      </w:tblGrid>
      <w:tr w:rsidR="007039C5" w:rsidRPr="00ED3EE8" w14:paraId="34EC7750" w14:textId="77777777" w:rsidTr="00B318D1">
        <w:trPr>
          <w:trHeight w:val="575"/>
        </w:trPr>
        <w:tc>
          <w:tcPr>
            <w:tcW w:w="4256" w:type="dxa"/>
            <w:tcBorders>
              <w:top w:val="single" w:sz="1" w:space="0" w:color="000000"/>
              <w:left w:val="single" w:sz="1" w:space="0" w:color="000000"/>
              <w:bottom w:val="single" w:sz="1" w:space="0" w:color="000000"/>
            </w:tcBorders>
            <w:shd w:val="clear" w:color="auto" w:fill="E6E6E6"/>
            <w:vAlign w:val="center"/>
          </w:tcPr>
          <w:p w14:paraId="60F1ADE2"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MATERIA/CALIFICACIONES</w:t>
            </w:r>
          </w:p>
        </w:tc>
        <w:tc>
          <w:tcPr>
            <w:tcW w:w="1716"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32A893CA"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No Presentados</w:t>
            </w:r>
          </w:p>
        </w:tc>
        <w:tc>
          <w:tcPr>
            <w:tcW w:w="1293" w:type="dxa"/>
            <w:tcBorders>
              <w:top w:val="single" w:sz="1" w:space="0" w:color="000000"/>
              <w:left w:val="single" w:sz="1" w:space="0" w:color="000000"/>
              <w:bottom w:val="single" w:sz="1" w:space="0" w:color="000000"/>
            </w:tcBorders>
            <w:shd w:val="clear" w:color="auto" w:fill="E6E6E6"/>
            <w:vAlign w:val="center"/>
          </w:tcPr>
          <w:p w14:paraId="083A7A50"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Insuficiente</w:t>
            </w:r>
          </w:p>
        </w:tc>
        <w:tc>
          <w:tcPr>
            <w:tcW w:w="1145" w:type="dxa"/>
            <w:tcBorders>
              <w:top w:val="single" w:sz="1" w:space="0" w:color="000000"/>
              <w:left w:val="single" w:sz="1" w:space="0" w:color="000000"/>
              <w:bottom w:val="single" w:sz="1" w:space="0" w:color="000000"/>
            </w:tcBorders>
            <w:shd w:val="clear" w:color="auto" w:fill="E6E6E6"/>
            <w:vAlign w:val="center"/>
          </w:tcPr>
          <w:p w14:paraId="4672FEF1"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Suficiente</w:t>
            </w:r>
          </w:p>
        </w:tc>
        <w:tc>
          <w:tcPr>
            <w:tcW w:w="642" w:type="dxa"/>
            <w:tcBorders>
              <w:top w:val="single" w:sz="1" w:space="0" w:color="000000"/>
              <w:left w:val="single" w:sz="1" w:space="0" w:color="000000"/>
              <w:bottom w:val="single" w:sz="1" w:space="0" w:color="000000"/>
            </w:tcBorders>
            <w:shd w:val="clear" w:color="auto" w:fill="E6E6E6"/>
            <w:vAlign w:val="center"/>
          </w:tcPr>
          <w:p w14:paraId="44AB4003"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Bien</w:t>
            </w:r>
          </w:p>
        </w:tc>
        <w:tc>
          <w:tcPr>
            <w:tcW w:w="977" w:type="dxa"/>
            <w:tcBorders>
              <w:top w:val="single" w:sz="1" w:space="0" w:color="000000"/>
              <w:left w:val="single" w:sz="1" w:space="0" w:color="000000"/>
              <w:bottom w:val="single" w:sz="1" w:space="0" w:color="000000"/>
            </w:tcBorders>
            <w:shd w:val="clear" w:color="auto" w:fill="E6E6E6"/>
            <w:vAlign w:val="center"/>
          </w:tcPr>
          <w:p w14:paraId="78C39278"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Notable</w:t>
            </w:r>
          </w:p>
        </w:tc>
        <w:tc>
          <w:tcPr>
            <w:tcW w:w="1312" w:type="dxa"/>
            <w:tcBorders>
              <w:top w:val="single" w:sz="1" w:space="0" w:color="000000"/>
              <w:left w:val="single" w:sz="1" w:space="0" w:color="000000"/>
              <w:bottom w:val="single" w:sz="1" w:space="0" w:color="000000"/>
            </w:tcBorders>
            <w:shd w:val="clear" w:color="auto" w:fill="E6E6E6"/>
            <w:vAlign w:val="center"/>
          </w:tcPr>
          <w:p w14:paraId="01D70E91"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Sobresaliente</w:t>
            </w:r>
          </w:p>
        </w:tc>
        <w:tc>
          <w:tcPr>
            <w:tcW w:w="1417" w:type="dxa"/>
            <w:tcBorders>
              <w:top w:val="single" w:sz="1" w:space="0" w:color="000000"/>
              <w:left w:val="single" w:sz="1" w:space="0" w:color="000000"/>
              <w:bottom w:val="single" w:sz="1" w:space="0" w:color="000000"/>
            </w:tcBorders>
            <w:shd w:val="clear" w:color="auto" w:fill="E6E6E6"/>
            <w:vAlign w:val="center"/>
          </w:tcPr>
          <w:p w14:paraId="325685A7"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Convalidados</w:t>
            </w:r>
          </w:p>
        </w:tc>
        <w:tc>
          <w:tcPr>
            <w:tcW w:w="851"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3C521B42" w14:textId="77777777" w:rsidR="007039C5" w:rsidRPr="00ED3EE8" w:rsidRDefault="007039C5" w:rsidP="007039C5">
            <w:pPr>
              <w:suppressAutoHyphens/>
              <w:spacing w:after="0" w:line="100" w:lineRule="atLeast"/>
              <w:jc w:val="center"/>
              <w:rPr>
                <w:rFonts w:ascii="Gill Sans" w:eastAsia="Times New Roman" w:hAnsi="Gill Sans" w:cs="Times New Roman"/>
                <w:b/>
                <w:bCs/>
                <w:kern w:val="0"/>
                <w:sz w:val="18"/>
                <w:szCs w:val="18"/>
                <w:lang w:eastAsia="ar-SA"/>
                <w14:ligatures w14:val="none"/>
              </w:rPr>
            </w:pPr>
            <w:r w:rsidRPr="00ED3EE8">
              <w:rPr>
                <w:rFonts w:ascii="Gill Sans" w:eastAsia="Times New Roman" w:hAnsi="Gill Sans" w:cs="Times New Roman"/>
                <w:b/>
                <w:bCs/>
                <w:kern w:val="0"/>
                <w:sz w:val="18"/>
                <w:szCs w:val="18"/>
                <w:lang w:eastAsia="ar-SA"/>
                <w14:ligatures w14:val="none"/>
              </w:rPr>
              <w:t>Exentos</w:t>
            </w:r>
          </w:p>
        </w:tc>
      </w:tr>
      <w:tr w:rsidR="007039C5" w:rsidRPr="00ED3EE8" w14:paraId="41FFC062" w14:textId="77777777" w:rsidTr="00B318D1">
        <w:trPr>
          <w:trHeight w:val="207"/>
        </w:trPr>
        <w:tc>
          <w:tcPr>
            <w:tcW w:w="4256" w:type="dxa"/>
            <w:tcBorders>
              <w:left w:val="single" w:sz="1" w:space="0" w:color="000000"/>
              <w:bottom w:val="single" w:sz="1" w:space="0" w:color="000000"/>
            </w:tcBorders>
            <w:vAlign w:val="center"/>
          </w:tcPr>
          <w:p w14:paraId="6EAA04B6" w14:textId="77777777" w:rsidR="007039C5" w:rsidRPr="00ED3EE8" w:rsidRDefault="007039C5" w:rsidP="007039C5">
            <w:pPr>
              <w:suppressLineNumbers/>
              <w:suppressAutoHyphens/>
              <w:spacing w:after="0" w:line="240" w:lineRule="auto"/>
              <w:jc w:val="center"/>
              <w:rPr>
                <w:rFonts w:ascii="Gill Sans" w:eastAsia="Times New Roman" w:hAnsi="Gill Sans" w:cs="Arial"/>
                <w:b/>
                <w:bCs/>
                <w:kern w:val="0"/>
                <w:sz w:val="18"/>
                <w:szCs w:val="18"/>
                <w:lang w:eastAsia="es-ES"/>
                <w14:ligatures w14:val="none"/>
              </w:rPr>
            </w:pPr>
          </w:p>
        </w:tc>
        <w:tc>
          <w:tcPr>
            <w:tcW w:w="1716" w:type="dxa"/>
            <w:tcBorders>
              <w:left w:val="single" w:sz="1" w:space="0" w:color="000000"/>
              <w:bottom w:val="single" w:sz="1" w:space="0" w:color="000000"/>
              <w:right w:val="single" w:sz="1" w:space="0" w:color="000000"/>
            </w:tcBorders>
            <w:vAlign w:val="center"/>
          </w:tcPr>
          <w:p w14:paraId="0B83B35B"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93" w:type="dxa"/>
            <w:tcBorders>
              <w:left w:val="single" w:sz="1" w:space="0" w:color="000000"/>
              <w:bottom w:val="single" w:sz="1" w:space="0" w:color="000000"/>
            </w:tcBorders>
            <w:vAlign w:val="center"/>
          </w:tcPr>
          <w:p w14:paraId="568459A3"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145" w:type="dxa"/>
            <w:tcBorders>
              <w:left w:val="single" w:sz="1" w:space="0" w:color="000000"/>
              <w:bottom w:val="single" w:sz="1" w:space="0" w:color="000000"/>
            </w:tcBorders>
            <w:vAlign w:val="center"/>
          </w:tcPr>
          <w:p w14:paraId="2E6FA92B"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642" w:type="dxa"/>
            <w:tcBorders>
              <w:left w:val="single" w:sz="1" w:space="0" w:color="000000"/>
              <w:bottom w:val="single" w:sz="1" w:space="0" w:color="000000"/>
            </w:tcBorders>
            <w:vAlign w:val="center"/>
          </w:tcPr>
          <w:p w14:paraId="0CB9A021"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977" w:type="dxa"/>
            <w:tcBorders>
              <w:left w:val="single" w:sz="1" w:space="0" w:color="000000"/>
              <w:bottom w:val="single" w:sz="1" w:space="0" w:color="000000"/>
            </w:tcBorders>
            <w:vAlign w:val="center"/>
          </w:tcPr>
          <w:p w14:paraId="4840CCBB"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312" w:type="dxa"/>
            <w:tcBorders>
              <w:left w:val="single" w:sz="1" w:space="0" w:color="000000"/>
              <w:bottom w:val="single" w:sz="1" w:space="0" w:color="000000"/>
            </w:tcBorders>
            <w:vAlign w:val="center"/>
          </w:tcPr>
          <w:p w14:paraId="78FB0B5B"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417" w:type="dxa"/>
            <w:tcBorders>
              <w:left w:val="single" w:sz="1" w:space="0" w:color="000000"/>
              <w:bottom w:val="single" w:sz="1" w:space="0" w:color="000000"/>
            </w:tcBorders>
            <w:vAlign w:val="center"/>
          </w:tcPr>
          <w:p w14:paraId="51EF91B3"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851" w:type="dxa"/>
            <w:tcBorders>
              <w:left w:val="single" w:sz="1" w:space="0" w:color="000000"/>
              <w:bottom w:val="single" w:sz="1" w:space="0" w:color="000000"/>
              <w:right w:val="single" w:sz="1" w:space="0" w:color="000000"/>
            </w:tcBorders>
            <w:vAlign w:val="center"/>
          </w:tcPr>
          <w:p w14:paraId="6EB572BD"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423F38E0" w14:textId="77777777" w:rsidTr="00B318D1">
        <w:trPr>
          <w:trHeight w:val="169"/>
        </w:trPr>
        <w:tc>
          <w:tcPr>
            <w:tcW w:w="4256" w:type="dxa"/>
            <w:tcBorders>
              <w:left w:val="single" w:sz="1" w:space="0" w:color="000000"/>
              <w:bottom w:val="single" w:sz="1" w:space="0" w:color="000000"/>
            </w:tcBorders>
            <w:vAlign w:val="center"/>
          </w:tcPr>
          <w:p w14:paraId="0B845608" w14:textId="77777777" w:rsidR="007039C5" w:rsidRPr="00ED3EE8" w:rsidRDefault="007039C5" w:rsidP="007039C5">
            <w:pPr>
              <w:suppressLineNumbers/>
              <w:suppressAutoHyphens/>
              <w:spacing w:after="0" w:line="240" w:lineRule="auto"/>
              <w:jc w:val="center"/>
              <w:rPr>
                <w:rFonts w:ascii="Gill Sans" w:eastAsia="Times New Roman" w:hAnsi="Gill Sans" w:cs="Arial"/>
                <w:b/>
                <w:bCs/>
                <w:kern w:val="0"/>
                <w:sz w:val="18"/>
                <w:szCs w:val="18"/>
                <w:lang w:eastAsia="es-ES"/>
                <w14:ligatures w14:val="none"/>
              </w:rPr>
            </w:pPr>
          </w:p>
        </w:tc>
        <w:tc>
          <w:tcPr>
            <w:tcW w:w="1716" w:type="dxa"/>
            <w:tcBorders>
              <w:left w:val="single" w:sz="1" w:space="0" w:color="000000"/>
              <w:bottom w:val="single" w:sz="1" w:space="0" w:color="000000"/>
              <w:right w:val="single" w:sz="1" w:space="0" w:color="000000"/>
            </w:tcBorders>
            <w:vAlign w:val="center"/>
          </w:tcPr>
          <w:p w14:paraId="6EE52FF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93" w:type="dxa"/>
            <w:tcBorders>
              <w:left w:val="single" w:sz="1" w:space="0" w:color="000000"/>
              <w:bottom w:val="single" w:sz="1" w:space="0" w:color="000000"/>
            </w:tcBorders>
            <w:vAlign w:val="center"/>
          </w:tcPr>
          <w:p w14:paraId="696F213A"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145" w:type="dxa"/>
            <w:tcBorders>
              <w:left w:val="single" w:sz="1" w:space="0" w:color="000000"/>
              <w:bottom w:val="single" w:sz="1" w:space="0" w:color="000000"/>
            </w:tcBorders>
            <w:vAlign w:val="center"/>
          </w:tcPr>
          <w:p w14:paraId="675A94F2"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642" w:type="dxa"/>
            <w:tcBorders>
              <w:left w:val="single" w:sz="1" w:space="0" w:color="000000"/>
              <w:bottom w:val="single" w:sz="1" w:space="0" w:color="000000"/>
            </w:tcBorders>
            <w:vAlign w:val="center"/>
          </w:tcPr>
          <w:p w14:paraId="1910F0D1"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977" w:type="dxa"/>
            <w:tcBorders>
              <w:left w:val="single" w:sz="1" w:space="0" w:color="000000"/>
              <w:bottom w:val="single" w:sz="1" w:space="0" w:color="000000"/>
            </w:tcBorders>
            <w:vAlign w:val="center"/>
          </w:tcPr>
          <w:p w14:paraId="39F340CB"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312" w:type="dxa"/>
            <w:tcBorders>
              <w:left w:val="single" w:sz="1" w:space="0" w:color="000000"/>
              <w:bottom w:val="single" w:sz="1" w:space="0" w:color="000000"/>
            </w:tcBorders>
            <w:vAlign w:val="center"/>
          </w:tcPr>
          <w:p w14:paraId="44096E6F"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417" w:type="dxa"/>
            <w:tcBorders>
              <w:left w:val="single" w:sz="1" w:space="0" w:color="000000"/>
              <w:bottom w:val="single" w:sz="1" w:space="0" w:color="000000"/>
            </w:tcBorders>
            <w:vAlign w:val="center"/>
          </w:tcPr>
          <w:p w14:paraId="38DE6520"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851" w:type="dxa"/>
            <w:tcBorders>
              <w:left w:val="single" w:sz="1" w:space="0" w:color="000000"/>
              <w:bottom w:val="single" w:sz="1" w:space="0" w:color="000000"/>
              <w:right w:val="single" w:sz="1" w:space="0" w:color="000000"/>
            </w:tcBorders>
            <w:vAlign w:val="center"/>
          </w:tcPr>
          <w:p w14:paraId="46DA5D6F"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604D251C" w14:textId="77777777" w:rsidTr="00B318D1">
        <w:trPr>
          <w:trHeight w:val="169"/>
        </w:trPr>
        <w:tc>
          <w:tcPr>
            <w:tcW w:w="4256" w:type="dxa"/>
            <w:tcBorders>
              <w:left w:val="single" w:sz="1" w:space="0" w:color="000000"/>
              <w:bottom w:val="single" w:sz="1" w:space="0" w:color="000000"/>
            </w:tcBorders>
            <w:vAlign w:val="center"/>
          </w:tcPr>
          <w:p w14:paraId="0E75C324" w14:textId="77777777" w:rsidR="007039C5" w:rsidRPr="00ED3EE8" w:rsidRDefault="007039C5" w:rsidP="007039C5">
            <w:pPr>
              <w:suppressLineNumbers/>
              <w:suppressAutoHyphens/>
              <w:spacing w:after="0" w:line="240" w:lineRule="auto"/>
              <w:jc w:val="center"/>
              <w:rPr>
                <w:rFonts w:ascii="Gill Sans" w:eastAsia="Times New Roman" w:hAnsi="Gill Sans" w:cs="Arial"/>
                <w:b/>
                <w:bCs/>
                <w:kern w:val="0"/>
                <w:sz w:val="18"/>
                <w:szCs w:val="18"/>
                <w:lang w:eastAsia="es-ES"/>
                <w14:ligatures w14:val="none"/>
              </w:rPr>
            </w:pPr>
          </w:p>
        </w:tc>
        <w:tc>
          <w:tcPr>
            <w:tcW w:w="1716" w:type="dxa"/>
            <w:tcBorders>
              <w:left w:val="single" w:sz="1" w:space="0" w:color="000000"/>
              <w:bottom w:val="single" w:sz="1" w:space="0" w:color="000000"/>
              <w:right w:val="single" w:sz="1" w:space="0" w:color="000000"/>
            </w:tcBorders>
            <w:vAlign w:val="center"/>
          </w:tcPr>
          <w:p w14:paraId="56CC06C8"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93" w:type="dxa"/>
            <w:tcBorders>
              <w:left w:val="single" w:sz="1" w:space="0" w:color="000000"/>
              <w:bottom w:val="single" w:sz="1" w:space="0" w:color="000000"/>
            </w:tcBorders>
            <w:vAlign w:val="center"/>
          </w:tcPr>
          <w:p w14:paraId="6C2D042A"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145" w:type="dxa"/>
            <w:tcBorders>
              <w:left w:val="single" w:sz="1" w:space="0" w:color="000000"/>
              <w:bottom w:val="single" w:sz="1" w:space="0" w:color="000000"/>
            </w:tcBorders>
            <w:vAlign w:val="center"/>
          </w:tcPr>
          <w:p w14:paraId="1605B379"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642" w:type="dxa"/>
            <w:tcBorders>
              <w:left w:val="single" w:sz="1" w:space="0" w:color="000000"/>
              <w:bottom w:val="single" w:sz="1" w:space="0" w:color="000000"/>
            </w:tcBorders>
            <w:vAlign w:val="center"/>
          </w:tcPr>
          <w:p w14:paraId="73C2F84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977" w:type="dxa"/>
            <w:tcBorders>
              <w:left w:val="single" w:sz="1" w:space="0" w:color="000000"/>
              <w:bottom w:val="single" w:sz="1" w:space="0" w:color="000000"/>
            </w:tcBorders>
            <w:vAlign w:val="center"/>
          </w:tcPr>
          <w:p w14:paraId="19BCAFE4"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312" w:type="dxa"/>
            <w:tcBorders>
              <w:left w:val="single" w:sz="1" w:space="0" w:color="000000"/>
              <w:bottom w:val="single" w:sz="1" w:space="0" w:color="000000"/>
            </w:tcBorders>
            <w:vAlign w:val="center"/>
          </w:tcPr>
          <w:p w14:paraId="76B47280"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417" w:type="dxa"/>
            <w:tcBorders>
              <w:left w:val="single" w:sz="1" w:space="0" w:color="000000"/>
              <w:bottom w:val="single" w:sz="1" w:space="0" w:color="000000"/>
            </w:tcBorders>
            <w:vAlign w:val="center"/>
          </w:tcPr>
          <w:p w14:paraId="03998CF1"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851" w:type="dxa"/>
            <w:tcBorders>
              <w:left w:val="single" w:sz="1" w:space="0" w:color="000000"/>
              <w:bottom w:val="single" w:sz="1" w:space="0" w:color="000000"/>
              <w:right w:val="single" w:sz="1" w:space="0" w:color="000000"/>
            </w:tcBorders>
            <w:vAlign w:val="center"/>
          </w:tcPr>
          <w:p w14:paraId="34C0B784"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43646E3E" w14:textId="77777777" w:rsidTr="00B318D1">
        <w:trPr>
          <w:trHeight w:val="169"/>
        </w:trPr>
        <w:tc>
          <w:tcPr>
            <w:tcW w:w="4256" w:type="dxa"/>
            <w:tcBorders>
              <w:left w:val="single" w:sz="1" w:space="0" w:color="000000"/>
              <w:bottom w:val="single" w:sz="1" w:space="0" w:color="000000"/>
            </w:tcBorders>
            <w:vAlign w:val="center"/>
          </w:tcPr>
          <w:p w14:paraId="0A957B11" w14:textId="77777777" w:rsidR="007039C5" w:rsidRPr="00ED3EE8" w:rsidRDefault="007039C5" w:rsidP="007039C5">
            <w:pPr>
              <w:suppressLineNumbers/>
              <w:suppressAutoHyphens/>
              <w:spacing w:after="0" w:line="240" w:lineRule="auto"/>
              <w:jc w:val="center"/>
              <w:rPr>
                <w:rFonts w:ascii="Gill Sans" w:eastAsia="Times New Roman" w:hAnsi="Gill Sans" w:cs="Arial"/>
                <w:b/>
                <w:bCs/>
                <w:kern w:val="0"/>
                <w:sz w:val="18"/>
                <w:szCs w:val="18"/>
                <w:lang w:eastAsia="es-ES"/>
                <w14:ligatures w14:val="none"/>
              </w:rPr>
            </w:pPr>
          </w:p>
        </w:tc>
        <w:tc>
          <w:tcPr>
            <w:tcW w:w="1716" w:type="dxa"/>
            <w:tcBorders>
              <w:left w:val="single" w:sz="1" w:space="0" w:color="000000"/>
              <w:bottom w:val="single" w:sz="1" w:space="0" w:color="000000"/>
              <w:right w:val="single" w:sz="1" w:space="0" w:color="000000"/>
            </w:tcBorders>
            <w:vAlign w:val="center"/>
          </w:tcPr>
          <w:p w14:paraId="239EF120"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93" w:type="dxa"/>
            <w:tcBorders>
              <w:left w:val="single" w:sz="1" w:space="0" w:color="000000"/>
              <w:bottom w:val="single" w:sz="1" w:space="0" w:color="000000"/>
            </w:tcBorders>
            <w:vAlign w:val="center"/>
          </w:tcPr>
          <w:p w14:paraId="23952A13"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145" w:type="dxa"/>
            <w:tcBorders>
              <w:left w:val="single" w:sz="1" w:space="0" w:color="000000"/>
              <w:bottom w:val="single" w:sz="1" w:space="0" w:color="000000"/>
            </w:tcBorders>
            <w:vAlign w:val="center"/>
          </w:tcPr>
          <w:p w14:paraId="2C7BDF63"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642" w:type="dxa"/>
            <w:tcBorders>
              <w:left w:val="single" w:sz="1" w:space="0" w:color="000000"/>
              <w:bottom w:val="single" w:sz="1" w:space="0" w:color="000000"/>
            </w:tcBorders>
            <w:vAlign w:val="center"/>
          </w:tcPr>
          <w:p w14:paraId="2735B38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977" w:type="dxa"/>
            <w:tcBorders>
              <w:left w:val="single" w:sz="1" w:space="0" w:color="000000"/>
              <w:bottom w:val="single" w:sz="1" w:space="0" w:color="000000"/>
            </w:tcBorders>
            <w:vAlign w:val="center"/>
          </w:tcPr>
          <w:p w14:paraId="52361937"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312" w:type="dxa"/>
            <w:tcBorders>
              <w:left w:val="single" w:sz="1" w:space="0" w:color="000000"/>
              <w:bottom w:val="single" w:sz="1" w:space="0" w:color="000000"/>
            </w:tcBorders>
            <w:vAlign w:val="center"/>
          </w:tcPr>
          <w:p w14:paraId="00722987"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417" w:type="dxa"/>
            <w:tcBorders>
              <w:left w:val="single" w:sz="1" w:space="0" w:color="000000"/>
              <w:bottom w:val="single" w:sz="1" w:space="0" w:color="000000"/>
            </w:tcBorders>
            <w:vAlign w:val="center"/>
          </w:tcPr>
          <w:p w14:paraId="36AFCBA7"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851" w:type="dxa"/>
            <w:tcBorders>
              <w:left w:val="single" w:sz="1" w:space="0" w:color="000000"/>
              <w:bottom w:val="single" w:sz="1" w:space="0" w:color="000000"/>
              <w:right w:val="single" w:sz="1" w:space="0" w:color="000000"/>
            </w:tcBorders>
            <w:vAlign w:val="center"/>
          </w:tcPr>
          <w:p w14:paraId="11249492"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6F37EB7E" w14:textId="77777777" w:rsidTr="00B318D1">
        <w:trPr>
          <w:trHeight w:val="169"/>
        </w:trPr>
        <w:tc>
          <w:tcPr>
            <w:tcW w:w="4256" w:type="dxa"/>
            <w:tcBorders>
              <w:left w:val="single" w:sz="1" w:space="0" w:color="000000"/>
              <w:bottom w:val="single" w:sz="1" w:space="0" w:color="000000"/>
            </w:tcBorders>
            <w:vAlign w:val="center"/>
          </w:tcPr>
          <w:p w14:paraId="7EE62C1E" w14:textId="77777777" w:rsidR="007039C5" w:rsidRPr="00ED3EE8" w:rsidRDefault="007039C5" w:rsidP="007039C5">
            <w:pPr>
              <w:suppressLineNumbers/>
              <w:suppressAutoHyphens/>
              <w:spacing w:after="0" w:line="240" w:lineRule="auto"/>
              <w:jc w:val="center"/>
              <w:rPr>
                <w:rFonts w:ascii="Gill Sans" w:eastAsia="Times New Roman" w:hAnsi="Gill Sans" w:cs="Arial"/>
                <w:b/>
                <w:bCs/>
                <w:kern w:val="0"/>
                <w:sz w:val="18"/>
                <w:szCs w:val="18"/>
                <w:lang w:eastAsia="es-ES"/>
                <w14:ligatures w14:val="none"/>
              </w:rPr>
            </w:pPr>
          </w:p>
        </w:tc>
        <w:tc>
          <w:tcPr>
            <w:tcW w:w="1716" w:type="dxa"/>
            <w:tcBorders>
              <w:left w:val="single" w:sz="1" w:space="0" w:color="000000"/>
              <w:bottom w:val="single" w:sz="1" w:space="0" w:color="000000"/>
              <w:right w:val="single" w:sz="1" w:space="0" w:color="000000"/>
            </w:tcBorders>
            <w:vAlign w:val="center"/>
          </w:tcPr>
          <w:p w14:paraId="5F3774C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93" w:type="dxa"/>
            <w:tcBorders>
              <w:left w:val="single" w:sz="1" w:space="0" w:color="000000"/>
              <w:bottom w:val="single" w:sz="1" w:space="0" w:color="000000"/>
            </w:tcBorders>
            <w:vAlign w:val="center"/>
          </w:tcPr>
          <w:p w14:paraId="6D88F10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145" w:type="dxa"/>
            <w:tcBorders>
              <w:left w:val="single" w:sz="1" w:space="0" w:color="000000"/>
              <w:bottom w:val="single" w:sz="1" w:space="0" w:color="000000"/>
            </w:tcBorders>
            <w:vAlign w:val="center"/>
          </w:tcPr>
          <w:p w14:paraId="39948758"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642" w:type="dxa"/>
            <w:tcBorders>
              <w:left w:val="single" w:sz="1" w:space="0" w:color="000000"/>
              <w:bottom w:val="single" w:sz="1" w:space="0" w:color="000000"/>
            </w:tcBorders>
            <w:vAlign w:val="center"/>
          </w:tcPr>
          <w:p w14:paraId="12190C1F"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977" w:type="dxa"/>
            <w:tcBorders>
              <w:left w:val="single" w:sz="1" w:space="0" w:color="000000"/>
              <w:bottom w:val="single" w:sz="1" w:space="0" w:color="000000"/>
            </w:tcBorders>
            <w:vAlign w:val="center"/>
          </w:tcPr>
          <w:p w14:paraId="65F2A9DF"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312" w:type="dxa"/>
            <w:tcBorders>
              <w:left w:val="single" w:sz="1" w:space="0" w:color="000000"/>
              <w:bottom w:val="single" w:sz="1" w:space="0" w:color="000000"/>
            </w:tcBorders>
            <w:vAlign w:val="center"/>
          </w:tcPr>
          <w:p w14:paraId="296BBB16"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417" w:type="dxa"/>
            <w:tcBorders>
              <w:left w:val="single" w:sz="1" w:space="0" w:color="000000"/>
              <w:bottom w:val="single" w:sz="1" w:space="0" w:color="000000"/>
            </w:tcBorders>
            <w:vAlign w:val="center"/>
          </w:tcPr>
          <w:p w14:paraId="24F50420"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851" w:type="dxa"/>
            <w:tcBorders>
              <w:left w:val="single" w:sz="1" w:space="0" w:color="000000"/>
              <w:bottom w:val="single" w:sz="1" w:space="0" w:color="000000"/>
              <w:right w:val="single" w:sz="1" w:space="0" w:color="000000"/>
            </w:tcBorders>
            <w:vAlign w:val="center"/>
          </w:tcPr>
          <w:p w14:paraId="66ABFDE3"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1340E799" w14:textId="77777777" w:rsidTr="00B318D1">
        <w:trPr>
          <w:trHeight w:val="169"/>
        </w:trPr>
        <w:tc>
          <w:tcPr>
            <w:tcW w:w="4256" w:type="dxa"/>
            <w:tcBorders>
              <w:left w:val="single" w:sz="1" w:space="0" w:color="000000"/>
              <w:bottom w:val="single" w:sz="1" w:space="0" w:color="000000"/>
            </w:tcBorders>
            <w:vAlign w:val="center"/>
          </w:tcPr>
          <w:p w14:paraId="4F522E8B" w14:textId="77777777" w:rsidR="007039C5" w:rsidRPr="00ED3EE8" w:rsidRDefault="007039C5" w:rsidP="007039C5">
            <w:pPr>
              <w:suppressLineNumbers/>
              <w:suppressAutoHyphens/>
              <w:spacing w:after="0" w:line="240" w:lineRule="auto"/>
              <w:jc w:val="center"/>
              <w:rPr>
                <w:rFonts w:ascii="Gill Sans" w:eastAsia="Times New Roman" w:hAnsi="Gill Sans" w:cs="Arial"/>
                <w:b/>
                <w:bCs/>
                <w:kern w:val="0"/>
                <w:sz w:val="18"/>
                <w:szCs w:val="18"/>
                <w:lang w:eastAsia="es-ES"/>
                <w14:ligatures w14:val="none"/>
              </w:rPr>
            </w:pPr>
          </w:p>
        </w:tc>
        <w:tc>
          <w:tcPr>
            <w:tcW w:w="1716" w:type="dxa"/>
            <w:tcBorders>
              <w:left w:val="single" w:sz="1" w:space="0" w:color="000000"/>
              <w:bottom w:val="single" w:sz="1" w:space="0" w:color="000000"/>
              <w:right w:val="single" w:sz="1" w:space="0" w:color="000000"/>
            </w:tcBorders>
            <w:vAlign w:val="center"/>
          </w:tcPr>
          <w:p w14:paraId="1ED06862"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93" w:type="dxa"/>
            <w:tcBorders>
              <w:left w:val="single" w:sz="1" w:space="0" w:color="000000"/>
              <w:bottom w:val="single" w:sz="1" w:space="0" w:color="000000"/>
            </w:tcBorders>
            <w:vAlign w:val="center"/>
          </w:tcPr>
          <w:p w14:paraId="3C4141E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145" w:type="dxa"/>
            <w:tcBorders>
              <w:left w:val="single" w:sz="1" w:space="0" w:color="000000"/>
              <w:bottom w:val="single" w:sz="1" w:space="0" w:color="000000"/>
            </w:tcBorders>
            <w:vAlign w:val="center"/>
          </w:tcPr>
          <w:p w14:paraId="2E8B287F"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642" w:type="dxa"/>
            <w:tcBorders>
              <w:left w:val="single" w:sz="1" w:space="0" w:color="000000"/>
              <w:bottom w:val="single" w:sz="1" w:space="0" w:color="000000"/>
            </w:tcBorders>
            <w:vAlign w:val="center"/>
          </w:tcPr>
          <w:p w14:paraId="2B9D4C3B"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977" w:type="dxa"/>
            <w:tcBorders>
              <w:left w:val="single" w:sz="1" w:space="0" w:color="000000"/>
              <w:bottom w:val="single" w:sz="1" w:space="0" w:color="000000"/>
            </w:tcBorders>
            <w:vAlign w:val="center"/>
          </w:tcPr>
          <w:p w14:paraId="4C8240D6"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312" w:type="dxa"/>
            <w:tcBorders>
              <w:left w:val="single" w:sz="1" w:space="0" w:color="000000"/>
              <w:bottom w:val="single" w:sz="1" w:space="0" w:color="000000"/>
            </w:tcBorders>
            <w:vAlign w:val="center"/>
          </w:tcPr>
          <w:p w14:paraId="3BFE1D92"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417" w:type="dxa"/>
            <w:tcBorders>
              <w:left w:val="single" w:sz="1" w:space="0" w:color="000000"/>
              <w:bottom w:val="single" w:sz="1" w:space="0" w:color="000000"/>
            </w:tcBorders>
            <w:vAlign w:val="center"/>
          </w:tcPr>
          <w:p w14:paraId="1EC13CFD"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851" w:type="dxa"/>
            <w:tcBorders>
              <w:left w:val="single" w:sz="1" w:space="0" w:color="000000"/>
              <w:bottom w:val="single" w:sz="1" w:space="0" w:color="000000"/>
              <w:right w:val="single" w:sz="1" w:space="0" w:color="000000"/>
            </w:tcBorders>
            <w:vAlign w:val="center"/>
          </w:tcPr>
          <w:p w14:paraId="764D6C4E"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r w:rsidR="007039C5" w:rsidRPr="00ED3EE8" w14:paraId="1426AD53" w14:textId="77777777" w:rsidTr="00B318D1">
        <w:trPr>
          <w:trHeight w:val="169"/>
        </w:trPr>
        <w:tc>
          <w:tcPr>
            <w:tcW w:w="4256" w:type="dxa"/>
            <w:tcBorders>
              <w:left w:val="single" w:sz="1" w:space="0" w:color="000000"/>
              <w:bottom w:val="single" w:sz="1" w:space="0" w:color="000000"/>
            </w:tcBorders>
            <w:vAlign w:val="center"/>
          </w:tcPr>
          <w:p w14:paraId="3C01846A" w14:textId="77777777" w:rsidR="007039C5" w:rsidRPr="00ED3EE8" w:rsidRDefault="007039C5" w:rsidP="007039C5">
            <w:pPr>
              <w:suppressLineNumbers/>
              <w:suppressAutoHyphens/>
              <w:spacing w:after="0" w:line="240" w:lineRule="auto"/>
              <w:jc w:val="center"/>
              <w:rPr>
                <w:rFonts w:ascii="Gill Sans" w:eastAsia="Times New Roman" w:hAnsi="Gill Sans" w:cs="Arial"/>
                <w:b/>
                <w:bCs/>
                <w:kern w:val="0"/>
                <w:sz w:val="18"/>
                <w:szCs w:val="18"/>
                <w:lang w:eastAsia="es-ES"/>
                <w14:ligatures w14:val="none"/>
              </w:rPr>
            </w:pPr>
          </w:p>
        </w:tc>
        <w:tc>
          <w:tcPr>
            <w:tcW w:w="1716" w:type="dxa"/>
            <w:tcBorders>
              <w:left w:val="single" w:sz="1" w:space="0" w:color="000000"/>
              <w:bottom w:val="single" w:sz="1" w:space="0" w:color="000000"/>
              <w:right w:val="single" w:sz="1" w:space="0" w:color="000000"/>
            </w:tcBorders>
            <w:vAlign w:val="center"/>
          </w:tcPr>
          <w:p w14:paraId="2141BA51"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293" w:type="dxa"/>
            <w:tcBorders>
              <w:left w:val="single" w:sz="1" w:space="0" w:color="000000"/>
              <w:bottom w:val="single" w:sz="1" w:space="0" w:color="000000"/>
            </w:tcBorders>
            <w:vAlign w:val="center"/>
          </w:tcPr>
          <w:p w14:paraId="719566CD"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145" w:type="dxa"/>
            <w:tcBorders>
              <w:left w:val="single" w:sz="1" w:space="0" w:color="000000"/>
              <w:bottom w:val="single" w:sz="1" w:space="0" w:color="000000"/>
            </w:tcBorders>
            <w:vAlign w:val="center"/>
          </w:tcPr>
          <w:p w14:paraId="0B95BB37"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642" w:type="dxa"/>
            <w:tcBorders>
              <w:left w:val="single" w:sz="1" w:space="0" w:color="000000"/>
              <w:bottom w:val="single" w:sz="1" w:space="0" w:color="000000"/>
            </w:tcBorders>
            <w:vAlign w:val="center"/>
          </w:tcPr>
          <w:p w14:paraId="0A3BE076"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977" w:type="dxa"/>
            <w:tcBorders>
              <w:left w:val="single" w:sz="1" w:space="0" w:color="000000"/>
              <w:bottom w:val="single" w:sz="1" w:space="0" w:color="000000"/>
            </w:tcBorders>
            <w:vAlign w:val="center"/>
          </w:tcPr>
          <w:p w14:paraId="361EBA2D"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312" w:type="dxa"/>
            <w:tcBorders>
              <w:left w:val="single" w:sz="1" w:space="0" w:color="000000"/>
              <w:bottom w:val="single" w:sz="1" w:space="0" w:color="000000"/>
            </w:tcBorders>
            <w:vAlign w:val="center"/>
          </w:tcPr>
          <w:p w14:paraId="53D929BC"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1417" w:type="dxa"/>
            <w:tcBorders>
              <w:left w:val="single" w:sz="1" w:space="0" w:color="000000"/>
              <w:bottom w:val="single" w:sz="1" w:space="0" w:color="000000"/>
            </w:tcBorders>
            <w:vAlign w:val="center"/>
          </w:tcPr>
          <w:p w14:paraId="4D2305E3"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c>
          <w:tcPr>
            <w:tcW w:w="851" w:type="dxa"/>
            <w:tcBorders>
              <w:left w:val="single" w:sz="1" w:space="0" w:color="000000"/>
              <w:bottom w:val="single" w:sz="1" w:space="0" w:color="000000"/>
              <w:right w:val="single" w:sz="1" w:space="0" w:color="000000"/>
            </w:tcBorders>
            <w:vAlign w:val="center"/>
          </w:tcPr>
          <w:p w14:paraId="53A5A137" w14:textId="77777777" w:rsidR="007039C5" w:rsidRPr="00ED3EE8" w:rsidRDefault="007039C5" w:rsidP="007039C5">
            <w:pPr>
              <w:spacing w:after="0" w:line="240" w:lineRule="auto"/>
              <w:jc w:val="center"/>
              <w:rPr>
                <w:rFonts w:ascii="Gill Sans" w:eastAsia="Times New Roman" w:hAnsi="Gill Sans" w:cs="Arial"/>
                <w:w w:val="75"/>
                <w:kern w:val="0"/>
                <w:sz w:val="18"/>
                <w:szCs w:val="18"/>
                <w:lang w:eastAsia="es-ES"/>
                <w14:ligatures w14:val="none"/>
              </w:rPr>
            </w:pPr>
          </w:p>
        </w:tc>
      </w:tr>
    </w:tbl>
    <w:p w14:paraId="2AD403AC" w14:textId="77777777" w:rsidR="007039C5" w:rsidRPr="00ED3EE8" w:rsidRDefault="007039C5" w:rsidP="007039C5">
      <w:pPr>
        <w:spacing w:after="0" w:line="240" w:lineRule="auto"/>
        <w:rPr>
          <w:rFonts w:ascii="Gill Sans" w:eastAsia="Times New Roman" w:hAnsi="Gill Sans" w:cs="Times New Roman"/>
          <w:w w:val="75"/>
          <w:kern w:val="0"/>
          <w:sz w:val="18"/>
          <w:szCs w:val="18"/>
          <w:lang w:eastAsia="es-ES"/>
          <w14:ligatures w14:val="none"/>
        </w:rPr>
      </w:pPr>
    </w:p>
    <w:p w14:paraId="229DB201" w14:textId="77777777" w:rsidR="007039C5" w:rsidRPr="00ED3EE8" w:rsidRDefault="007039C5" w:rsidP="007039C5">
      <w:pPr>
        <w:suppressAutoHyphens/>
        <w:spacing w:after="0" w:line="100" w:lineRule="atLeast"/>
        <w:ind w:right="577"/>
        <w:jc w:val="center"/>
        <w:rPr>
          <w:rFonts w:ascii="Gill Sans" w:eastAsia="Times New Roman" w:hAnsi="Gill Sans" w:cs="Times New Roman"/>
          <w:kern w:val="0"/>
          <w:sz w:val="18"/>
          <w:szCs w:val="18"/>
          <w:lang w:eastAsia="ar-SA"/>
          <w14:ligatures w14:val="none"/>
        </w:rPr>
      </w:pPr>
    </w:p>
    <w:p w14:paraId="16C2A602" w14:textId="77777777" w:rsidR="007039C5" w:rsidRPr="00ED3EE8" w:rsidRDefault="007039C5" w:rsidP="007039C5">
      <w:pPr>
        <w:suppressAutoHyphens/>
        <w:spacing w:after="0" w:line="100" w:lineRule="atLeast"/>
        <w:ind w:right="577"/>
        <w:jc w:val="center"/>
        <w:rPr>
          <w:rFonts w:ascii="Gill Sans" w:eastAsia="Times New Roman" w:hAnsi="Gill Sans" w:cs="Times New Roman"/>
          <w:kern w:val="0"/>
          <w:sz w:val="18"/>
          <w:szCs w:val="18"/>
          <w:lang w:eastAsia="ar-SA"/>
          <w14:ligatures w14:val="none"/>
        </w:rPr>
      </w:pPr>
    </w:p>
    <w:p w14:paraId="446765CE" w14:textId="77777777" w:rsidR="007039C5" w:rsidRPr="007039C5" w:rsidRDefault="007039C5" w:rsidP="007039C5">
      <w:pPr>
        <w:suppressAutoHyphens/>
        <w:spacing w:after="0" w:line="100" w:lineRule="atLeast"/>
        <w:ind w:right="577"/>
        <w:jc w:val="center"/>
        <w:rPr>
          <w:rFonts w:ascii="Gill Sans" w:eastAsia="Times New Roman" w:hAnsi="Gill Sans" w:cs="Times New Roman"/>
          <w:kern w:val="0"/>
          <w:sz w:val="18"/>
          <w:szCs w:val="18"/>
          <w:lang w:eastAsia="ar-SA"/>
          <w14:ligatures w14:val="none"/>
        </w:rPr>
      </w:pPr>
      <w:r w:rsidRPr="00ED3EE8">
        <w:rPr>
          <w:rFonts w:ascii="Gill Sans" w:eastAsia="Times New Roman" w:hAnsi="Gill Sans" w:cs="Times New Roman"/>
          <w:kern w:val="0"/>
          <w:sz w:val="18"/>
          <w:szCs w:val="18"/>
          <w:lang w:eastAsia="ar-SA"/>
          <w14:ligatures w14:val="none"/>
        </w:rPr>
        <w:t xml:space="preserve">En ____________________ </w:t>
      </w:r>
      <w:proofErr w:type="spellStart"/>
      <w:r w:rsidRPr="00ED3EE8">
        <w:rPr>
          <w:rFonts w:ascii="Gill Sans" w:eastAsia="Times New Roman" w:hAnsi="Gill Sans" w:cs="Times New Roman"/>
          <w:kern w:val="0"/>
          <w:sz w:val="18"/>
          <w:szCs w:val="18"/>
          <w:lang w:eastAsia="ar-SA"/>
          <w14:ligatures w14:val="none"/>
        </w:rPr>
        <w:t>a</w:t>
      </w:r>
      <w:proofErr w:type="spellEnd"/>
      <w:r w:rsidRPr="00ED3EE8">
        <w:rPr>
          <w:rFonts w:ascii="Gill Sans" w:eastAsia="Times New Roman" w:hAnsi="Gill Sans" w:cs="Times New Roman"/>
          <w:kern w:val="0"/>
          <w:sz w:val="18"/>
          <w:szCs w:val="18"/>
          <w:lang w:eastAsia="ar-SA"/>
          <w14:ligatures w14:val="none"/>
        </w:rPr>
        <w:t xml:space="preserve"> _____ de ____________de 20___.</w:t>
      </w:r>
    </w:p>
    <w:p w14:paraId="4DB969D3" w14:textId="77777777" w:rsidR="007039C5" w:rsidRPr="007039C5" w:rsidRDefault="007039C5" w:rsidP="007039C5">
      <w:pPr>
        <w:suppressAutoHyphens/>
        <w:spacing w:after="0" w:line="100" w:lineRule="atLeast"/>
        <w:ind w:right="577"/>
        <w:jc w:val="center"/>
        <w:rPr>
          <w:rFonts w:ascii="Gill Sans" w:eastAsia="Times New Roman" w:hAnsi="Gill Sans" w:cs="Times New Roman"/>
          <w:kern w:val="0"/>
          <w:sz w:val="18"/>
          <w:szCs w:val="18"/>
          <w:lang w:eastAsia="ar-SA"/>
          <w14:ligatures w14:val="none"/>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040"/>
        <w:gridCol w:w="2259"/>
        <w:gridCol w:w="5398"/>
      </w:tblGrid>
      <w:tr w:rsidR="007039C5" w:rsidRPr="007039C5" w14:paraId="7F99DEAC" w14:textId="77777777" w:rsidTr="00B318D1">
        <w:trPr>
          <w:cantSplit/>
          <w:trHeight w:val="136"/>
          <w:jc w:val="center"/>
        </w:trPr>
        <w:tc>
          <w:tcPr>
            <w:tcW w:w="5040" w:type="dxa"/>
          </w:tcPr>
          <w:p w14:paraId="5D1DA342" w14:textId="77777777" w:rsidR="007039C5" w:rsidRPr="007039C5" w:rsidRDefault="007039C5" w:rsidP="007039C5">
            <w:pPr>
              <w:suppressAutoHyphens/>
              <w:spacing w:after="0" w:line="100" w:lineRule="atLeast"/>
              <w:ind w:right="577"/>
              <w:jc w:val="center"/>
              <w:rPr>
                <w:rFonts w:ascii="Gill Sans" w:eastAsia="Times New Roman" w:hAnsi="Gill Sans" w:cs="Times New Roman"/>
                <w:kern w:val="0"/>
                <w:sz w:val="18"/>
                <w:szCs w:val="18"/>
                <w:lang w:eastAsia="ar-SA"/>
                <w14:ligatures w14:val="none"/>
              </w:rPr>
            </w:pPr>
          </w:p>
        </w:tc>
        <w:tc>
          <w:tcPr>
            <w:tcW w:w="2259" w:type="dxa"/>
            <w:vMerge w:val="restart"/>
          </w:tcPr>
          <w:p w14:paraId="550D127C" w14:textId="77777777" w:rsidR="007039C5" w:rsidRPr="007039C5" w:rsidRDefault="007039C5" w:rsidP="007039C5">
            <w:pPr>
              <w:suppressAutoHyphens/>
              <w:spacing w:after="0" w:line="100" w:lineRule="atLeast"/>
              <w:ind w:right="577"/>
              <w:jc w:val="center"/>
              <w:rPr>
                <w:rFonts w:ascii="Gill Sans" w:eastAsia="Times New Roman" w:hAnsi="Gill Sans" w:cs="Times New Roman"/>
                <w:kern w:val="0"/>
                <w:sz w:val="18"/>
                <w:szCs w:val="18"/>
                <w:lang w:eastAsia="ar-SA"/>
                <w14:ligatures w14:val="none"/>
              </w:rPr>
            </w:pPr>
          </w:p>
        </w:tc>
        <w:tc>
          <w:tcPr>
            <w:tcW w:w="5398" w:type="dxa"/>
          </w:tcPr>
          <w:p w14:paraId="718B1462" w14:textId="77777777" w:rsidR="007039C5" w:rsidRPr="007039C5" w:rsidRDefault="007039C5" w:rsidP="007039C5">
            <w:pPr>
              <w:suppressAutoHyphens/>
              <w:spacing w:after="0" w:line="100" w:lineRule="atLeast"/>
              <w:ind w:right="577"/>
              <w:jc w:val="center"/>
              <w:rPr>
                <w:rFonts w:ascii="Gill Sans" w:eastAsia="Times New Roman" w:hAnsi="Gill Sans" w:cs="Times New Roman"/>
                <w:kern w:val="0"/>
                <w:sz w:val="18"/>
                <w:szCs w:val="18"/>
                <w:lang w:eastAsia="ar-SA"/>
                <w14:ligatures w14:val="none"/>
              </w:rPr>
            </w:pPr>
          </w:p>
        </w:tc>
      </w:tr>
      <w:tr w:rsidR="007039C5" w:rsidRPr="007039C5" w14:paraId="1341B7EB" w14:textId="77777777" w:rsidTr="00B318D1">
        <w:trPr>
          <w:cantSplit/>
          <w:trHeight w:val="465"/>
          <w:jc w:val="center"/>
        </w:trPr>
        <w:tc>
          <w:tcPr>
            <w:tcW w:w="5040" w:type="dxa"/>
          </w:tcPr>
          <w:p w14:paraId="4D005C0D" w14:textId="77777777" w:rsidR="007039C5" w:rsidRPr="007039C5" w:rsidRDefault="007039C5" w:rsidP="007039C5">
            <w:pPr>
              <w:tabs>
                <w:tab w:val="left" w:pos="4906"/>
              </w:tabs>
              <w:suppressAutoHyphens/>
              <w:spacing w:after="0" w:line="100" w:lineRule="atLeast"/>
              <w:ind w:right="577"/>
              <w:jc w:val="center"/>
              <w:rPr>
                <w:rFonts w:ascii="Gill Sans" w:eastAsia="Times New Roman" w:hAnsi="Gill Sans" w:cs="Times New Roman"/>
                <w:kern w:val="0"/>
                <w:sz w:val="18"/>
                <w:szCs w:val="18"/>
                <w:lang w:eastAsia="ar-SA"/>
                <w14:ligatures w14:val="none"/>
              </w:rPr>
            </w:pPr>
          </w:p>
        </w:tc>
        <w:tc>
          <w:tcPr>
            <w:tcW w:w="2259" w:type="dxa"/>
            <w:vMerge/>
          </w:tcPr>
          <w:p w14:paraId="21D84A66" w14:textId="77777777" w:rsidR="007039C5" w:rsidRPr="007039C5" w:rsidRDefault="007039C5" w:rsidP="007039C5">
            <w:pPr>
              <w:tabs>
                <w:tab w:val="left" w:pos="4906"/>
              </w:tabs>
              <w:suppressAutoHyphens/>
              <w:spacing w:after="0" w:line="100" w:lineRule="atLeast"/>
              <w:ind w:right="577"/>
              <w:jc w:val="center"/>
              <w:rPr>
                <w:rFonts w:ascii="Gill Sans" w:eastAsia="Times New Roman" w:hAnsi="Gill Sans" w:cs="Times New Roman"/>
                <w:kern w:val="0"/>
                <w:sz w:val="18"/>
                <w:szCs w:val="18"/>
                <w:lang w:eastAsia="ar-SA"/>
                <w14:ligatures w14:val="none"/>
              </w:rPr>
            </w:pPr>
          </w:p>
        </w:tc>
        <w:tc>
          <w:tcPr>
            <w:tcW w:w="5398" w:type="dxa"/>
          </w:tcPr>
          <w:p w14:paraId="01AADF35" w14:textId="77777777" w:rsidR="007039C5" w:rsidRPr="007039C5" w:rsidRDefault="007039C5" w:rsidP="007039C5">
            <w:pPr>
              <w:tabs>
                <w:tab w:val="left" w:pos="4906"/>
              </w:tabs>
              <w:suppressAutoHyphens/>
              <w:spacing w:after="0" w:line="100" w:lineRule="atLeast"/>
              <w:ind w:right="577"/>
              <w:jc w:val="center"/>
              <w:rPr>
                <w:rFonts w:ascii="Gill Sans" w:eastAsia="Times New Roman" w:hAnsi="Gill Sans" w:cs="Times New Roman"/>
                <w:kern w:val="0"/>
                <w:sz w:val="18"/>
                <w:szCs w:val="18"/>
                <w:lang w:eastAsia="ar-SA"/>
                <w14:ligatures w14:val="none"/>
              </w:rPr>
            </w:pPr>
          </w:p>
        </w:tc>
      </w:tr>
    </w:tbl>
    <w:p w14:paraId="5B3966AC" w14:textId="77777777" w:rsidR="007039C5" w:rsidRPr="007039C5" w:rsidRDefault="007039C5" w:rsidP="007039C5">
      <w:pPr>
        <w:spacing w:after="0" w:line="240" w:lineRule="auto"/>
        <w:rPr>
          <w:rFonts w:ascii="Gill Sans" w:eastAsia="Times New Roman" w:hAnsi="Gill Sans" w:cs="Times New Roman"/>
          <w:b/>
          <w:w w:val="75"/>
          <w:kern w:val="0"/>
          <w:sz w:val="24"/>
          <w:szCs w:val="24"/>
          <w:lang w:eastAsia="es-ES"/>
          <w14:ligatures w14:val="none"/>
        </w:rPr>
        <w:sectPr w:rsidR="007039C5" w:rsidRPr="007039C5" w:rsidSect="005616D2">
          <w:pgSz w:w="15840" w:h="12240" w:orient="landscape" w:code="1"/>
          <w:pgMar w:top="1741" w:right="1111" w:bottom="1701" w:left="1418" w:header="720" w:footer="720" w:gutter="0"/>
          <w:cols w:space="720"/>
          <w:noEndnote/>
          <w:docGrid w:linePitch="245"/>
        </w:sectPr>
      </w:pPr>
    </w:p>
    <w:p w14:paraId="6DD3232A" w14:textId="77777777" w:rsidR="006247DE" w:rsidRDefault="006247DE"/>
    <w:sectPr w:rsidR="006247D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B7F3" w14:textId="77777777" w:rsidR="00EC2F1A" w:rsidRDefault="00EC2F1A" w:rsidP="00F56EB3">
      <w:pPr>
        <w:spacing w:after="0" w:line="240" w:lineRule="auto"/>
      </w:pPr>
      <w:r>
        <w:separator/>
      </w:r>
    </w:p>
  </w:endnote>
  <w:endnote w:type="continuationSeparator" w:id="0">
    <w:p w14:paraId="3B41FE4A" w14:textId="77777777" w:rsidR="00EC2F1A" w:rsidRDefault="00EC2F1A" w:rsidP="00F5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illSans">
    <w:panose1 w:val="020B0602020204020204"/>
    <w:charset w:val="00"/>
    <w:family w:val="swiss"/>
    <w:pitch w:val="variable"/>
    <w:sig w:usb0="00000003" w:usb1="00000000" w:usb2="00000000" w:usb3="00000000" w:csb0="00000001" w:csb1="00000000"/>
  </w:font>
  <w:font w:name="Gill Sans Condensed">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41C3" w14:textId="77777777" w:rsidR="00EC2F1A" w:rsidRDefault="00EC2F1A" w:rsidP="00F56EB3">
      <w:pPr>
        <w:spacing w:after="0" w:line="240" w:lineRule="auto"/>
      </w:pPr>
      <w:r>
        <w:separator/>
      </w:r>
    </w:p>
  </w:footnote>
  <w:footnote w:type="continuationSeparator" w:id="0">
    <w:p w14:paraId="5506A364" w14:textId="77777777" w:rsidR="00EC2F1A" w:rsidRDefault="00EC2F1A" w:rsidP="00F56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CDA8" w14:textId="77777777" w:rsidR="007039C5" w:rsidRDefault="007039C5">
    <w:pPr>
      <w:pStyle w:val="Encabezado"/>
    </w:pPr>
  </w:p>
  <w:p w14:paraId="41544C52" w14:textId="2B2C56E9" w:rsidR="007039C5" w:rsidRDefault="00F56EB3">
    <w:pPr>
      <w:pStyle w:val="Encabezado"/>
    </w:pPr>
    <w:r w:rsidRPr="006C750B">
      <w:rPr>
        <w:noProof/>
      </w:rPr>
      <w:drawing>
        <wp:inline distT="0" distB="0" distL="0" distR="0" wp14:anchorId="5F0F0029" wp14:editId="5D8604BA">
          <wp:extent cx="904875" cy="238125"/>
          <wp:effectExtent l="0" t="0" r="0" b="0"/>
          <wp:docPr id="5" name="Imagen 7" descr="Interfaz de usuario gráfica, Texto,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nterfaz de usuario gráfica, Texto, Aplicación,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5A00B8A9" w14:textId="77777777" w:rsidR="007039C5" w:rsidRDefault="007039C5">
    <w:pPr>
      <w:pStyle w:val="Encabezado"/>
    </w:pPr>
  </w:p>
  <w:p w14:paraId="68B91830" w14:textId="77777777" w:rsidR="007039C5" w:rsidRDefault="007039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9B52" w14:textId="77777777" w:rsidR="007039C5" w:rsidRDefault="007039C5">
    <w:pPr>
      <w:pStyle w:val="Encabezado"/>
    </w:pPr>
  </w:p>
  <w:p w14:paraId="50C07912" w14:textId="77777777" w:rsidR="007039C5" w:rsidRDefault="007039C5">
    <w:pPr>
      <w:pStyle w:val="Encabezado"/>
    </w:pPr>
  </w:p>
  <w:p w14:paraId="02F1910B" w14:textId="77777777" w:rsidR="007039C5" w:rsidRDefault="007039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322F" w14:textId="78780593" w:rsidR="007039C5" w:rsidRDefault="00FD5B30">
    <w:pPr>
      <w:pStyle w:val="Encabezado"/>
    </w:pPr>
    <w:r w:rsidRPr="006C750B">
      <w:rPr>
        <w:noProof/>
      </w:rPr>
      <w:drawing>
        <wp:inline distT="0" distB="0" distL="0" distR="0" wp14:anchorId="2F7AC56D" wp14:editId="13F4A52A">
          <wp:extent cx="904875" cy="238125"/>
          <wp:effectExtent l="0" t="0" r="0" b="0"/>
          <wp:docPr id="1618728289" name="Imagen 1618728289" descr="Interfaz de usuario gráfica, Texto,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nterfaz de usuario gráfica, Texto, Aplicación,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E64C" w14:textId="313EE151" w:rsidR="007039C5" w:rsidRDefault="00B549E8">
    <w:pPr>
      <w:pStyle w:val="Encabezado"/>
    </w:pPr>
    <w:r w:rsidRPr="006C750B">
      <w:rPr>
        <w:noProof/>
      </w:rPr>
      <w:drawing>
        <wp:inline distT="0" distB="0" distL="0" distR="0" wp14:anchorId="5456B6D1" wp14:editId="1DB05A54">
          <wp:extent cx="904875" cy="238125"/>
          <wp:effectExtent l="0" t="0" r="0" b="0"/>
          <wp:docPr id="2" name="Imagen 7" descr="Interfaz de usuario gráfica, Texto,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nterfaz de usuario gráfica, Texto, Aplicación,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Gill Sans" w:eastAsia="Times New Roman" w:hAnsi="Gill Sans" w:cs="Gill Sans"/>
        <w:color w:val="000000"/>
        <w:sz w:val="22"/>
        <w:szCs w:val="22"/>
        <w:lang w:eastAsia="zh-CN"/>
      </w:rPr>
    </w:lvl>
  </w:abstractNum>
  <w:abstractNum w:abstractNumId="1"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Gill Sans" w:hAnsi="Gill Sans" w:cs="Gill Sans"/>
        <w:w w:val="75"/>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Gill Sans" w:hAnsi="Gill Sans" w:cs="Gill Sans"/>
        <w:w w:val="75"/>
        <w:sz w:val="22"/>
        <w:szCs w:val="22"/>
      </w:r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360" w:hanging="360"/>
      </w:pPr>
      <w:rPr>
        <w:rFonts w:ascii="Gill Sans" w:hAnsi="Gill Sans" w:cs="Calibri"/>
        <w:w w:val="75"/>
        <w:szCs w:val="24"/>
      </w:rPr>
    </w:lvl>
  </w:abstractNum>
  <w:abstractNum w:abstractNumId="4"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Gill Sans" w:hAnsi="Gill Sans" w:cs="Gill Sans"/>
        <w:w w:val="75"/>
        <w:sz w:val="22"/>
        <w:szCs w:val="22"/>
      </w:rPr>
    </w:lvl>
  </w:abstractNum>
  <w:abstractNum w:abstractNumId="5" w15:restartNumberingAfterBreak="0">
    <w:nsid w:val="00000010"/>
    <w:multiLevelType w:val="multilevel"/>
    <w:tmpl w:val="00000010"/>
    <w:name w:val="WW8Num16"/>
    <w:lvl w:ilvl="0">
      <w:start w:val="3"/>
      <w:numFmt w:val="decimal"/>
      <w:lvlText w:val="%1."/>
      <w:lvlJc w:val="left"/>
      <w:pPr>
        <w:tabs>
          <w:tab w:val="num" w:pos="360"/>
        </w:tabs>
        <w:ind w:left="360" w:hanging="360"/>
      </w:pPr>
      <w:rPr>
        <w:rFonts w:ascii="Gill Sans" w:hAnsi="Gill Sans" w:cs="Gill Sans"/>
        <w:b w:val="0"/>
        <w:bCs w:val="0"/>
        <w:sz w:val="22"/>
        <w:szCs w:val="22"/>
      </w:rPr>
    </w:lvl>
    <w:lvl w:ilvl="1">
      <w:start w:val="1"/>
      <w:numFmt w:val="decimal"/>
      <w:lvlText w:val="%2."/>
      <w:lvlJc w:val="left"/>
      <w:pPr>
        <w:tabs>
          <w:tab w:val="num" w:pos="1080"/>
        </w:tabs>
        <w:ind w:left="1080" w:hanging="360"/>
      </w:pPr>
      <w:rPr>
        <w:rFonts w:ascii="Gill Sans" w:hAnsi="Gill Sans" w:cs="Gill Sans"/>
        <w:b w:val="0"/>
        <w:bCs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Gill san"/>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Gill Sans" w:hAnsi="Gill Sans" w:cs="Gill Sans"/>
        <w:w w:val="75"/>
        <w:sz w:val="22"/>
        <w:szCs w:val="22"/>
        <w:lang w:eastAsia="en-US"/>
      </w:rPr>
    </w:lvl>
  </w:abstractNum>
  <w:abstractNum w:abstractNumId="7" w15:restartNumberingAfterBreak="0">
    <w:nsid w:val="00000014"/>
    <w:multiLevelType w:val="singleLevel"/>
    <w:tmpl w:val="00000014"/>
    <w:name w:val="WW8Num20"/>
    <w:lvl w:ilvl="0">
      <w:start w:val="1"/>
      <w:numFmt w:val="decimal"/>
      <w:lvlText w:val="%1."/>
      <w:lvlJc w:val="left"/>
      <w:pPr>
        <w:tabs>
          <w:tab w:val="num" w:pos="0"/>
        </w:tabs>
        <w:ind w:left="360" w:hanging="360"/>
      </w:pPr>
      <w:rPr>
        <w:rFonts w:ascii="Gill Sans" w:hAnsi="Gill Sans" w:cs="Arial"/>
        <w:sz w:val="22"/>
        <w:szCs w:val="22"/>
      </w:rPr>
    </w:lvl>
  </w:abstractNum>
  <w:abstractNum w:abstractNumId="8" w15:restartNumberingAfterBreak="0">
    <w:nsid w:val="00000015"/>
    <w:multiLevelType w:val="singleLevel"/>
    <w:tmpl w:val="00000015"/>
    <w:name w:val="WW8Num21"/>
    <w:lvl w:ilvl="0">
      <w:start w:val="1"/>
      <w:numFmt w:val="decimal"/>
      <w:lvlText w:val="%1."/>
      <w:lvlJc w:val="left"/>
      <w:pPr>
        <w:tabs>
          <w:tab w:val="num" w:pos="0"/>
        </w:tabs>
        <w:ind w:left="360" w:hanging="360"/>
      </w:pPr>
      <w:rPr>
        <w:rFonts w:ascii="Gill Sans" w:hAnsi="Gill Sans" w:cs="Gill Sans"/>
        <w:sz w:val="22"/>
        <w:szCs w:val="22"/>
      </w:rPr>
    </w:lvl>
  </w:abstractNum>
  <w:abstractNum w:abstractNumId="9"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Gill Sans" w:hAnsi="Gill Sans" w:cs="Gill Sans"/>
        <w:w w:val="75"/>
        <w:sz w:val="22"/>
        <w:szCs w:val="22"/>
      </w:rPr>
    </w:lvl>
  </w:abstractNum>
  <w:abstractNum w:abstractNumId="10" w15:restartNumberingAfterBreak="0">
    <w:nsid w:val="00000018"/>
    <w:multiLevelType w:val="singleLevel"/>
    <w:tmpl w:val="00000018"/>
    <w:name w:val="WW8Num24"/>
    <w:lvl w:ilvl="0">
      <w:start w:val="1"/>
      <w:numFmt w:val="decimal"/>
      <w:lvlText w:val="%1."/>
      <w:lvlJc w:val="left"/>
      <w:pPr>
        <w:tabs>
          <w:tab w:val="num" w:pos="0"/>
        </w:tabs>
        <w:ind w:left="360" w:hanging="360"/>
      </w:pPr>
      <w:rPr>
        <w:rFonts w:ascii="Gill Sans" w:hAnsi="Gill Sans" w:cs="Gill Sans"/>
        <w:w w:val="75"/>
        <w:lang w:eastAsia="en-US"/>
      </w:rPr>
    </w:lvl>
  </w:abstractNum>
  <w:abstractNum w:abstractNumId="11" w15:restartNumberingAfterBreak="0">
    <w:nsid w:val="1EA4295B"/>
    <w:multiLevelType w:val="hybridMultilevel"/>
    <w:tmpl w:val="77EAC45E"/>
    <w:lvl w:ilvl="0" w:tplc="D5DCED78">
      <w:start w:val="1"/>
      <w:numFmt w:val="bullet"/>
      <w:lvlText w:val=""/>
      <w:lvlJc w:val="left"/>
      <w:pPr>
        <w:tabs>
          <w:tab w:val="num" w:pos="360"/>
        </w:tabs>
        <w:ind w:left="360" w:hanging="360"/>
      </w:pPr>
      <w:rPr>
        <w:rFonts w:ascii="Wingdings 2" w:hAnsi="Wingdings 2"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B1B9A"/>
    <w:multiLevelType w:val="hybridMultilevel"/>
    <w:tmpl w:val="C9F09C4A"/>
    <w:lvl w:ilvl="0" w:tplc="D5DCED78">
      <w:start w:val="1"/>
      <w:numFmt w:val="bullet"/>
      <w:lvlText w:val=""/>
      <w:lvlJc w:val="left"/>
      <w:pPr>
        <w:tabs>
          <w:tab w:val="num" w:pos="360"/>
        </w:tabs>
        <w:ind w:left="360" w:hanging="360"/>
      </w:pPr>
      <w:rPr>
        <w:rFonts w:ascii="Wingdings 2" w:hAnsi="Wingdings 2" w:hint="default"/>
        <w:sz w:val="22"/>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E726E2"/>
    <w:multiLevelType w:val="hybridMultilevel"/>
    <w:tmpl w:val="FB72E1F6"/>
    <w:lvl w:ilvl="0" w:tplc="869A29C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0E740D9"/>
    <w:multiLevelType w:val="hybridMultilevel"/>
    <w:tmpl w:val="02E6AE56"/>
    <w:lvl w:ilvl="0" w:tplc="5A4C982A">
      <w:numFmt w:val="bullet"/>
      <w:lvlText w:val=""/>
      <w:lvlJc w:val="left"/>
      <w:pPr>
        <w:ind w:left="720" w:hanging="360"/>
      </w:pPr>
      <w:rPr>
        <w:rFonts w:ascii="Webdings" w:eastAsia="Times New Roman" w:hAnsi="Webdings" w:cs="Gill Sans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4E00BE"/>
    <w:multiLevelType w:val="hybridMultilevel"/>
    <w:tmpl w:val="B136D56E"/>
    <w:lvl w:ilvl="0" w:tplc="0000000C">
      <w:start w:val="1"/>
      <w:numFmt w:val="bullet"/>
      <w:lvlText w:val=""/>
      <w:lvlJc w:val="left"/>
      <w:pPr>
        <w:ind w:left="1068" w:hanging="360"/>
      </w:pPr>
      <w:rPr>
        <w:rFonts w:ascii="Webdings" w:hAnsi="Webdings"/>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3D006091"/>
    <w:multiLevelType w:val="hybridMultilevel"/>
    <w:tmpl w:val="EC76063A"/>
    <w:lvl w:ilvl="0" w:tplc="837468D2">
      <w:start w:val="1"/>
      <w:numFmt w:val="bullet"/>
      <w:lvlText w:val=""/>
      <w:lvlJc w:val="left"/>
      <w:pPr>
        <w:ind w:left="1146" w:hanging="360"/>
      </w:pPr>
      <w:rPr>
        <w:rFonts w:ascii="Webdings" w:hAnsi="Web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6B54E3C"/>
    <w:multiLevelType w:val="hybridMultilevel"/>
    <w:tmpl w:val="92B4AD38"/>
    <w:lvl w:ilvl="0" w:tplc="2CFE707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7E00D2"/>
    <w:multiLevelType w:val="hybridMultilevel"/>
    <w:tmpl w:val="BD6C816E"/>
    <w:lvl w:ilvl="0" w:tplc="B936DD78">
      <w:start w:val="1"/>
      <w:numFmt w:val="bullet"/>
      <w:lvlText w:val=""/>
      <w:lvlJc w:val="left"/>
      <w:pPr>
        <w:ind w:left="586" w:hanging="360"/>
      </w:pPr>
      <w:rPr>
        <w:rFonts w:ascii="Symbol" w:hAnsi="Symbol" w:hint="default"/>
      </w:rPr>
    </w:lvl>
    <w:lvl w:ilvl="1" w:tplc="0C0A0003" w:tentative="1">
      <w:start w:val="1"/>
      <w:numFmt w:val="bullet"/>
      <w:lvlText w:val="o"/>
      <w:lvlJc w:val="left"/>
      <w:pPr>
        <w:ind w:left="1306" w:hanging="360"/>
      </w:pPr>
      <w:rPr>
        <w:rFonts w:ascii="Courier New" w:hAnsi="Courier New" w:cs="Courier New" w:hint="default"/>
      </w:rPr>
    </w:lvl>
    <w:lvl w:ilvl="2" w:tplc="0C0A0005" w:tentative="1">
      <w:start w:val="1"/>
      <w:numFmt w:val="bullet"/>
      <w:lvlText w:val=""/>
      <w:lvlJc w:val="left"/>
      <w:pPr>
        <w:ind w:left="2026" w:hanging="360"/>
      </w:pPr>
      <w:rPr>
        <w:rFonts w:ascii="Wingdings" w:hAnsi="Wingdings" w:hint="default"/>
      </w:rPr>
    </w:lvl>
    <w:lvl w:ilvl="3" w:tplc="0C0A0001" w:tentative="1">
      <w:start w:val="1"/>
      <w:numFmt w:val="bullet"/>
      <w:lvlText w:val=""/>
      <w:lvlJc w:val="left"/>
      <w:pPr>
        <w:ind w:left="2746" w:hanging="360"/>
      </w:pPr>
      <w:rPr>
        <w:rFonts w:ascii="Symbol" w:hAnsi="Symbol" w:hint="default"/>
      </w:rPr>
    </w:lvl>
    <w:lvl w:ilvl="4" w:tplc="0C0A0003" w:tentative="1">
      <w:start w:val="1"/>
      <w:numFmt w:val="bullet"/>
      <w:lvlText w:val="o"/>
      <w:lvlJc w:val="left"/>
      <w:pPr>
        <w:ind w:left="3466" w:hanging="360"/>
      </w:pPr>
      <w:rPr>
        <w:rFonts w:ascii="Courier New" w:hAnsi="Courier New" w:cs="Courier New" w:hint="default"/>
      </w:rPr>
    </w:lvl>
    <w:lvl w:ilvl="5" w:tplc="0C0A0005" w:tentative="1">
      <w:start w:val="1"/>
      <w:numFmt w:val="bullet"/>
      <w:lvlText w:val=""/>
      <w:lvlJc w:val="left"/>
      <w:pPr>
        <w:ind w:left="4186" w:hanging="360"/>
      </w:pPr>
      <w:rPr>
        <w:rFonts w:ascii="Wingdings" w:hAnsi="Wingdings" w:hint="default"/>
      </w:rPr>
    </w:lvl>
    <w:lvl w:ilvl="6" w:tplc="0C0A0001" w:tentative="1">
      <w:start w:val="1"/>
      <w:numFmt w:val="bullet"/>
      <w:lvlText w:val=""/>
      <w:lvlJc w:val="left"/>
      <w:pPr>
        <w:ind w:left="4906" w:hanging="360"/>
      </w:pPr>
      <w:rPr>
        <w:rFonts w:ascii="Symbol" w:hAnsi="Symbol" w:hint="default"/>
      </w:rPr>
    </w:lvl>
    <w:lvl w:ilvl="7" w:tplc="0C0A0003" w:tentative="1">
      <w:start w:val="1"/>
      <w:numFmt w:val="bullet"/>
      <w:lvlText w:val="o"/>
      <w:lvlJc w:val="left"/>
      <w:pPr>
        <w:ind w:left="5626" w:hanging="360"/>
      </w:pPr>
      <w:rPr>
        <w:rFonts w:ascii="Courier New" w:hAnsi="Courier New" w:cs="Courier New" w:hint="default"/>
      </w:rPr>
    </w:lvl>
    <w:lvl w:ilvl="8" w:tplc="0C0A0005" w:tentative="1">
      <w:start w:val="1"/>
      <w:numFmt w:val="bullet"/>
      <w:lvlText w:val=""/>
      <w:lvlJc w:val="left"/>
      <w:pPr>
        <w:ind w:left="6346" w:hanging="360"/>
      </w:pPr>
      <w:rPr>
        <w:rFonts w:ascii="Wingdings" w:hAnsi="Wingdings" w:hint="default"/>
      </w:rPr>
    </w:lvl>
  </w:abstractNum>
  <w:abstractNum w:abstractNumId="19" w15:restartNumberingAfterBreak="0">
    <w:nsid w:val="586859D0"/>
    <w:multiLevelType w:val="hybridMultilevel"/>
    <w:tmpl w:val="AB52E1B4"/>
    <w:lvl w:ilvl="0" w:tplc="AE5A5AD2">
      <w:start w:val="1"/>
      <w:numFmt w:val="bullet"/>
      <w:lvlText w:val=""/>
      <w:lvlJc w:val="left"/>
      <w:pPr>
        <w:tabs>
          <w:tab w:val="num" w:pos="360"/>
        </w:tabs>
        <w:ind w:left="3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F1609"/>
    <w:multiLevelType w:val="hybridMultilevel"/>
    <w:tmpl w:val="A04E3A2C"/>
    <w:lvl w:ilvl="0" w:tplc="B936DD7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9A0459"/>
    <w:multiLevelType w:val="hybridMultilevel"/>
    <w:tmpl w:val="91004F80"/>
    <w:lvl w:ilvl="0" w:tplc="9636377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7281E"/>
    <w:multiLevelType w:val="hybridMultilevel"/>
    <w:tmpl w:val="8CB0A160"/>
    <w:lvl w:ilvl="0" w:tplc="D5DCED78">
      <w:start w:val="1"/>
      <w:numFmt w:val="bullet"/>
      <w:lvlText w:val=""/>
      <w:lvlJc w:val="left"/>
      <w:pPr>
        <w:tabs>
          <w:tab w:val="num" w:pos="360"/>
        </w:tabs>
        <w:ind w:left="360" w:hanging="360"/>
      </w:pPr>
      <w:rPr>
        <w:rFonts w:ascii="Wingdings 2" w:hAnsi="Wingdings 2" w:hint="default"/>
        <w:sz w:val="22"/>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87184"/>
    <w:multiLevelType w:val="hybridMultilevel"/>
    <w:tmpl w:val="81923544"/>
    <w:lvl w:ilvl="0" w:tplc="D5DCED78">
      <w:start w:val="1"/>
      <w:numFmt w:val="bullet"/>
      <w:lvlText w:val=""/>
      <w:lvlJc w:val="left"/>
      <w:pPr>
        <w:tabs>
          <w:tab w:val="num" w:pos="360"/>
        </w:tabs>
        <w:ind w:left="360" w:hanging="360"/>
      </w:pPr>
      <w:rPr>
        <w:rFonts w:ascii="Wingdings 2" w:hAnsi="Wingdings 2"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571573894">
    <w:abstractNumId w:val="3"/>
  </w:num>
  <w:num w:numId="2" w16cid:durableId="1801262041">
    <w:abstractNumId w:val="4"/>
  </w:num>
  <w:num w:numId="3" w16cid:durableId="846212128">
    <w:abstractNumId w:val="19"/>
  </w:num>
  <w:num w:numId="4" w16cid:durableId="1980845082">
    <w:abstractNumId w:val="23"/>
  </w:num>
  <w:num w:numId="5" w16cid:durableId="1336109661">
    <w:abstractNumId w:val="11"/>
  </w:num>
  <w:num w:numId="6" w16cid:durableId="1028219864">
    <w:abstractNumId w:val="21"/>
  </w:num>
  <w:num w:numId="7" w16cid:durableId="522860651">
    <w:abstractNumId w:val="17"/>
  </w:num>
  <w:num w:numId="8" w16cid:durableId="461192978">
    <w:abstractNumId w:val="13"/>
  </w:num>
  <w:num w:numId="9" w16cid:durableId="1743478506">
    <w:abstractNumId w:val="22"/>
  </w:num>
  <w:num w:numId="10" w16cid:durableId="264265339">
    <w:abstractNumId w:val="12"/>
  </w:num>
  <w:num w:numId="11" w16cid:durableId="1275944261">
    <w:abstractNumId w:val="14"/>
  </w:num>
  <w:num w:numId="12" w16cid:durableId="1993025581">
    <w:abstractNumId w:val="18"/>
  </w:num>
  <w:num w:numId="13" w16cid:durableId="323751404">
    <w:abstractNumId w:val="15"/>
  </w:num>
  <w:num w:numId="14" w16cid:durableId="1116604604">
    <w:abstractNumId w:val="20"/>
  </w:num>
  <w:num w:numId="15" w16cid:durableId="1521698163">
    <w:abstractNumId w:val="16"/>
  </w:num>
  <w:num w:numId="16" w16cid:durableId="198570044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C5"/>
    <w:rsid w:val="00033BD3"/>
    <w:rsid w:val="000C3C21"/>
    <w:rsid w:val="00160A09"/>
    <w:rsid w:val="001B00D8"/>
    <w:rsid w:val="001F03EC"/>
    <w:rsid w:val="002E30DA"/>
    <w:rsid w:val="002E7FEE"/>
    <w:rsid w:val="002F6629"/>
    <w:rsid w:val="00356DFA"/>
    <w:rsid w:val="00446A5A"/>
    <w:rsid w:val="00464D2D"/>
    <w:rsid w:val="004C427F"/>
    <w:rsid w:val="004E544C"/>
    <w:rsid w:val="00530968"/>
    <w:rsid w:val="00546D56"/>
    <w:rsid w:val="00590642"/>
    <w:rsid w:val="005B353A"/>
    <w:rsid w:val="006247DE"/>
    <w:rsid w:val="006E79FE"/>
    <w:rsid w:val="007039C5"/>
    <w:rsid w:val="00705F0A"/>
    <w:rsid w:val="00727220"/>
    <w:rsid w:val="007420E4"/>
    <w:rsid w:val="00776B75"/>
    <w:rsid w:val="007E7217"/>
    <w:rsid w:val="00813C7C"/>
    <w:rsid w:val="00844EAA"/>
    <w:rsid w:val="00951209"/>
    <w:rsid w:val="00974AD7"/>
    <w:rsid w:val="009C34CC"/>
    <w:rsid w:val="00AB74A9"/>
    <w:rsid w:val="00AC49B0"/>
    <w:rsid w:val="00AE03B1"/>
    <w:rsid w:val="00B0385E"/>
    <w:rsid w:val="00B2367C"/>
    <w:rsid w:val="00B45D09"/>
    <w:rsid w:val="00B549E8"/>
    <w:rsid w:val="00B94B87"/>
    <w:rsid w:val="00C07FAC"/>
    <w:rsid w:val="00D523A8"/>
    <w:rsid w:val="00D6740E"/>
    <w:rsid w:val="00E51DAF"/>
    <w:rsid w:val="00E64CD9"/>
    <w:rsid w:val="00EC2F1A"/>
    <w:rsid w:val="00ED3EE8"/>
    <w:rsid w:val="00F120BC"/>
    <w:rsid w:val="00F53C31"/>
    <w:rsid w:val="00F56EB3"/>
    <w:rsid w:val="00FD5B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FB65"/>
  <w15:chartTrackingRefBased/>
  <w15:docId w15:val="{925DC90C-55DF-4D0A-994E-AB2C8968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039C5"/>
    <w:pPr>
      <w:keepNext/>
      <w:spacing w:after="0" w:line="240" w:lineRule="auto"/>
      <w:jc w:val="both"/>
      <w:outlineLvl w:val="0"/>
    </w:pPr>
    <w:rPr>
      <w:rFonts w:ascii="Gill Sans" w:eastAsia="Times New Roman" w:hAnsi="Gill Sans" w:cs="Times New Roman"/>
      <w:b/>
      <w:bCs/>
      <w:kern w:val="0"/>
      <w:sz w:val="18"/>
      <w:szCs w:val="24"/>
      <w:lang w:eastAsia="es-ES"/>
      <w14:ligatures w14:val="none"/>
    </w:rPr>
  </w:style>
  <w:style w:type="paragraph" w:styleId="Ttulo2">
    <w:name w:val="heading 2"/>
    <w:basedOn w:val="Normal"/>
    <w:next w:val="Normal"/>
    <w:link w:val="Ttulo2Car"/>
    <w:qFormat/>
    <w:rsid w:val="007039C5"/>
    <w:pPr>
      <w:keepNext/>
      <w:tabs>
        <w:tab w:val="center" w:pos="4582"/>
      </w:tabs>
      <w:spacing w:after="0" w:line="240" w:lineRule="auto"/>
      <w:outlineLvl w:val="1"/>
    </w:pPr>
    <w:rPr>
      <w:rFonts w:ascii="Gill Sans" w:eastAsia="Times New Roman" w:hAnsi="Gill Sans" w:cs="Times New Roman"/>
      <w:b/>
      <w:bCs/>
      <w:color w:val="FFFFFF"/>
      <w:w w:val="75"/>
      <w:kern w:val="0"/>
      <w:sz w:val="16"/>
      <w:szCs w:val="20"/>
      <w14:ligatures w14:val="none"/>
    </w:rPr>
  </w:style>
  <w:style w:type="paragraph" w:styleId="Ttulo3">
    <w:name w:val="heading 3"/>
    <w:basedOn w:val="Normal"/>
    <w:next w:val="Normal"/>
    <w:link w:val="Ttulo3Car"/>
    <w:qFormat/>
    <w:rsid w:val="007039C5"/>
    <w:pPr>
      <w:keepNext/>
      <w:spacing w:after="0" w:line="240" w:lineRule="auto"/>
      <w:jc w:val="center"/>
      <w:outlineLvl w:val="2"/>
    </w:pPr>
    <w:rPr>
      <w:rFonts w:ascii="Gill Sans" w:eastAsia="Times New Roman" w:hAnsi="Gill Sans" w:cs="Times New Roman"/>
      <w:b/>
      <w:bCs/>
      <w:color w:val="FFFFFF"/>
      <w:w w:val="75"/>
      <w:kern w:val="0"/>
      <w:sz w:val="16"/>
      <w:szCs w:val="20"/>
      <w14:ligatures w14:val="none"/>
    </w:rPr>
  </w:style>
  <w:style w:type="paragraph" w:styleId="Ttulo4">
    <w:name w:val="heading 4"/>
    <w:basedOn w:val="Normal"/>
    <w:next w:val="Normal"/>
    <w:link w:val="Ttulo4Car"/>
    <w:qFormat/>
    <w:rsid w:val="007039C5"/>
    <w:pPr>
      <w:keepNext/>
      <w:spacing w:after="0" w:line="240" w:lineRule="auto"/>
      <w:outlineLvl w:val="3"/>
    </w:pPr>
    <w:rPr>
      <w:rFonts w:ascii="Gill Sans" w:eastAsia="Times New Roman" w:hAnsi="Gill Sans" w:cs="Times New Roman"/>
      <w:b/>
      <w:bCs/>
      <w:w w:val="75"/>
      <w:kern w:val="0"/>
      <w:sz w:val="16"/>
      <w:szCs w:val="20"/>
      <w14:ligatures w14:val="none"/>
    </w:rPr>
  </w:style>
  <w:style w:type="paragraph" w:styleId="Ttulo5">
    <w:name w:val="heading 5"/>
    <w:basedOn w:val="Normal"/>
    <w:next w:val="Normal"/>
    <w:link w:val="Ttulo5Car"/>
    <w:unhideWhenUsed/>
    <w:qFormat/>
    <w:rsid w:val="007039C5"/>
    <w:pPr>
      <w:keepNext/>
      <w:keepLines/>
      <w:spacing w:before="40" w:after="0" w:line="240" w:lineRule="auto"/>
      <w:outlineLvl w:val="4"/>
    </w:pPr>
    <w:rPr>
      <w:rFonts w:asciiTheme="majorHAnsi" w:eastAsiaTheme="majorEastAsia" w:hAnsiTheme="majorHAnsi" w:cstheme="majorBidi"/>
      <w:color w:val="2F5496" w:themeColor="accent1" w:themeShade="BF"/>
      <w:kern w:val="0"/>
      <w:sz w:val="20"/>
      <w:szCs w:val="20"/>
      <w:lang w:eastAsia="es-ES"/>
      <w14:ligatures w14:val="none"/>
    </w:rPr>
  </w:style>
  <w:style w:type="paragraph" w:styleId="Ttulo6">
    <w:name w:val="heading 6"/>
    <w:basedOn w:val="Normal"/>
    <w:next w:val="Normal"/>
    <w:link w:val="Ttulo6Car"/>
    <w:qFormat/>
    <w:rsid w:val="007039C5"/>
    <w:pPr>
      <w:keepNext/>
      <w:framePr w:hSpace="141" w:wrap="around" w:vAnchor="text" w:hAnchor="text" w:xAlign="center" w:y="1"/>
      <w:spacing w:after="0" w:line="240" w:lineRule="auto"/>
      <w:suppressOverlap/>
      <w:jc w:val="center"/>
      <w:outlineLvl w:val="5"/>
    </w:pPr>
    <w:rPr>
      <w:rFonts w:ascii="Gill Sans" w:eastAsia="Times New Roman" w:hAnsi="Gill Sans" w:cs="Times New Roman"/>
      <w:b/>
      <w:bCs/>
      <w:color w:val="FFFFFF"/>
      <w:w w:val="75"/>
      <w:kern w:val="0"/>
      <w:sz w:val="16"/>
      <w:szCs w:val="20"/>
      <w14:ligatures w14:val="none"/>
    </w:rPr>
  </w:style>
  <w:style w:type="paragraph" w:styleId="Ttulo7">
    <w:name w:val="heading 7"/>
    <w:basedOn w:val="Normal"/>
    <w:next w:val="Normal"/>
    <w:link w:val="Ttulo7Car"/>
    <w:qFormat/>
    <w:rsid w:val="007039C5"/>
    <w:pPr>
      <w:keepNext/>
      <w:framePr w:hSpace="141" w:wrap="around" w:vAnchor="text" w:hAnchor="text" w:xAlign="center" w:y="1"/>
      <w:spacing w:after="0" w:line="240" w:lineRule="auto"/>
      <w:suppressOverlap/>
      <w:outlineLvl w:val="6"/>
    </w:pPr>
    <w:rPr>
      <w:rFonts w:ascii="Gill Sans" w:eastAsia="Times New Roman" w:hAnsi="Gill Sans" w:cs="Times New Roman"/>
      <w:b/>
      <w:bCs/>
      <w:w w:val="75"/>
      <w:kern w:val="0"/>
      <w:sz w:val="16"/>
      <w:szCs w:val="20"/>
      <w14:ligatures w14:val="none"/>
    </w:rPr>
  </w:style>
  <w:style w:type="paragraph" w:styleId="Ttulo8">
    <w:name w:val="heading 8"/>
    <w:basedOn w:val="Normal"/>
    <w:next w:val="Normal"/>
    <w:link w:val="Ttulo8Car"/>
    <w:qFormat/>
    <w:rsid w:val="007039C5"/>
    <w:pPr>
      <w:keepNext/>
      <w:spacing w:after="0" w:line="240" w:lineRule="auto"/>
      <w:outlineLvl w:val="7"/>
    </w:pPr>
    <w:rPr>
      <w:rFonts w:ascii="Gill Sans" w:eastAsia="Times New Roman" w:hAnsi="Gill Sans" w:cs="Times New Roman"/>
      <w:b/>
      <w:bCs/>
      <w:color w:val="FFFFFF"/>
      <w:w w:val="75"/>
      <w:kern w:val="0"/>
      <w:sz w:val="24"/>
      <w:szCs w:val="24"/>
      <w14:ligatures w14:val="none"/>
    </w:rPr>
  </w:style>
  <w:style w:type="paragraph" w:styleId="Ttulo9">
    <w:name w:val="heading 9"/>
    <w:basedOn w:val="Normal"/>
    <w:next w:val="Normal"/>
    <w:link w:val="Ttulo9Car"/>
    <w:qFormat/>
    <w:rsid w:val="007039C5"/>
    <w:pPr>
      <w:keepNext/>
      <w:spacing w:after="0" w:line="240" w:lineRule="auto"/>
      <w:outlineLvl w:val="8"/>
    </w:pPr>
    <w:rPr>
      <w:rFonts w:ascii="Gill Sans MT" w:eastAsia="Times New Roman" w:hAnsi="Gill Sans MT" w:cs="Times New Roman"/>
      <w:b/>
      <w:w w:val="75"/>
      <w:kern w:val="0"/>
      <w:sz w:val="14"/>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39C5"/>
    <w:rPr>
      <w:rFonts w:ascii="Gill Sans" w:eastAsia="Times New Roman" w:hAnsi="Gill Sans" w:cs="Times New Roman"/>
      <w:b/>
      <w:bCs/>
      <w:kern w:val="0"/>
      <w:sz w:val="18"/>
      <w:szCs w:val="24"/>
      <w:lang w:eastAsia="es-ES"/>
      <w14:ligatures w14:val="none"/>
    </w:rPr>
  </w:style>
  <w:style w:type="character" w:customStyle="1" w:styleId="Ttulo2Car">
    <w:name w:val="Título 2 Car"/>
    <w:basedOn w:val="Fuentedeprrafopredeter"/>
    <w:link w:val="Ttulo2"/>
    <w:rsid w:val="007039C5"/>
    <w:rPr>
      <w:rFonts w:ascii="Gill Sans" w:eastAsia="Times New Roman" w:hAnsi="Gill Sans" w:cs="Times New Roman"/>
      <w:b/>
      <w:bCs/>
      <w:color w:val="FFFFFF"/>
      <w:w w:val="75"/>
      <w:kern w:val="0"/>
      <w:sz w:val="16"/>
      <w:szCs w:val="20"/>
      <w14:ligatures w14:val="none"/>
    </w:rPr>
  </w:style>
  <w:style w:type="character" w:customStyle="1" w:styleId="Ttulo3Car">
    <w:name w:val="Título 3 Car"/>
    <w:basedOn w:val="Fuentedeprrafopredeter"/>
    <w:link w:val="Ttulo3"/>
    <w:rsid w:val="007039C5"/>
    <w:rPr>
      <w:rFonts w:ascii="Gill Sans" w:eastAsia="Times New Roman" w:hAnsi="Gill Sans" w:cs="Times New Roman"/>
      <w:b/>
      <w:bCs/>
      <w:color w:val="FFFFFF"/>
      <w:w w:val="75"/>
      <w:kern w:val="0"/>
      <w:sz w:val="16"/>
      <w:szCs w:val="20"/>
      <w14:ligatures w14:val="none"/>
    </w:rPr>
  </w:style>
  <w:style w:type="character" w:customStyle="1" w:styleId="Ttulo4Car">
    <w:name w:val="Título 4 Car"/>
    <w:basedOn w:val="Fuentedeprrafopredeter"/>
    <w:link w:val="Ttulo4"/>
    <w:rsid w:val="007039C5"/>
    <w:rPr>
      <w:rFonts w:ascii="Gill Sans" w:eastAsia="Times New Roman" w:hAnsi="Gill Sans" w:cs="Times New Roman"/>
      <w:b/>
      <w:bCs/>
      <w:w w:val="75"/>
      <w:kern w:val="0"/>
      <w:sz w:val="16"/>
      <w:szCs w:val="20"/>
      <w14:ligatures w14:val="none"/>
    </w:rPr>
  </w:style>
  <w:style w:type="character" w:customStyle="1" w:styleId="Ttulo5Car">
    <w:name w:val="Título 5 Car"/>
    <w:basedOn w:val="Fuentedeprrafopredeter"/>
    <w:link w:val="Ttulo5"/>
    <w:rsid w:val="007039C5"/>
    <w:rPr>
      <w:rFonts w:asciiTheme="majorHAnsi" w:eastAsiaTheme="majorEastAsia" w:hAnsiTheme="majorHAnsi" w:cstheme="majorBidi"/>
      <w:color w:val="2F5496" w:themeColor="accent1" w:themeShade="BF"/>
      <w:kern w:val="0"/>
      <w:sz w:val="20"/>
      <w:szCs w:val="20"/>
      <w:lang w:eastAsia="es-ES"/>
      <w14:ligatures w14:val="none"/>
    </w:rPr>
  </w:style>
  <w:style w:type="character" w:customStyle="1" w:styleId="Ttulo6Car">
    <w:name w:val="Título 6 Car"/>
    <w:basedOn w:val="Fuentedeprrafopredeter"/>
    <w:link w:val="Ttulo6"/>
    <w:rsid w:val="007039C5"/>
    <w:rPr>
      <w:rFonts w:ascii="Gill Sans" w:eastAsia="Times New Roman" w:hAnsi="Gill Sans" w:cs="Times New Roman"/>
      <w:b/>
      <w:bCs/>
      <w:color w:val="FFFFFF"/>
      <w:w w:val="75"/>
      <w:kern w:val="0"/>
      <w:sz w:val="16"/>
      <w:szCs w:val="20"/>
      <w14:ligatures w14:val="none"/>
    </w:rPr>
  </w:style>
  <w:style w:type="character" w:customStyle="1" w:styleId="Ttulo7Car">
    <w:name w:val="Título 7 Car"/>
    <w:basedOn w:val="Fuentedeprrafopredeter"/>
    <w:link w:val="Ttulo7"/>
    <w:rsid w:val="007039C5"/>
    <w:rPr>
      <w:rFonts w:ascii="Gill Sans" w:eastAsia="Times New Roman" w:hAnsi="Gill Sans" w:cs="Times New Roman"/>
      <w:b/>
      <w:bCs/>
      <w:w w:val="75"/>
      <w:kern w:val="0"/>
      <w:sz w:val="16"/>
      <w:szCs w:val="20"/>
      <w14:ligatures w14:val="none"/>
    </w:rPr>
  </w:style>
  <w:style w:type="character" w:customStyle="1" w:styleId="Ttulo8Car">
    <w:name w:val="Título 8 Car"/>
    <w:basedOn w:val="Fuentedeprrafopredeter"/>
    <w:link w:val="Ttulo8"/>
    <w:rsid w:val="007039C5"/>
    <w:rPr>
      <w:rFonts w:ascii="Gill Sans" w:eastAsia="Times New Roman" w:hAnsi="Gill Sans" w:cs="Times New Roman"/>
      <w:b/>
      <w:bCs/>
      <w:color w:val="FFFFFF"/>
      <w:w w:val="75"/>
      <w:kern w:val="0"/>
      <w:sz w:val="24"/>
      <w:szCs w:val="24"/>
      <w14:ligatures w14:val="none"/>
    </w:rPr>
  </w:style>
  <w:style w:type="character" w:customStyle="1" w:styleId="Ttulo9Car">
    <w:name w:val="Título 9 Car"/>
    <w:basedOn w:val="Fuentedeprrafopredeter"/>
    <w:link w:val="Ttulo9"/>
    <w:rsid w:val="007039C5"/>
    <w:rPr>
      <w:rFonts w:ascii="Gill Sans MT" w:eastAsia="Times New Roman" w:hAnsi="Gill Sans MT" w:cs="Times New Roman"/>
      <w:b/>
      <w:w w:val="75"/>
      <w:kern w:val="0"/>
      <w:sz w:val="14"/>
      <w:szCs w:val="24"/>
      <w:lang w:eastAsia="es-ES"/>
      <w14:ligatures w14:val="none"/>
    </w:rPr>
  </w:style>
  <w:style w:type="numbering" w:customStyle="1" w:styleId="Sinlista1">
    <w:name w:val="Sin lista1"/>
    <w:next w:val="Sinlista"/>
    <w:uiPriority w:val="99"/>
    <w:semiHidden/>
    <w:unhideWhenUsed/>
    <w:rsid w:val="007039C5"/>
  </w:style>
  <w:style w:type="paragraph" w:styleId="Textosinformato">
    <w:name w:val="Plain Text"/>
    <w:basedOn w:val="Normal"/>
    <w:link w:val="TextosinformatoCar"/>
    <w:semiHidden/>
    <w:rsid w:val="007039C5"/>
    <w:pPr>
      <w:spacing w:after="0" w:line="240" w:lineRule="auto"/>
    </w:pPr>
    <w:rPr>
      <w:rFonts w:ascii="Courier New" w:eastAsia="Times New Roman" w:hAnsi="Courier New" w:cs="Times New Roman"/>
      <w:kern w:val="0"/>
      <w:sz w:val="20"/>
      <w:szCs w:val="20"/>
      <w:lang w:eastAsia="es-ES"/>
      <w14:ligatures w14:val="none"/>
    </w:rPr>
  </w:style>
  <w:style w:type="character" w:customStyle="1" w:styleId="TextosinformatoCar">
    <w:name w:val="Texto sin formato Car"/>
    <w:basedOn w:val="Fuentedeprrafopredeter"/>
    <w:link w:val="Textosinformato"/>
    <w:semiHidden/>
    <w:rsid w:val="007039C5"/>
    <w:rPr>
      <w:rFonts w:ascii="Courier New" w:eastAsia="Times New Roman" w:hAnsi="Courier New" w:cs="Times New Roman"/>
      <w:kern w:val="0"/>
      <w:sz w:val="20"/>
      <w:szCs w:val="20"/>
      <w:lang w:eastAsia="es-ES"/>
      <w14:ligatures w14:val="none"/>
    </w:rPr>
  </w:style>
  <w:style w:type="paragraph" w:styleId="Textodeglobo">
    <w:name w:val="Balloon Text"/>
    <w:basedOn w:val="Normal"/>
    <w:link w:val="TextodegloboCar"/>
    <w:uiPriority w:val="99"/>
    <w:semiHidden/>
    <w:unhideWhenUsed/>
    <w:rsid w:val="007039C5"/>
    <w:pPr>
      <w:spacing w:after="0" w:line="240" w:lineRule="auto"/>
    </w:pPr>
    <w:rPr>
      <w:rFonts w:ascii="Segoe UI" w:eastAsia="Times New Roman" w:hAnsi="Segoe UI" w:cs="Segoe UI"/>
      <w:kern w:val="0"/>
      <w:sz w:val="18"/>
      <w:szCs w:val="18"/>
      <w:lang w:eastAsia="es-ES"/>
      <w14:ligatures w14:val="none"/>
    </w:rPr>
  </w:style>
  <w:style w:type="character" w:customStyle="1" w:styleId="TextodegloboCar">
    <w:name w:val="Texto de globo Car"/>
    <w:basedOn w:val="Fuentedeprrafopredeter"/>
    <w:link w:val="Textodeglobo"/>
    <w:uiPriority w:val="99"/>
    <w:semiHidden/>
    <w:rsid w:val="007039C5"/>
    <w:rPr>
      <w:rFonts w:ascii="Segoe UI" w:eastAsia="Times New Roman" w:hAnsi="Segoe UI" w:cs="Segoe UI"/>
      <w:kern w:val="0"/>
      <w:sz w:val="18"/>
      <w:szCs w:val="18"/>
      <w:lang w:eastAsia="es-ES"/>
      <w14:ligatures w14:val="none"/>
    </w:rPr>
  </w:style>
  <w:style w:type="paragraph" w:styleId="Prrafodelista">
    <w:name w:val="List Paragraph"/>
    <w:basedOn w:val="Normal"/>
    <w:uiPriority w:val="34"/>
    <w:qFormat/>
    <w:rsid w:val="007039C5"/>
    <w:pPr>
      <w:spacing w:after="0" w:line="240" w:lineRule="auto"/>
      <w:ind w:left="708"/>
    </w:pPr>
    <w:rPr>
      <w:rFonts w:ascii="Times New Roman" w:eastAsia="Times New Roman" w:hAnsi="Times New Roman" w:cs="Times New Roman"/>
      <w:kern w:val="0"/>
      <w:sz w:val="20"/>
      <w:szCs w:val="20"/>
      <w:lang w:eastAsia="es-ES"/>
      <w14:ligatures w14:val="none"/>
    </w:rPr>
  </w:style>
  <w:style w:type="character" w:styleId="Refdecomentario">
    <w:name w:val="annotation reference"/>
    <w:uiPriority w:val="99"/>
    <w:semiHidden/>
    <w:unhideWhenUsed/>
    <w:rsid w:val="007039C5"/>
    <w:rPr>
      <w:sz w:val="16"/>
      <w:szCs w:val="16"/>
    </w:rPr>
  </w:style>
  <w:style w:type="paragraph" w:styleId="Textocomentario">
    <w:name w:val="annotation text"/>
    <w:basedOn w:val="Normal"/>
    <w:link w:val="TextocomentarioCar"/>
    <w:uiPriority w:val="99"/>
    <w:unhideWhenUsed/>
    <w:rsid w:val="007039C5"/>
    <w:pPr>
      <w:spacing w:after="0" w:line="240" w:lineRule="auto"/>
    </w:pPr>
    <w:rPr>
      <w:rFonts w:ascii="Times New Roman" w:eastAsia="Times New Roman" w:hAnsi="Times New Roman" w:cs="Times New Roman"/>
      <w:kern w:val="0"/>
      <w:sz w:val="20"/>
      <w:szCs w:val="20"/>
      <w:lang w:eastAsia="es-ES"/>
      <w14:ligatures w14:val="none"/>
    </w:rPr>
  </w:style>
  <w:style w:type="character" w:customStyle="1" w:styleId="TextocomentarioCar">
    <w:name w:val="Texto comentario Car"/>
    <w:basedOn w:val="Fuentedeprrafopredeter"/>
    <w:link w:val="Textocomentario"/>
    <w:uiPriority w:val="99"/>
    <w:rsid w:val="007039C5"/>
    <w:rPr>
      <w:rFonts w:ascii="Times New Roman" w:eastAsia="Times New Roman" w:hAnsi="Times New Roman" w:cs="Times New Roman"/>
      <w:kern w:val="0"/>
      <w:sz w:val="20"/>
      <w:szCs w:val="2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7039C5"/>
    <w:rPr>
      <w:b/>
      <w:bCs/>
    </w:rPr>
  </w:style>
  <w:style w:type="character" w:customStyle="1" w:styleId="AsuntodelcomentarioCar">
    <w:name w:val="Asunto del comentario Car"/>
    <w:basedOn w:val="TextocomentarioCar"/>
    <w:link w:val="Asuntodelcomentario"/>
    <w:uiPriority w:val="99"/>
    <w:semiHidden/>
    <w:rsid w:val="007039C5"/>
    <w:rPr>
      <w:rFonts w:ascii="Times New Roman" w:eastAsia="Times New Roman" w:hAnsi="Times New Roman" w:cs="Times New Roman"/>
      <w:b/>
      <w:bCs/>
      <w:kern w:val="0"/>
      <w:sz w:val="20"/>
      <w:szCs w:val="20"/>
      <w:lang w:eastAsia="es-ES"/>
      <w14:ligatures w14:val="none"/>
    </w:rPr>
  </w:style>
  <w:style w:type="paragraph" w:customStyle="1" w:styleId="Default">
    <w:name w:val="Default"/>
    <w:rsid w:val="007039C5"/>
    <w:pPr>
      <w:autoSpaceDE w:val="0"/>
      <w:autoSpaceDN w:val="0"/>
      <w:adjustRightInd w:val="0"/>
      <w:spacing w:after="0" w:line="240" w:lineRule="auto"/>
    </w:pPr>
    <w:rPr>
      <w:rFonts w:ascii="Arial" w:eastAsia="Times New Roman" w:hAnsi="Arial" w:cs="Arial"/>
      <w:color w:val="000000"/>
      <w:kern w:val="0"/>
      <w:sz w:val="24"/>
      <w:szCs w:val="24"/>
      <w:lang w:eastAsia="es-ES"/>
      <w14:ligatures w14:val="none"/>
    </w:rPr>
  </w:style>
  <w:style w:type="paragraph" w:styleId="Encabezado">
    <w:name w:val="header"/>
    <w:basedOn w:val="Normal"/>
    <w:link w:val="EncabezadoCar"/>
    <w:uiPriority w:val="99"/>
    <w:unhideWhenUsed/>
    <w:rsid w:val="007039C5"/>
    <w:pPr>
      <w:tabs>
        <w:tab w:val="center" w:pos="4252"/>
        <w:tab w:val="right" w:pos="8504"/>
      </w:tabs>
      <w:spacing w:after="0" w:line="240" w:lineRule="auto"/>
    </w:pPr>
    <w:rPr>
      <w:rFonts w:ascii="Times New Roman" w:eastAsia="Times New Roman" w:hAnsi="Times New Roman" w:cs="Times New Roman"/>
      <w:kern w:val="0"/>
      <w:sz w:val="20"/>
      <w:szCs w:val="20"/>
      <w:lang w:eastAsia="es-ES"/>
      <w14:ligatures w14:val="none"/>
    </w:rPr>
  </w:style>
  <w:style w:type="character" w:customStyle="1" w:styleId="EncabezadoCar">
    <w:name w:val="Encabezado Car"/>
    <w:basedOn w:val="Fuentedeprrafopredeter"/>
    <w:link w:val="Encabezado"/>
    <w:uiPriority w:val="99"/>
    <w:rsid w:val="007039C5"/>
    <w:rPr>
      <w:rFonts w:ascii="Times New Roman" w:eastAsia="Times New Roman" w:hAnsi="Times New Roman" w:cs="Times New Roman"/>
      <w:kern w:val="0"/>
      <w:sz w:val="20"/>
      <w:szCs w:val="20"/>
      <w:lang w:eastAsia="es-ES"/>
      <w14:ligatures w14:val="none"/>
    </w:rPr>
  </w:style>
  <w:style w:type="paragraph" w:styleId="Piedepgina">
    <w:name w:val="footer"/>
    <w:basedOn w:val="Normal"/>
    <w:link w:val="PiedepginaCar"/>
    <w:unhideWhenUsed/>
    <w:rsid w:val="007039C5"/>
    <w:pPr>
      <w:tabs>
        <w:tab w:val="center" w:pos="4252"/>
        <w:tab w:val="right" w:pos="8504"/>
      </w:tabs>
      <w:spacing w:after="0" w:line="240" w:lineRule="auto"/>
    </w:pPr>
    <w:rPr>
      <w:rFonts w:ascii="Times New Roman" w:eastAsia="Times New Roman" w:hAnsi="Times New Roman" w:cs="Times New Roman"/>
      <w:kern w:val="0"/>
      <w:sz w:val="20"/>
      <w:szCs w:val="20"/>
      <w:lang w:eastAsia="es-ES"/>
      <w14:ligatures w14:val="none"/>
    </w:rPr>
  </w:style>
  <w:style w:type="character" w:customStyle="1" w:styleId="PiedepginaCar">
    <w:name w:val="Pie de página Car"/>
    <w:basedOn w:val="Fuentedeprrafopredeter"/>
    <w:link w:val="Piedepgina"/>
    <w:rsid w:val="007039C5"/>
    <w:rPr>
      <w:rFonts w:ascii="Times New Roman" w:eastAsia="Times New Roman" w:hAnsi="Times New Roman" w:cs="Times New Roman"/>
      <w:kern w:val="0"/>
      <w:sz w:val="20"/>
      <w:szCs w:val="20"/>
      <w:lang w:eastAsia="es-ES"/>
      <w14:ligatures w14:val="none"/>
    </w:rPr>
  </w:style>
  <w:style w:type="paragraph" w:customStyle="1" w:styleId="Pa3">
    <w:name w:val="Pa3"/>
    <w:basedOn w:val="Default"/>
    <w:next w:val="Default"/>
    <w:uiPriority w:val="99"/>
    <w:rsid w:val="007039C5"/>
    <w:pPr>
      <w:spacing w:line="201" w:lineRule="atLeast"/>
    </w:pPr>
    <w:rPr>
      <w:rFonts w:ascii="Verdana" w:hAnsi="Verdana" w:cs="Times New Roman"/>
      <w:color w:val="auto"/>
    </w:rPr>
  </w:style>
  <w:style w:type="numbering" w:customStyle="1" w:styleId="Sinlista11">
    <w:name w:val="Sin lista11"/>
    <w:next w:val="Sinlista"/>
    <w:uiPriority w:val="99"/>
    <w:semiHidden/>
    <w:unhideWhenUsed/>
    <w:rsid w:val="007039C5"/>
  </w:style>
  <w:style w:type="paragraph" w:styleId="Sangradetextonormal">
    <w:name w:val="Body Text Indent"/>
    <w:basedOn w:val="Normal"/>
    <w:link w:val="SangradetextonormalCar"/>
    <w:semiHidden/>
    <w:rsid w:val="007039C5"/>
    <w:pPr>
      <w:spacing w:after="0" w:line="240" w:lineRule="auto"/>
      <w:ind w:left="-360"/>
    </w:pPr>
    <w:rPr>
      <w:rFonts w:ascii="Gill Sans" w:eastAsia="Times New Roman" w:hAnsi="Gill Sans" w:cs="Times New Roman"/>
      <w:w w:val="75"/>
      <w:kern w:val="0"/>
      <w:sz w:val="16"/>
      <w:szCs w:val="24"/>
      <w14:ligatures w14:val="none"/>
    </w:rPr>
  </w:style>
  <w:style w:type="character" w:customStyle="1" w:styleId="SangradetextonormalCar">
    <w:name w:val="Sangría de texto normal Car"/>
    <w:basedOn w:val="Fuentedeprrafopredeter"/>
    <w:link w:val="Sangradetextonormal"/>
    <w:semiHidden/>
    <w:rsid w:val="007039C5"/>
    <w:rPr>
      <w:rFonts w:ascii="Gill Sans" w:eastAsia="Times New Roman" w:hAnsi="Gill Sans" w:cs="Times New Roman"/>
      <w:w w:val="75"/>
      <w:kern w:val="0"/>
      <w:sz w:val="16"/>
      <w:szCs w:val="24"/>
      <w14:ligatures w14:val="none"/>
    </w:rPr>
  </w:style>
  <w:style w:type="paragraph" w:customStyle="1" w:styleId="western">
    <w:name w:val="western"/>
    <w:basedOn w:val="Normal"/>
    <w:rsid w:val="007039C5"/>
    <w:pPr>
      <w:spacing w:before="100" w:beforeAutospacing="1" w:after="119" w:line="240" w:lineRule="auto"/>
    </w:pPr>
    <w:rPr>
      <w:rFonts w:ascii="Gill Sans MT" w:eastAsia="Arial Unicode MS" w:hAnsi="Gill Sans MT" w:cs="Arial Unicode MS"/>
      <w:kern w:val="0"/>
      <w:sz w:val="20"/>
      <w:szCs w:val="20"/>
      <w:lang w:eastAsia="es-ES"/>
      <w14:ligatures w14:val="none"/>
    </w:rPr>
  </w:style>
  <w:style w:type="paragraph" w:customStyle="1" w:styleId="Puesto1">
    <w:name w:val="Puesto1"/>
    <w:basedOn w:val="Normal"/>
    <w:qFormat/>
    <w:rsid w:val="007039C5"/>
    <w:pPr>
      <w:spacing w:after="0" w:line="240" w:lineRule="auto"/>
      <w:jc w:val="center"/>
    </w:pPr>
    <w:rPr>
      <w:rFonts w:ascii="Gill Sans" w:eastAsia="Times New Roman" w:hAnsi="Gill Sans" w:cs="Times New Roman"/>
      <w:b/>
      <w:bCs/>
      <w:w w:val="75"/>
      <w:kern w:val="0"/>
      <w:sz w:val="24"/>
      <w:szCs w:val="24"/>
      <w14:ligatures w14:val="none"/>
    </w:rPr>
  </w:style>
  <w:style w:type="paragraph" w:styleId="Textoindependiente3">
    <w:name w:val="Body Text 3"/>
    <w:basedOn w:val="Normal"/>
    <w:link w:val="Textoindependiente3Car"/>
    <w:unhideWhenUsed/>
    <w:rsid w:val="007039C5"/>
    <w:pPr>
      <w:spacing w:after="120" w:line="240" w:lineRule="auto"/>
    </w:pPr>
    <w:rPr>
      <w:rFonts w:ascii="Gill Sans" w:eastAsia="Times New Roman" w:hAnsi="Gill Sans" w:cs="Times New Roman"/>
      <w:w w:val="75"/>
      <w:kern w:val="0"/>
      <w:sz w:val="16"/>
      <w:szCs w:val="16"/>
      <w:lang w:eastAsia="es-ES"/>
      <w14:ligatures w14:val="none"/>
    </w:rPr>
  </w:style>
  <w:style w:type="character" w:customStyle="1" w:styleId="Textoindependiente3Car">
    <w:name w:val="Texto independiente 3 Car"/>
    <w:basedOn w:val="Fuentedeprrafopredeter"/>
    <w:link w:val="Textoindependiente3"/>
    <w:rsid w:val="007039C5"/>
    <w:rPr>
      <w:rFonts w:ascii="Gill Sans" w:eastAsia="Times New Roman" w:hAnsi="Gill Sans" w:cs="Times New Roman"/>
      <w:w w:val="75"/>
      <w:kern w:val="0"/>
      <w:sz w:val="16"/>
      <w:szCs w:val="16"/>
      <w:lang w:eastAsia="es-ES"/>
      <w14:ligatures w14:val="none"/>
    </w:rPr>
  </w:style>
  <w:style w:type="paragraph" w:styleId="Textoindependiente2">
    <w:name w:val="Body Text 2"/>
    <w:basedOn w:val="Normal"/>
    <w:link w:val="Textoindependiente2Car"/>
    <w:semiHidden/>
    <w:rsid w:val="007039C5"/>
    <w:pPr>
      <w:spacing w:after="0" w:line="240" w:lineRule="auto"/>
      <w:jc w:val="both"/>
    </w:pPr>
    <w:rPr>
      <w:rFonts w:ascii="Gill Sans" w:eastAsia="Times New Roman" w:hAnsi="Gill Sans" w:cs="Times New Roman"/>
      <w:kern w:val="0"/>
      <w:sz w:val="24"/>
      <w:szCs w:val="20"/>
      <w:lang w:eastAsia="es-ES"/>
      <w14:ligatures w14:val="none"/>
    </w:rPr>
  </w:style>
  <w:style w:type="character" w:customStyle="1" w:styleId="Textoindependiente2Car">
    <w:name w:val="Texto independiente 2 Car"/>
    <w:basedOn w:val="Fuentedeprrafopredeter"/>
    <w:link w:val="Textoindependiente2"/>
    <w:semiHidden/>
    <w:rsid w:val="007039C5"/>
    <w:rPr>
      <w:rFonts w:ascii="Gill Sans" w:eastAsia="Times New Roman" w:hAnsi="Gill Sans" w:cs="Times New Roman"/>
      <w:kern w:val="0"/>
      <w:sz w:val="24"/>
      <w:szCs w:val="20"/>
      <w:lang w:eastAsia="es-ES"/>
      <w14:ligatures w14:val="none"/>
    </w:rPr>
  </w:style>
  <w:style w:type="paragraph" w:styleId="Sangra2detindependiente">
    <w:name w:val="Body Text Indent 2"/>
    <w:basedOn w:val="Normal"/>
    <w:link w:val="Sangra2detindependienteCar"/>
    <w:semiHidden/>
    <w:unhideWhenUsed/>
    <w:rsid w:val="007039C5"/>
    <w:pPr>
      <w:spacing w:after="120" w:line="480" w:lineRule="auto"/>
      <w:ind w:left="283"/>
    </w:pPr>
    <w:rPr>
      <w:rFonts w:ascii="Gill Sans" w:eastAsia="Times New Roman" w:hAnsi="Gill Sans" w:cs="Times New Roman"/>
      <w:w w:val="75"/>
      <w:kern w:val="0"/>
      <w:sz w:val="24"/>
      <w:szCs w:val="24"/>
      <w:lang w:eastAsia="es-ES"/>
      <w14:ligatures w14:val="none"/>
    </w:rPr>
  </w:style>
  <w:style w:type="character" w:customStyle="1" w:styleId="Sangra2detindependienteCar">
    <w:name w:val="Sangría 2 de t. independiente Car"/>
    <w:basedOn w:val="Fuentedeprrafopredeter"/>
    <w:link w:val="Sangra2detindependiente"/>
    <w:semiHidden/>
    <w:rsid w:val="007039C5"/>
    <w:rPr>
      <w:rFonts w:ascii="Gill Sans" w:eastAsia="Times New Roman" w:hAnsi="Gill Sans" w:cs="Times New Roman"/>
      <w:w w:val="75"/>
      <w:kern w:val="0"/>
      <w:sz w:val="24"/>
      <w:szCs w:val="24"/>
      <w:lang w:eastAsia="es-ES"/>
      <w14:ligatures w14:val="none"/>
    </w:rPr>
  </w:style>
  <w:style w:type="paragraph" w:customStyle="1" w:styleId="Encabezadodelatabla">
    <w:name w:val="Encabezado de la tabla"/>
    <w:basedOn w:val="Normal"/>
    <w:rsid w:val="007039C5"/>
    <w:pPr>
      <w:suppressLineNumbers/>
      <w:suppressAutoHyphens/>
      <w:spacing w:after="0" w:line="240" w:lineRule="auto"/>
      <w:jc w:val="center"/>
    </w:pPr>
    <w:rPr>
      <w:rFonts w:ascii="Times New Roman" w:eastAsia="Times New Roman" w:hAnsi="Times New Roman" w:cs="Times New Roman"/>
      <w:b/>
      <w:bCs/>
      <w:kern w:val="0"/>
      <w:sz w:val="24"/>
      <w:szCs w:val="20"/>
      <w:lang w:eastAsia="es-ES"/>
      <w14:ligatures w14:val="none"/>
    </w:rPr>
  </w:style>
  <w:style w:type="paragraph" w:customStyle="1" w:styleId="Contenidodelatabla">
    <w:name w:val="Contenido de la tabla"/>
    <w:basedOn w:val="Normal"/>
    <w:rsid w:val="007039C5"/>
    <w:pPr>
      <w:suppressLineNumbers/>
      <w:suppressAutoHyphens/>
      <w:spacing w:after="0" w:line="240" w:lineRule="auto"/>
    </w:pPr>
    <w:rPr>
      <w:rFonts w:ascii="Times New Roman" w:eastAsia="Times New Roman" w:hAnsi="Times New Roman" w:cs="Times New Roman"/>
      <w:kern w:val="0"/>
      <w:sz w:val="24"/>
      <w:szCs w:val="20"/>
      <w:lang w:eastAsia="es-ES"/>
      <w14:ligatures w14:val="none"/>
    </w:rPr>
  </w:style>
  <w:style w:type="character" w:customStyle="1" w:styleId="Fuentedeprrafopredeter1">
    <w:name w:val="Fuente de párrafo predeter.1"/>
    <w:rsid w:val="007039C5"/>
  </w:style>
  <w:style w:type="paragraph" w:customStyle="1" w:styleId="Normal1">
    <w:name w:val="Normal1"/>
    <w:rsid w:val="007039C5"/>
    <w:pPr>
      <w:suppressAutoHyphens/>
      <w:spacing w:after="0" w:line="100" w:lineRule="atLeast"/>
    </w:pPr>
    <w:rPr>
      <w:rFonts w:ascii="Times New Roman" w:eastAsia="Times New Roman" w:hAnsi="Times New Roman" w:cs="Times New Roman"/>
      <w:kern w:val="0"/>
      <w:sz w:val="24"/>
      <w:szCs w:val="24"/>
      <w:lang w:eastAsia="ar-SA"/>
      <w14:ligatures w14:val="none"/>
    </w:rPr>
  </w:style>
  <w:style w:type="paragraph" w:customStyle="1" w:styleId="Textoindependiente21">
    <w:name w:val="Texto independiente 21"/>
    <w:basedOn w:val="Normal1"/>
    <w:rsid w:val="007039C5"/>
    <w:pPr>
      <w:jc w:val="both"/>
    </w:pPr>
    <w:rPr>
      <w:rFonts w:ascii="Book Antiqua" w:hAnsi="Book Antiqua"/>
      <w:sz w:val="20"/>
    </w:rPr>
  </w:style>
  <w:style w:type="character" w:customStyle="1" w:styleId="Anexos">
    <w:name w:val="Anexos"/>
    <w:rsid w:val="007039C5"/>
    <w:rPr>
      <w:rFonts w:ascii="Arial" w:eastAsia="Arial" w:hAnsi="Arial" w:cs="Arial"/>
      <w:b/>
      <w:bCs/>
      <w:sz w:val="28"/>
      <w:szCs w:val="28"/>
    </w:rPr>
  </w:style>
  <w:style w:type="paragraph" w:customStyle="1" w:styleId="Encabezado1">
    <w:name w:val="Encabezado1"/>
    <w:basedOn w:val="Normal"/>
    <w:next w:val="Textoindependiente"/>
    <w:rsid w:val="007039C5"/>
    <w:pPr>
      <w:keepNext/>
      <w:suppressAutoHyphens/>
      <w:spacing w:before="240" w:after="120" w:line="240" w:lineRule="auto"/>
    </w:pPr>
    <w:rPr>
      <w:rFonts w:ascii="Arial" w:eastAsia="Lucida Sans Unicode" w:hAnsi="Arial" w:cs="Courier New"/>
      <w:kern w:val="0"/>
      <w:sz w:val="28"/>
      <w:szCs w:val="28"/>
      <w:lang w:eastAsia="es-ES"/>
      <w14:ligatures w14:val="none"/>
    </w:rPr>
  </w:style>
  <w:style w:type="paragraph" w:customStyle="1" w:styleId="Textocomentario1">
    <w:name w:val="Texto comentario1"/>
    <w:basedOn w:val="Normal"/>
    <w:rsid w:val="007039C5"/>
    <w:pPr>
      <w:suppressAutoHyphens/>
      <w:spacing w:after="0" w:line="240" w:lineRule="auto"/>
    </w:pPr>
    <w:rPr>
      <w:rFonts w:ascii="Times New Roman" w:eastAsia="Times New Roman" w:hAnsi="Times New Roman" w:cs="Times New Roman"/>
      <w:kern w:val="0"/>
      <w:sz w:val="20"/>
      <w:szCs w:val="20"/>
      <w:lang w:eastAsia="es-ES"/>
      <w14:ligatures w14:val="none"/>
    </w:rPr>
  </w:style>
  <w:style w:type="paragraph" w:styleId="Lista">
    <w:name w:val="List"/>
    <w:basedOn w:val="Textoindependiente"/>
    <w:semiHidden/>
    <w:rsid w:val="007039C5"/>
    <w:pPr>
      <w:suppressAutoHyphens/>
    </w:pPr>
    <w:rPr>
      <w:rFonts w:ascii="Times New Roman" w:hAnsi="Times New Roman" w:cs="Courier New"/>
      <w:w w:val="100"/>
      <w:szCs w:val="20"/>
    </w:rPr>
  </w:style>
  <w:style w:type="paragraph" w:styleId="Textoindependiente">
    <w:name w:val="Body Text"/>
    <w:basedOn w:val="Normal"/>
    <w:link w:val="TextoindependienteCar"/>
    <w:semiHidden/>
    <w:rsid w:val="007039C5"/>
    <w:pPr>
      <w:spacing w:after="120" w:line="240" w:lineRule="auto"/>
    </w:pPr>
    <w:rPr>
      <w:rFonts w:ascii="Gill Sans" w:eastAsia="Times New Roman" w:hAnsi="Gill Sans" w:cs="Times New Roman"/>
      <w:w w:val="75"/>
      <w:kern w:val="0"/>
      <w:sz w:val="24"/>
      <w:szCs w:val="24"/>
      <w:lang w:eastAsia="es-ES"/>
      <w14:ligatures w14:val="none"/>
    </w:rPr>
  </w:style>
  <w:style w:type="character" w:customStyle="1" w:styleId="TextoindependienteCar">
    <w:name w:val="Texto independiente Car"/>
    <w:basedOn w:val="Fuentedeprrafopredeter"/>
    <w:link w:val="Textoindependiente"/>
    <w:semiHidden/>
    <w:rsid w:val="007039C5"/>
    <w:rPr>
      <w:rFonts w:ascii="Gill Sans" w:eastAsia="Times New Roman" w:hAnsi="Gill Sans" w:cs="Times New Roman"/>
      <w:w w:val="75"/>
      <w:kern w:val="0"/>
      <w:sz w:val="24"/>
      <w:szCs w:val="24"/>
      <w:lang w:eastAsia="es-ES"/>
      <w14:ligatures w14:val="none"/>
    </w:rPr>
  </w:style>
  <w:style w:type="paragraph" w:styleId="Textodebloque">
    <w:name w:val="Block Text"/>
    <w:basedOn w:val="Normal"/>
    <w:rsid w:val="007039C5"/>
    <w:pPr>
      <w:spacing w:after="0" w:line="240" w:lineRule="auto"/>
      <w:ind w:left="567" w:right="565"/>
    </w:pPr>
    <w:rPr>
      <w:rFonts w:ascii="Gill Sans" w:eastAsia="Times New Roman" w:hAnsi="Gill Sans" w:cs="Times New Roman"/>
      <w:kern w:val="0"/>
      <w:szCs w:val="20"/>
      <w:lang w:eastAsia="es-ES"/>
      <w14:ligatures w14:val="none"/>
    </w:rPr>
  </w:style>
  <w:style w:type="table" w:styleId="Tablaconcuadrcula">
    <w:name w:val="Table Grid"/>
    <w:basedOn w:val="Tablanormal"/>
    <w:uiPriority w:val="39"/>
    <w:rsid w:val="007039C5"/>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39C5"/>
    <w:pPr>
      <w:spacing w:before="100" w:beforeAutospacing="1" w:after="119" w:line="240" w:lineRule="auto"/>
    </w:pPr>
    <w:rPr>
      <w:rFonts w:ascii="Times New Roman" w:eastAsia="Times New Roman" w:hAnsi="Times New Roman" w:cs="Times New Roman"/>
      <w:kern w:val="0"/>
      <w:sz w:val="24"/>
      <w:szCs w:val="24"/>
      <w:lang w:eastAsia="es-ES"/>
      <w14:ligatures w14:val="none"/>
    </w:rPr>
  </w:style>
  <w:style w:type="character" w:customStyle="1" w:styleId="lrzxr">
    <w:name w:val="lrzxr"/>
    <w:rsid w:val="007039C5"/>
  </w:style>
  <w:style w:type="character" w:styleId="Hipervnculo">
    <w:name w:val="Hyperlink"/>
    <w:rsid w:val="007039C5"/>
    <w:rPr>
      <w:color w:val="000080"/>
      <w:u w:val="single"/>
    </w:rPr>
  </w:style>
  <w:style w:type="character" w:styleId="Mencinsinresolver">
    <w:name w:val="Unresolved Mention"/>
    <w:basedOn w:val="Fuentedeprrafopredeter"/>
    <w:uiPriority w:val="99"/>
    <w:semiHidden/>
    <w:unhideWhenUsed/>
    <w:rsid w:val="00703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5215</Words>
  <Characters>28683</Characters>
  <Application>Microsoft Office Word</Application>
  <DocSecurity>0</DocSecurity>
  <Lines>239</Lines>
  <Paragraphs>67</Paragraphs>
  <ScaleCrop>false</ScaleCrop>
  <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Lopez de Ayala Sanchez</dc:creator>
  <cp:keywords/>
  <dc:description/>
  <cp:lastModifiedBy>Ana Maria Lopez de Ayala Sanchez</cp:lastModifiedBy>
  <cp:revision>4</cp:revision>
  <dcterms:created xsi:type="dcterms:W3CDTF">2023-10-03T05:44:00Z</dcterms:created>
  <dcterms:modified xsi:type="dcterms:W3CDTF">2024-02-08T12:34:00Z</dcterms:modified>
</cp:coreProperties>
</file>