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3600" w14:textId="77777777" w:rsidR="00937CE5" w:rsidRDefault="00937CE5" w:rsidP="00173315">
      <w:pPr>
        <w:rPr>
          <w:rFonts w:ascii="Arial" w:hAnsi="Arial" w:cs="Arial"/>
          <w:sz w:val="16"/>
          <w:szCs w:val="16"/>
        </w:rPr>
      </w:pPr>
    </w:p>
    <w:p w14:paraId="00A882C8" w14:textId="77777777" w:rsidR="00937CE5" w:rsidRDefault="00937CE5" w:rsidP="00173315">
      <w:pPr>
        <w:rPr>
          <w:rFonts w:ascii="Arial" w:hAnsi="Arial" w:cs="Arial"/>
          <w:sz w:val="16"/>
          <w:szCs w:val="16"/>
        </w:rPr>
      </w:pPr>
    </w:p>
    <w:p w14:paraId="5BADF1F8" w14:textId="607C63C7" w:rsidR="00937CE5" w:rsidRDefault="00937CE5" w:rsidP="00173315">
      <w:pPr>
        <w:rPr>
          <w:rFonts w:ascii="Arial" w:hAnsi="Arial" w:cs="Arial"/>
          <w:sz w:val="16"/>
          <w:szCs w:val="16"/>
        </w:rPr>
      </w:pPr>
      <w:r>
        <w:rPr>
          <w:rFonts w:ascii="Arial" w:hAnsi="Arial" w:cs="Arial"/>
          <w:noProof/>
          <w:sz w:val="16"/>
          <w:szCs w:val="16"/>
          <w:lang w:eastAsia="es-ES"/>
        </w:rPr>
        <mc:AlternateContent>
          <mc:Choice Requires="wps">
            <w:drawing>
              <wp:anchor distT="45720" distB="45720" distL="114300" distR="114300" simplePos="0" relativeHeight="251657728" behindDoc="0" locked="0" layoutInCell="1" allowOverlap="1" wp14:anchorId="45591940" wp14:editId="318D1462">
                <wp:simplePos x="0" y="0"/>
                <wp:positionH relativeFrom="margin">
                  <wp:align>right</wp:align>
                </wp:positionH>
                <wp:positionV relativeFrom="paragraph">
                  <wp:posOffset>18069</wp:posOffset>
                </wp:positionV>
                <wp:extent cx="2218055" cy="600075"/>
                <wp:effectExtent l="0" t="0" r="1079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00075"/>
                        </a:xfrm>
                        <a:prstGeom prst="rect">
                          <a:avLst/>
                        </a:prstGeom>
                        <a:solidFill>
                          <a:srgbClr val="E7E6E6"/>
                        </a:solidFill>
                        <a:ln w="9525">
                          <a:solidFill>
                            <a:srgbClr val="000000"/>
                          </a:solidFill>
                          <a:miter lim="800000"/>
                          <a:headEnd/>
                          <a:tailEnd/>
                        </a:ln>
                      </wps:spPr>
                      <wps:txbx>
                        <w:txbxContent>
                          <w:p w14:paraId="755A0AB5" w14:textId="77777777" w:rsidR="00DC3720" w:rsidRDefault="00DC3720" w:rsidP="00DC3720">
                            <w:pPr>
                              <w:suppressAutoHyphens w:val="0"/>
                              <w:autoSpaceDE w:val="0"/>
                              <w:autoSpaceDN w:val="0"/>
                              <w:adjustRightInd w:val="0"/>
                              <w:spacing w:line="200" w:lineRule="exact"/>
                              <w:jc w:val="center"/>
                              <w:textboxTightWrap w:val="allLines"/>
                            </w:pPr>
                            <w:r>
                              <w:rPr>
                                <w:rFonts w:ascii="Dubai Medium" w:hAnsi="Dubai Medium" w:cs="Dubai Medium"/>
                                <w:lang w:eastAsia="es-ES"/>
                              </w:rPr>
                              <w:t xml:space="preserve">Agencia Extremeña de Cooperación Internacional para el Desarrollo </w:t>
                            </w:r>
                            <w:r>
                              <w:rPr>
                                <w:rFonts w:ascii="Dubai Medium" w:hAnsi="Dubai Medium" w:cs="Dubai Medium"/>
                                <w:sz w:val="18"/>
                                <w:szCs w:val="18"/>
                                <w:lang w:eastAsia="es-ES"/>
                              </w:rPr>
                              <w:br/>
                              <w:t>Código de Identificación: A11027462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591940" id="_x0000_t202" coordsize="21600,21600" o:spt="202" path="m,l,21600r21600,l21600,xe">
                <v:stroke joinstyle="miter"/>
                <v:path gradientshapeok="t" o:connecttype="rect"/>
              </v:shapetype>
              <v:shape id="Cuadro de texto 2" o:spid="_x0000_s1026" type="#_x0000_t202" style="position:absolute;margin-left:123.45pt;margin-top:1.4pt;width:174.65pt;height:47.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" fillcolor="#e7e6e6">
                <v:textbox>
                  <w:txbxContent>
                    <w:p w14:paraId="755A0AB5" w14:textId="77777777" w:rsidR="00DC3720" w:rsidRDefault="00DC3720" w:rsidP="00DC3720">
                      <w:pPr>
                        <w:suppressAutoHyphens w:val="0"/>
                        <w:autoSpaceDE w:val="0"/>
                        <w:autoSpaceDN w:val="0"/>
                        <w:adjustRightInd w:val="0"/>
                        <w:spacing w:line="200" w:lineRule="exact"/>
                        <w:jc w:val="center"/>
                        <w:textboxTightWrap w:val="allLines"/>
                      </w:pPr>
                      <w:r>
                        <w:rPr>
                          <w:rFonts w:ascii="Dubai Medium" w:hAnsi="Dubai Medium" w:cs="Dubai Medium"/>
                          <w:lang w:eastAsia="es-ES"/>
                        </w:rPr>
                        <w:t xml:space="preserve">Agencia Extremeña de Cooperación Internacional para el Desarrollo </w:t>
                      </w:r>
                      <w:r>
                        <w:rPr>
                          <w:rFonts w:ascii="Dubai Medium" w:hAnsi="Dubai Medium" w:cs="Dubai Medium"/>
                          <w:sz w:val="18"/>
                          <w:szCs w:val="18"/>
                          <w:lang w:eastAsia="es-ES"/>
                        </w:rPr>
                        <w:br/>
                        <w:t>Código de Identificación: A11027462</w:t>
                      </w:r>
                    </w:p>
                  </w:txbxContent>
                </v:textbox>
                <w10:wrap type="square" anchorx="margin"/>
              </v:shape>
            </w:pict>
          </mc:Fallback>
        </mc:AlternateContent>
      </w:r>
    </w:p>
    <w:p w14:paraId="0C53C5A7" w14:textId="77777777" w:rsidR="00937CE5" w:rsidRDefault="00DD7BA1" w:rsidP="00173315">
      <w:pPr>
        <w:rPr>
          <w:rFonts w:ascii="Arial" w:hAnsi="Arial" w:cs="Arial"/>
          <w:sz w:val="16"/>
          <w:szCs w:val="16"/>
        </w:rPr>
      </w:pPr>
      <w:r w:rsidRPr="00054C72">
        <w:rPr>
          <w:rFonts w:ascii="Arial" w:hAnsi="Arial" w:cs="Arial"/>
          <w:sz w:val="16"/>
          <w:szCs w:val="16"/>
        </w:rPr>
        <w:t xml:space="preserve">                       </w:t>
      </w:r>
    </w:p>
    <w:p w14:paraId="120142F8" w14:textId="77777777" w:rsidR="00937CE5" w:rsidRDefault="00937CE5" w:rsidP="00173315">
      <w:pPr>
        <w:rPr>
          <w:rFonts w:ascii="Arial" w:hAnsi="Arial" w:cs="Arial"/>
          <w:sz w:val="16"/>
          <w:szCs w:val="16"/>
        </w:rPr>
      </w:pPr>
    </w:p>
    <w:p w14:paraId="56F8A60F" w14:textId="04D2472D" w:rsidR="00173315" w:rsidRDefault="00DD7BA1" w:rsidP="00173315">
      <w:pPr>
        <w:rPr>
          <w:rFonts w:ascii="Arial" w:hAnsi="Arial" w:cs="Arial"/>
          <w:sz w:val="16"/>
          <w:szCs w:val="16"/>
        </w:rPr>
      </w:pPr>
      <w:r w:rsidRPr="00054C72">
        <w:rPr>
          <w:rFonts w:ascii="Arial" w:hAnsi="Arial" w:cs="Arial"/>
          <w:sz w:val="16"/>
          <w:szCs w:val="16"/>
        </w:rPr>
        <w:t xml:space="preserve">                                                                 </w:t>
      </w:r>
      <w:r w:rsidR="00937CE5">
        <w:rPr>
          <w:rFonts w:ascii="Arial" w:hAnsi="Arial" w:cs="Arial"/>
          <w:sz w:val="16"/>
          <w:szCs w:val="16"/>
        </w:rPr>
        <w:t xml:space="preserve">                               </w:t>
      </w:r>
    </w:p>
    <w:p w14:paraId="5572F1B8" w14:textId="77777777" w:rsidR="00937CE5" w:rsidRDefault="00937CE5" w:rsidP="00173315">
      <w:pPr>
        <w:rPr>
          <w:rFonts w:ascii="Arial" w:hAnsi="Arial" w:cs="Arial"/>
          <w:sz w:val="16"/>
          <w:szCs w:val="16"/>
        </w:rPr>
      </w:pPr>
    </w:p>
    <w:p w14:paraId="0C57A6AD" w14:textId="77777777" w:rsidR="00937CE5" w:rsidRDefault="00937CE5" w:rsidP="00173315">
      <w:pPr>
        <w:rPr>
          <w:rFonts w:ascii="Arial" w:hAnsi="Arial" w:cs="Arial"/>
          <w:sz w:val="16"/>
          <w:szCs w:val="16"/>
        </w:rPr>
      </w:pPr>
    </w:p>
    <w:p w14:paraId="19A1F585" w14:textId="77777777" w:rsidR="00937CE5" w:rsidRPr="00937CE5" w:rsidRDefault="00937CE5" w:rsidP="00173315">
      <w:pPr>
        <w:rPr>
          <w:rFonts w:ascii="Arial" w:hAnsi="Arial" w:cs="Arial"/>
          <w:sz w:val="16"/>
          <w:szCs w:val="16"/>
        </w:rPr>
      </w:pPr>
    </w:p>
    <w:tbl>
      <w:tblPr>
        <w:tblW w:w="10631" w:type="dxa"/>
        <w:tblInd w:w="-426" w:type="dxa"/>
        <w:tblLayout w:type="fixed"/>
        <w:tblCellMar>
          <w:left w:w="70" w:type="dxa"/>
          <w:right w:w="70" w:type="dxa"/>
        </w:tblCellMar>
        <w:tblLook w:val="0000" w:firstRow="0" w:lastRow="0" w:firstColumn="0" w:lastColumn="0" w:noHBand="0" w:noVBand="0"/>
      </w:tblPr>
      <w:tblGrid>
        <w:gridCol w:w="10631"/>
      </w:tblGrid>
      <w:tr w:rsidR="00DD7BA1" w:rsidRPr="00054C72" w14:paraId="633D719D" w14:textId="77777777" w:rsidTr="00DC3720">
        <w:trPr>
          <w:trHeight w:val="344"/>
        </w:trPr>
        <w:tc>
          <w:tcPr>
            <w:tcW w:w="10631" w:type="dxa"/>
            <w:tcBorders>
              <w:top w:val="single" w:sz="8" w:space="0" w:color="000000"/>
              <w:left w:val="single" w:sz="8" w:space="0" w:color="000000"/>
              <w:bottom w:val="single" w:sz="8" w:space="0" w:color="000000"/>
              <w:right w:val="single" w:sz="8" w:space="0" w:color="000000"/>
            </w:tcBorders>
            <w:shd w:val="clear" w:color="auto" w:fill="E5E5E5"/>
            <w:vAlign w:val="center"/>
          </w:tcPr>
          <w:p w14:paraId="1C07686A" w14:textId="0075C259" w:rsidR="00DD7BA1" w:rsidRPr="00820F23" w:rsidRDefault="00DC3720">
            <w:pPr>
              <w:pStyle w:val="Piedepgina"/>
              <w:tabs>
                <w:tab w:val="clear" w:pos="4252"/>
                <w:tab w:val="clear" w:pos="8504"/>
              </w:tabs>
              <w:jc w:val="center"/>
              <w:rPr>
                <w:rFonts w:ascii="Arial" w:hAnsi="Arial" w:cs="Arial"/>
                <w:b/>
                <w:sz w:val="18"/>
                <w:szCs w:val="18"/>
              </w:rPr>
            </w:pPr>
            <w:r>
              <w:rPr>
                <w:rFonts w:ascii="Arial" w:hAnsi="Arial" w:cs="Arial"/>
                <w:sz w:val="18"/>
                <w:szCs w:val="18"/>
              </w:rPr>
              <w:tab/>
            </w:r>
            <w:r w:rsidR="00820F23">
              <w:rPr>
                <w:rFonts w:ascii="Arial" w:hAnsi="Arial" w:cs="Arial"/>
                <w:b/>
                <w:sz w:val="18"/>
                <w:szCs w:val="18"/>
              </w:rPr>
              <w:t xml:space="preserve">DECLARACIÓN RESPONSABLE DEL CUMPLIMIENTO DE REQUISITOS PARA LA INSCRIPCIÓN EN EL REGISTRO DE ONGD </w:t>
            </w:r>
            <w:r w:rsidR="00D903E1" w:rsidRPr="00054C72">
              <w:rPr>
                <w:rFonts w:ascii="Arial" w:hAnsi="Arial" w:cs="Arial"/>
                <w:b/>
                <w:sz w:val="18"/>
                <w:szCs w:val="18"/>
              </w:rPr>
              <w:t>DE LA</w:t>
            </w:r>
            <w:r w:rsidR="00DD7BA1" w:rsidRPr="00054C72">
              <w:rPr>
                <w:rFonts w:ascii="Arial" w:hAnsi="Arial" w:cs="Arial"/>
                <w:b/>
                <w:sz w:val="18"/>
                <w:szCs w:val="18"/>
              </w:rPr>
              <w:t xml:space="preserve"> COMUNIDAD AUTÓNOMA DE EXTREMADURA</w:t>
            </w:r>
          </w:p>
        </w:tc>
      </w:tr>
    </w:tbl>
    <w:p w14:paraId="473C7C56" w14:textId="77777777" w:rsidR="00DD7BA1" w:rsidRPr="00054C72" w:rsidRDefault="00DD7BA1">
      <w:pPr>
        <w:ind w:hanging="426"/>
        <w:jc w:val="both"/>
        <w:rPr>
          <w:rFonts w:ascii="Arial" w:hAnsi="Arial" w:cs="Arial"/>
          <w:sz w:val="18"/>
          <w:szCs w:val="18"/>
        </w:rPr>
      </w:pPr>
    </w:p>
    <w:p w14:paraId="767AC315" w14:textId="77777777" w:rsidR="00DD7BA1" w:rsidRPr="00054C72" w:rsidRDefault="00053FB9" w:rsidP="00820F23">
      <w:pPr>
        <w:numPr>
          <w:ilvl w:val="0"/>
          <w:numId w:val="8"/>
        </w:numPr>
        <w:jc w:val="both"/>
        <w:rPr>
          <w:rFonts w:ascii="Arial" w:hAnsi="Arial" w:cs="Arial"/>
          <w:b/>
          <w:sz w:val="18"/>
          <w:szCs w:val="18"/>
        </w:rPr>
      </w:pPr>
      <w:r>
        <w:rPr>
          <w:rFonts w:ascii="Arial" w:hAnsi="Arial" w:cs="Arial"/>
          <w:b/>
          <w:sz w:val="18"/>
          <w:szCs w:val="18"/>
        </w:rPr>
        <w:t>IDENTIFICACIÓN DEL DE</w:t>
      </w:r>
      <w:r w:rsidR="00820F23">
        <w:rPr>
          <w:rFonts w:ascii="Arial" w:hAnsi="Arial" w:cs="Arial"/>
          <w:b/>
          <w:sz w:val="18"/>
          <w:szCs w:val="18"/>
        </w:rPr>
        <w:t>CLARANTE</w:t>
      </w:r>
      <w:r w:rsidR="00DD7BA1" w:rsidRPr="00054C72">
        <w:rPr>
          <w:rFonts w:ascii="Arial" w:hAnsi="Arial" w:cs="Arial"/>
          <w:b/>
          <w:sz w:val="18"/>
          <w:szCs w:val="18"/>
        </w:rPr>
        <w:t>:</w:t>
      </w:r>
    </w:p>
    <w:p w14:paraId="5E9B06A5" w14:textId="77777777" w:rsidR="00DD7BA1" w:rsidRPr="00054C72" w:rsidRDefault="00DD7BA1">
      <w:pPr>
        <w:jc w:val="both"/>
        <w:rPr>
          <w:rFonts w:ascii="Arial" w:hAnsi="Arial" w:cs="Arial"/>
          <w:b/>
          <w:sz w:val="18"/>
          <w:szCs w:val="18"/>
        </w:rPr>
      </w:pPr>
    </w:p>
    <w:tbl>
      <w:tblPr>
        <w:tblW w:w="10678" w:type="dxa"/>
        <w:tblInd w:w="-426" w:type="dxa"/>
        <w:tblLayout w:type="fixed"/>
        <w:tblCellMar>
          <w:left w:w="70" w:type="dxa"/>
          <w:right w:w="70" w:type="dxa"/>
        </w:tblCellMar>
        <w:tblLook w:val="0000" w:firstRow="0" w:lastRow="0" w:firstColumn="0" w:lastColumn="0" w:noHBand="0" w:noVBand="0"/>
      </w:tblPr>
      <w:tblGrid>
        <w:gridCol w:w="5553"/>
        <w:gridCol w:w="5125"/>
      </w:tblGrid>
      <w:tr w:rsidR="00DD7BA1" w:rsidRPr="00054C72" w14:paraId="30E37241" w14:textId="77777777" w:rsidTr="00B46C15">
        <w:trPr>
          <w:cantSplit/>
          <w:trHeight w:val="370"/>
        </w:trPr>
        <w:tc>
          <w:tcPr>
            <w:tcW w:w="10678" w:type="dxa"/>
            <w:gridSpan w:val="2"/>
            <w:tcBorders>
              <w:top w:val="single" w:sz="8" w:space="0" w:color="000000"/>
              <w:left w:val="single" w:sz="8" w:space="0" w:color="000000"/>
              <w:bottom w:val="single" w:sz="8" w:space="0" w:color="000000"/>
              <w:right w:val="single" w:sz="8" w:space="0" w:color="000000"/>
            </w:tcBorders>
            <w:shd w:val="clear" w:color="auto" w:fill="auto"/>
          </w:tcPr>
          <w:p w14:paraId="7C5AD841" w14:textId="77777777" w:rsidR="00DD7BA1" w:rsidRPr="00054C72" w:rsidRDefault="00DD7BA1">
            <w:pPr>
              <w:rPr>
                <w:rFonts w:ascii="Arial" w:hAnsi="Arial" w:cs="Arial"/>
                <w:sz w:val="18"/>
                <w:szCs w:val="18"/>
              </w:rPr>
            </w:pPr>
            <w:r w:rsidRPr="00054C72">
              <w:rPr>
                <w:rFonts w:ascii="Arial" w:hAnsi="Arial" w:cs="Arial"/>
                <w:sz w:val="18"/>
                <w:szCs w:val="18"/>
              </w:rPr>
              <w:t xml:space="preserve">Nombre y Apellidos: </w:t>
            </w:r>
          </w:p>
          <w:sdt>
            <w:sdtPr>
              <w:rPr>
                <w:rFonts w:ascii="Arial" w:hAnsi="Arial" w:cs="Arial"/>
                <w:sz w:val="18"/>
                <w:szCs w:val="18"/>
              </w:rPr>
              <w:id w:val="426691296"/>
              <w:placeholder>
                <w:docPart w:val="DefaultPlaceholder_-1854013440"/>
              </w:placeholder>
              <w:showingPlcHdr/>
              <w:text/>
            </w:sdtPr>
            <w:sdtEndPr/>
            <w:sdtContent>
              <w:p w14:paraId="44274088" w14:textId="75B7FCA8" w:rsidR="00DD7BA1" w:rsidRPr="00054C72" w:rsidRDefault="00326661">
                <w:pPr>
                  <w:rPr>
                    <w:rFonts w:ascii="Arial" w:hAnsi="Arial" w:cs="Arial"/>
                    <w:sz w:val="18"/>
                    <w:szCs w:val="18"/>
                  </w:rPr>
                </w:pPr>
                <w:r w:rsidRPr="00016B55">
                  <w:rPr>
                    <w:rStyle w:val="Textodelmarcadordeposicin"/>
                  </w:rPr>
                  <w:t>Haga clic o pulse aquí para escribir texto.</w:t>
                </w:r>
              </w:p>
            </w:sdtContent>
          </w:sdt>
        </w:tc>
      </w:tr>
      <w:tr w:rsidR="00DD7BA1" w:rsidRPr="00054C72" w14:paraId="649D51DA" w14:textId="77777777" w:rsidTr="00B46C15">
        <w:trPr>
          <w:cantSplit/>
          <w:trHeight w:val="370"/>
        </w:trPr>
        <w:tc>
          <w:tcPr>
            <w:tcW w:w="5553" w:type="dxa"/>
            <w:tcBorders>
              <w:top w:val="single" w:sz="8" w:space="0" w:color="000000"/>
              <w:left w:val="single" w:sz="8" w:space="0" w:color="000000"/>
              <w:bottom w:val="single" w:sz="8" w:space="0" w:color="000000"/>
            </w:tcBorders>
            <w:shd w:val="clear" w:color="auto" w:fill="auto"/>
          </w:tcPr>
          <w:p w14:paraId="0283BA80" w14:textId="77777777" w:rsidR="00DD7BA1" w:rsidRDefault="00820F23">
            <w:pPr>
              <w:rPr>
                <w:rFonts w:ascii="Arial" w:hAnsi="Arial" w:cs="Arial"/>
                <w:sz w:val="18"/>
                <w:szCs w:val="18"/>
              </w:rPr>
            </w:pPr>
            <w:r>
              <w:rPr>
                <w:rFonts w:ascii="Arial" w:hAnsi="Arial" w:cs="Arial"/>
                <w:sz w:val="18"/>
                <w:szCs w:val="18"/>
              </w:rPr>
              <w:t>DNI/NIE/PASAPORTE</w:t>
            </w:r>
            <w:r w:rsidR="00DD7BA1" w:rsidRPr="00054C72">
              <w:rPr>
                <w:rFonts w:ascii="Arial" w:hAnsi="Arial" w:cs="Arial"/>
                <w:sz w:val="18"/>
                <w:szCs w:val="18"/>
              </w:rPr>
              <w:t>:</w:t>
            </w:r>
          </w:p>
          <w:sdt>
            <w:sdtPr>
              <w:rPr>
                <w:rFonts w:ascii="Arial" w:hAnsi="Arial" w:cs="Arial"/>
                <w:sz w:val="18"/>
                <w:szCs w:val="18"/>
              </w:rPr>
              <w:id w:val="1083116712"/>
              <w:placeholder>
                <w:docPart w:val="DefaultPlaceholder_-1854013440"/>
              </w:placeholder>
              <w:showingPlcHdr/>
              <w:text/>
            </w:sdtPr>
            <w:sdtEndPr/>
            <w:sdtContent>
              <w:p w14:paraId="20A30114" w14:textId="6CA10A20" w:rsidR="00326661" w:rsidRPr="00054C72" w:rsidRDefault="00326661">
                <w:pPr>
                  <w:rPr>
                    <w:rFonts w:ascii="Arial" w:hAnsi="Arial" w:cs="Arial"/>
                    <w:sz w:val="18"/>
                    <w:szCs w:val="18"/>
                  </w:rPr>
                </w:pPr>
                <w:r w:rsidRPr="00016B55">
                  <w:rPr>
                    <w:rStyle w:val="Textodelmarcadordeposicin"/>
                  </w:rPr>
                  <w:t>Haga clic o pulse aquí para escribir texto.</w:t>
                </w:r>
              </w:p>
            </w:sdtContent>
          </w:sdt>
        </w:tc>
        <w:tc>
          <w:tcPr>
            <w:tcW w:w="5125" w:type="dxa"/>
            <w:tcBorders>
              <w:top w:val="single" w:sz="8" w:space="0" w:color="000000"/>
              <w:left w:val="single" w:sz="8" w:space="0" w:color="000000"/>
              <w:bottom w:val="single" w:sz="8" w:space="0" w:color="000000"/>
              <w:right w:val="single" w:sz="8" w:space="0" w:color="000000"/>
            </w:tcBorders>
            <w:shd w:val="clear" w:color="auto" w:fill="auto"/>
          </w:tcPr>
          <w:p w14:paraId="286D3176" w14:textId="77777777" w:rsidR="00DD7BA1" w:rsidRPr="00054C72" w:rsidRDefault="00DD7BA1">
            <w:pPr>
              <w:rPr>
                <w:rFonts w:ascii="Arial" w:hAnsi="Arial" w:cs="Arial"/>
                <w:sz w:val="18"/>
                <w:szCs w:val="18"/>
              </w:rPr>
            </w:pPr>
            <w:r w:rsidRPr="00054C72">
              <w:rPr>
                <w:rFonts w:ascii="Arial" w:hAnsi="Arial" w:cs="Arial"/>
                <w:sz w:val="18"/>
                <w:szCs w:val="18"/>
              </w:rPr>
              <w:t>Relación con la Entidad:</w:t>
            </w:r>
          </w:p>
          <w:sdt>
            <w:sdtPr>
              <w:rPr>
                <w:rFonts w:ascii="Arial" w:hAnsi="Arial" w:cs="Arial"/>
                <w:sz w:val="18"/>
                <w:szCs w:val="18"/>
              </w:rPr>
              <w:id w:val="-1455471593"/>
              <w:placeholder>
                <w:docPart w:val="DefaultPlaceholder_-1854013440"/>
              </w:placeholder>
              <w:showingPlcHdr/>
              <w:text/>
            </w:sdtPr>
            <w:sdtEndPr/>
            <w:sdtContent>
              <w:p w14:paraId="000F4381" w14:textId="3A653173" w:rsidR="00DD7BA1" w:rsidRPr="00054C72" w:rsidRDefault="00326661">
                <w:pPr>
                  <w:rPr>
                    <w:rFonts w:ascii="Arial" w:hAnsi="Arial" w:cs="Arial"/>
                    <w:sz w:val="18"/>
                    <w:szCs w:val="18"/>
                  </w:rPr>
                </w:pPr>
                <w:r w:rsidRPr="00016B55">
                  <w:rPr>
                    <w:rStyle w:val="Textodelmarcadordeposicin"/>
                  </w:rPr>
                  <w:t>Haga clic o pulse aquí para escribir texto.</w:t>
                </w:r>
              </w:p>
            </w:sdtContent>
          </w:sdt>
        </w:tc>
      </w:tr>
    </w:tbl>
    <w:p w14:paraId="0259F590" w14:textId="77777777" w:rsidR="00DD7BA1" w:rsidRPr="00054C72" w:rsidRDefault="00DD7BA1">
      <w:pPr>
        <w:ind w:hanging="426"/>
        <w:rPr>
          <w:rFonts w:ascii="Arial" w:hAnsi="Arial" w:cs="Arial"/>
          <w:sz w:val="18"/>
          <w:szCs w:val="18"/>
        </w:rPr>
      </w:pPr>
    </w:p>
    <w:p w14:paraId="502E3C80" w14:textId="77777777" w:rsidR="00820F23" w:rsidRPr="00054C72" w:rsidRDefault="00820F23" w:rsidP="00820F23">
      <w:pPr>
        <w:numPr>
          <w:ilvl w:val="0"/>
          <w:numId w:val="8"/>
        </w:numPr>
        <w:jc w:val="both"/>
        <w:rPr>
          <w:rFonts w:ascii="Arial" w:hAnsi="Arial" w:cs="Arial"/>
          <w:b/>
          <w:sz w:val="18"/>
          <w:szCs w:val="18"/>
        </w:rPr>
      </w:pPr>
      <w:r>
        <w:rPr>
          <w:rFonts w:ascii="Arial" w:hAnsi="Arial" w:cs="Arial"/>
          <w:b/>
          <w:sz w:val="18"/>
          <w:szCs w:val="18"/>
        </w:rPr>
        <w:t>IDENTIFICACIÓN DE LA ENTIDAD</w:t>
      </w:r>
      <w:r w:rsidRPr="00054C72">
        <w:rPr>
          <w:rFonts w:ascii="Arial" w:hAnsi="Arial" w:cs="Arial"/>
          <w:b/>
          <w:sz w:val="18"/>
          <w:szCs w:val="18"/>
        </w:rPr>
        <w:t>:</w:t>
      </w:r>
    </w:p>
    <w:p w14:paraId="18D3D445" w14:textId="77777777" w:rsidR="00820F23" w:rsidRPr="00054C72" w:rsidRDefault="00820F23" w:rsidP="00820F23">
      <w:pPr>
        <w:jc w:val="both"/>
        <w:rPr>
          <w:rFonts w:ascii="Arial" w:hAnsi="Arial" w:cs="Arial"/>
          <w:b/>
          <w:sz w:val="18"/>
          <w:szCs w:val="18"/>
        </w:rPr>
      </w:pPr>
    </w:p>
    <w:tbl>
      <w:tblPr>
        <w:tblW w:w="10678" w:type="dxa"/>
        <w:tblInd w:w="-426" w:type="dxa"/>
        <w:tblLayout w:type="fixed"/>
        <w:tblCellMar>
          <w:left w:w="70" w:type="dxa"/>
          <w:right w:w="70" w:type="dxa"/>
        </w:tblCellMar>
        <w:tblLook w:val="0000" w:firstRow="0" w:lastRow="0" w:firstColumn="0" w:lastColumn="0" w:noHBand="0" w:noVBand="0"/>
      </w:tblPr>
      <w:tblGrid>
        <w:gridCol w:w="6370"/>
        <w:gridCol w:w="4308"/>
      </w:tblGrid>
      <w:tr w:rsidR="00820F23" w:rsidRPr="00054C72" w14:paraId="6BF701C1" w14:textId="77777777" w:rsidTr="00530A0A">
        <w:trPr>
          <w:cantSplit/>
          <w:trHeight w:val="370"/>
        </w:trPr>
        <w:tc>
          <w:tcPr>
            <w:tcW w:w="6370" w:type="dxa"/>
            <w:tcBorders>
              <w:top w:val="single" w:sz="8" w:space="0" w:color="000000"/>
              <w:left w:val="single" w:sz="8" w:space="0" w:color="000000"/>
              <w:bottom w:val="single" w:sz="8" w:space="0" w:color="000000"/>
            </w:tcBorders>
            <w:shd w:val="clear" w:color="auto" w:fill="auto"/>
          </w:tcPr>
          <w:p w14:paraId="5A980E2E" w14:textId="77777777" w:rsidR="00820F23" w:rsidRDefault="00820F23" w:rsidP="00644905">
            <w:pPr>
              <w:rPr>
                <w:rFonts w:ascii="Arial" w:hAnsi="Arial" w:cs="Arial"/>
                <w:sz w:val="18"/>
                <w:szCs w:val="18"/>
              </w:rPr>
            </w:pPr>
            <w:r>
              <w:rPr>
                <w:rFonts w:ascii="Arial" w:hAnsi="Arial" w:cs="Arial"/>
                <w:sz w:val="18"/>
                <w:szCs w:val="18"/>
              </w:rPr>
              <w:t>Nombre/Razón Social</w:t>
            </w:r>
            <w:r w:rsidRPr="00054C72">
              <w:rPr>
                <w:rFonts w:ascii="Arial" w:hAnsi="Arial" w:cs="Arial"/>
                <w:sz w:val="18"/>
                <w:szCs w:val="18"/>
              </w:rPr>
              <w:t>:</w:t>
            </w:r>
          </w:p>
          <w:sdt>
            <w:sdtPr>
              <w:rPr>
                <w:rFonts w:ascii="Arial" w:hAnsi="Arial" w:cs="Arial"/>
                <w:sz w:val="18"/>
                <w:szCs w:val="18"/>
              </w:rPr>
              <w:id w:val="-1184887680"/>
              <w:placeholder>
                <w:docPart w:val="DefaultPlaceholder_-1854013440"/>
              </w:placeholder>
              <w:showingPlcHdr/>
              <w:text/>
            </w:sdtPr>
            <w:sdtEndPr/>
            <w:sdtContent>
              <w:p w14:paraId="1183166A" w14:textId="72DCC325" w:rsidR="00326661" w:rsidRPr="00054C72" w:rsidRDefault="00326661" w:rsidP="00644905">
                <w:pPr>
                  <w:rPr>
                    <w:rFonts w:ascii="Arial" w:hAnsi="Arial" w:cs="Arial"/>
                    <w:sz w:val="18"/>
                    <w:szCs w:val="18"/>
                  </w:rPr>
                </w:pPr>
                <w:r w:rsidRPr="00016B55">
                  <w:rPr>
                    <w:rStyle w:val="Textodelmarcadordeposicin"/>
                  </w:rPr>
                  <w:t>Haga clic o pulse aquí para escribir texto.</w:t>
                </w:r>
              </w:p>
            </w:sdtContent>
          </w:sdt>
        </w:tc>
        <w:tc>
          <w:tcPr>
            <w:tcW w:w="4308" w:type="dxa"/>
            <w:tcBorders>
              <w:top w:val="single" w:sz="8" w:space="0" w:color="000000"/>
              <w:left w:val="single" w:sz="8" w:space="0" w:color="000000"/>
              <w:bottom w:val="single" w:sz="8" w:space="0" w:color="000000"/>
              <w:right w:val="single" w:sz="8" w:space="0" w:color="000000"/>
            </w:tcBorders>
            <w:shd w:val="clear" w:color="auto" w:fill="auto"/>
          </w:tcPr>
          <w:p w14:paraId="6CFF8E96" w14:textId="77777777" w:rsidR="00820F23" w:rsidRPr="00054C72" w:rsidRDefault="00820F23" w:rsidP="00644905">
            <w:pPr>
              <w:rPr>
                <w:rFonts w:ascii="Arial" w:hAnsi="Arial" w:cs="Arial"/>
                <w:sz w:val="18"/>
                <w:szCs w:val="18"/>
              </w:rPr>
            </w:pPr>
            <w:r w:rsidRPr="00054C72">
              <w:rPr>
                <w:rFonts w:ascii="Arial" w:hAnsi="Arial" w:cs="Arial"/>
                <w:sz w:val="18"/>
                <w:szCs w:val="18"/>
              </w:rPr>
              <w:t>NIF:</w:t>
            </w:r>
          </w:p>
          <w:sdt>
            <w:sdtPr>
              <w:rPr>
                <w:rFonts w:ascii="Arial" w:hAnsi="Arial" w:cs="Arial"/>
                <w:sz w:val="18"/>
                <w:szCs w:val="18"/>
              </w:rPr>
              <w:id w:val="-1863658830"/>
              <w:placeholder>
                <w:docPart w:val="DefaultPlaceholder_-1854013440"/>
              </w:placeholder>
              <w:showingPlcHdr/>
              <w:text/>
            </w:sdtPr>
            <w:sdtEndPr/>
            <w:sdtContent>
              <w:p w14:paraId="230E0588" w14:textId="38AF0746" w:rsidR="00820F23" w:rsidRPr="00054C72" w:rsidRDefault="00326661" w:rsidP="00644905">
                <w:pPr>
                  <w:rPr>
                    <w:rFonts w:ascii="Arial" w:hAnsi="Arial" w:cs="Arial"/>
                    <w:sz w:val="18"/>
                    <w:szCs w:val="18"/>
                  </w:rPr>
                </w:pPr>
                <w:r w:rsidRPr="00016B55">
                  <w:rPr>
                    <w:rStyle w:val="Textodelmarcadordeposicin"/>
                  </w:rPr>
                  <w:t>Haga clic o pulse aquí para escribir texto.</w:t>
                </w:r>
              </w:p>
            </w:sdtContent>
          </w:sdt>
        </w:tc>
      </w:tr>
      <w:tr w:rsidR="00530A0A" w:rsidRPr="00054C72" w14:paraId="5F6900F1" w14:textId="77777777" w:rsidTr="00530A0A">
        <w:trPr>
          <w:cantSplit/>
          <w:trHeight w:val="370"/>
        </w:trPr>
        <w:tc>
          <w:tcPr>
            <w:tcW w:w="6370" w:type="dxa"/>
            <w:tcBorders>
              <w:top w:val="single" w:sz="8" w:space="0" w:color="000000"/>
              <w:left w:val="single" w:sz="8" w:space="0" w:color="000000"/>
              <w:bottom w:val="single" w:sz="8" w:space="0" w:color="000000"/>
            </w:tcBorders>
            <w:shd w:val="clear" w:color="auto" w:fill="auto"/>
          </w:tcPr>
          <w:p w14:paraId="752A9D98" w14:textId="2804E09A" w:rsidR="00530A0A" w:rsidRDefault="00530A0A" w:rsidP="00644905">
            <w:pPr>
              <w:rPr>
                <w:rFonts w:ascii="Arial" w:hAnsi="Arial" w:cs="Arial"/>
                <w:sz w:val="18"/>
                <w:szCs w:val="18"/>
              </w:rPr>
            </w:pPr>
            <w:r>
              <w:rPr>
                <w:rFonts w:ascii="Arial" w:hAnsi="Arial" w:cs="Arial"/>
                <w:sz w:val="18"/>
                <w:szCs w:val="18"/>
              </w:rPr>
              <w:t>Correo Electrónico:</w:t>
            </w:r>
          </w:p>
        </w:tc>
        <w:tc>
          <w:tcPr>
            <w:tcW w:w="4308" w:type="dxa"/>
            <w:tcBorders>
              <w:top w:val="single" w:sz="8" w:space="0" w:color="000000"/>
              <w:left w:val="single" w:sz="8" w:space="0" w:color="000000"/>
              <w:bottom w:val="single" w:sz="8" w:space="0" w:color="000000"/>
              <w:right w:val="single" w:sz="8" w:space="0" w:color="000000"/>
            </w:tcBorders>
            <w:shd w:val="clear" w:color="auto" w:fill="auto"/>
          </w:tcPr>
          <w:p w14:paraId="7EECD9B5" w14:textId="6E98A161" w:rsidR="00530A0A" w:rsidRDefault="006458D6" w:rsidP="00644905">
            <w:pPr>
              <w:rPr>
                <w:rFonts w:ascii="Arial" w:hAnsi="Arial" w:cs="Arial"/>
                <w:sz w:val="18"/>
                <w:szCs w:val="18"/>
              </w:rPr>
            </w:pPr>
            <w:r>
              <w:rPr>
                <w:rFonts w:ascii="Arial" w:hAnsi="Arial" w:cs="Arial"/>
                <w:sz w:val="18"/>
                <w:szCs w:val="18"/>
              </w:rPr>
              <w:t>Teléfono</w:t>
            </w:r>
            <w:r w:rsidR="00530A0A">
              <w:rPr>
                <w:rFonts w:ascii="Arial" w:hAnsi="Arial" w:cs="Arial"/>
                <w:sz w:val="18"/>
                <w:szCs w:val="18"/>
              </w:rPr>
              <w:t>:</w:t>
            </w:r>
          </w:p>
        </w:tc>
      </w:tr>
      <w:tr w:rsidR="009A43C7" w:rsidRPr="00054C72" w14:paraId="33D358E1" w14:textId="77777777" w:rsidTr="00530A0A">
        <w:trPr>
          <w:cantSplit/>
          <w:trHeight w:val="370"/>
        </w:trPr>
        <w:tc>
          <w:tcPr>
            <w:tcW w:w="6370" w:type="dxa"/>
            <w:tcBorders>
              <w:top w:val="single" w:sz="8" w:space="0" w:color="000000"/>
              <w:left w:val="single" w:sz="8" w:space="0" w:color="000000"/>
              <w:bottom w:val="single" w:sz="8" w:space="0" w:color="000000"/>
            </w:tcBorders>
            <w:shd w:val="clear" w:color="auto" w:fill="auto"/>
          </w:tcPr>
          <w:p w14:paraId="43A7D998" w14:textId="0F2878D6" w:rsidR="009A43C7" w:rsidRDefault="009A43C7" w:rsidP="00644905">
            <w:pPr>
              <w:rPr>
                <w:rFonts w:ascii="Arial" w:hAnsi="Arial" w:cs="Arial"/>
                <w:sz w:val="18"/>
                <w:szCs w:val="18"/>
              </w:rPr>
            </w:pPr>
            <w:r>
              <w:rPr>
                <w:rFonts w:ascii="Arial" w:hAnsi="Arial" w:cs="Arial"/>
                <w:sz w:val="18"/>
                <w:szCs w:val="18"/>
              </w:rPr>
              <w:t>Fecha de Constitución:</w:t>
            </w:r>
          </w:p>
        </w:tc>
        <w:tc>
          <w:tcPr>
            <w:tcW w:w="4308" w:type="dxa"/>
            <w:tcBorders>
              <w:top w:val="single" w:sz="8" w:space="0" w:color="000000"/>
              <w:left w:val="single" w:sz="8" w:space="0" w:color="000000"/>
              <w:bottom w:val="single" w:sz="8" w:space="0" w:color="000000"/>
              <w:right w:val="single" w:sz="8" w:space="0" w:color="000000"/>
            </w:tcBorders>
            <w:shd w:val="clear" w:color="auto" w:fill="auto"/>
          </w:tcPr>
          <w:p w14:paraId="195382F3" w14:textId="088536F6" w:rsidR="009A43C7" w:rsidRPr="00054C72" w:rsidRDefault="009A43C7" w:rsidP="00644905">
            <w:pPr>
              <w:rPr>
                <w:rFonts w:ascii="Arial" w:hAnsi="Arial" w:cs="Arial"/>
                <w:sz w:val="18"/>
                <w:szCs w:val="18"/>
              </w:rPr>
            </w:pPr>
            <w:r>
              <w:rPr>
                <w:rFonts w:ascii="Arial" w:hAnsi="Arial" w:cs="Arial"/>
                <w:sz w:val="18"/>
                <w:szCs w:val="18"/>
              </w:rPr>
              <w:t>Fecha aprobación Estatutos:</w:t>
            </w:r>
          </w:p>
        </w:tc>
      </w:tr>
      <w:tr w:rsidR="009A43C7" w:rsidRPr="00054C72" w14:paraId="72318C6D" w14:textId="77777777" w:rsidTr="001A373C">
        <w:trPr>
          <w:cantSplit/>
          <w:trHeight w:val="370"/>
        </w:trPr>
        <w:tc>
          <w:tcPr>
            <w:tcW w:w="10678" w:type="dxa"/>
            <w:gridSpan w:val="2"/>
            <w:tcBorders>
              <w:top w:val="single" w:sz="8" w:space="0" w:color="000000"/>
              <w:left w:val="single" w:sz="8" w:space="0" w:color="000000"/>
              <w:bottom w:val="single" w:sz="8" w:space="0" w:color="000000"/>
              <w:right w:val="single" w:sz="8" w:space="0" w:color="000000"/>
            </w:tcBorders>
            <w:shd w:val="clear" w:color="auto" w:fill="auto"/>
          </w:tcPr>
          <w:p w14:paraId="05D7A22F" w14:textId="77777777" w:rsidR="009A43C7" w:rsidRDefault="009A43C7" w:rsidP="00644905">
            <w:pPr>
              <w:rPr>
                <w:rFonts w:ascii="Arial" w:hAnsi="Arial" w:cs="Arial"/>
                <w:sz w:val="18"/>
                <w:szCs w:val="18"/>
              </w:rPr>
            </w:pPr>
            <w:r>
              <w:rPr>
                <w:rFonts w:ascii="Arial" w:hAnsi="Arial" w:cs="Arial"/>
                <w:sz w:val="18"/>
                <w:szCs w:val="18"/>
              </w:rPr>
              <w:t>Relación de nombres y cargos, de las personas que integran los órganos de gobierno:</w:t>
            </w:r>
          </w:p>
          <w:p w14:paraId="073C0175" w14:textId="77777777" w:rsidR="009A43C7" w:rsidRDefault="009A43C7" w:rsidP="00644905">
            <w:pPr>
              <w:rPr>
                <w:rFonts w:ascii="Arial" w:hAnsi="Arial" w:cs="Arial"/>
                <w:sz w:val="18"/>
                <w:szCs w:val="18"/>
              </w:rPr>
            </w:pPr>
          </w:p>
          <w:p w14:paraId="2CA13D28" w14:textId="77777777" w:rsidR="009A43C7" w:rsidRDefault="009A43C7" w:rsidP="00644905">
            <w:pPr>
              <w:rPr>
                <w:rFonts w:ascii="Arial" w:hAnsi="Arial" w:cs="Arial"/>
                <w:sz w:val="18"/>
                <w:szCs w:val="18"/>
              </w:rPr>
            </w:pPr>
          </w:p>
          <w:p w14:paraId="5440CFB6" w14:textId="77777777" w:rsidR="009A43C7" w:rsidRDefault="009A43C7" w:rsidP="00644905">
            <w:pPr>
              <w:rPr>
                <w:rFonts w:ascii="Arial" w:hAnsi="Arial" w:cs="Arial"/>
                <w:sz w:val="18"/>
                <w:szCs w:val="18"/>
              </w:rPr>
            </w:pPr>
          </w:p>
          <w:p w14:paraId="1C653867" w14:textId="40B3FEC0" w:rsidR="009A43C7" w:rsidRPr="00054C72" w:rsidRDefault="009A43C7" w:rsidP="00644905">
            <w:pPr>
              <w:rPr>
                <w:rFonts w:ascii="Arial" w:hAnsi="Arial" w:cs="Arial"/>
                <w:sz w:val="18"/>
                <w:szCs w:val="18"/>
              </w:rPr>
            </w:pPr>
          </w:p>
        </w:tc>
      </w:tr>
    </w:tbl>
    <w:p w14:paraId="7E0B30A9" w14:textId="77777777" w:rsidR="00820F23" w:rsidRDefault="00820F23">
      <w:pPr>
        <w:ind w:hanging="426"/>
        <w:rPr>
          <w:rFonts w:ascii="Arial" w:hAnsi="Arial" w:cs="Arial"/>
          <w:b/>
          <w:smallCaps/>
          <w:sz w:val="18"/>
          <w:szCs w:val="18"/>
        </w:rPr>
      </w:pPr>
    </w:p>
    <w:p w14:paraId="0E56C4CD" w14:textId="77777777" w:rsidR="00DD7BA1" w:rsidRPr="00054C72" w:rsidRDefault="00401DDC" w:rsidP="00820F23">
      <w:pPr>
        <w:numPr>
          <w:ilvl w:val="0"/>
          <w:numId w:val="8"/>
        </w:numPr>
        <w:rPr>
          <w:rFonts w:ascii="Arial" w:hAnsi="Arial" w:cs="Arial"/>
          <w:sz w:val="18"/>
          <w:szCs w:val="18"/>
        </w:rPr>
      </w:pPr>
      <w:r w:rsidRPr="00054C72">
        <w:rPr>
          <w:rFonts w:ascii="Arial" w:hAnsi="Arial" w:cs="Arial"/>
          <w:b/>
          <w:smallCaps/>
          <w:sz w:val="18"/>
          <w:szCs w:val="18"/>
        </w:rPr>
        <w:t>D</w:t>
      </w:r>
      <w:r w:rsidR="00820F23">
        <w:rPr>
          <w:rFonts w:ascii="Arial" w:hAnsi="Arial" w:cs="Arial"/>
          <w:b/>
          <w:smallCaps/>
          <w:sz w:val="18"/>
          <w:szCs w:val="18"/>
        </w:rPr>
        <w:t>ECLARA QUE</w:t>
      </w:r>
    </w:p>
    <w:p w14:paraId="31C89443" w14:textId="77777777" w:rsidR="00DD7BA1" w:rsidRPr="00054C72" w:rsidRDefault="00DD7BA1">
      <w:pPr>
        <w:pStyle w:val="Textoindependiente"/>
        <w:tabs>
          <w:tab w:val="left" w:pos="8789"/>
        </w:tabs>
        <w:rPr>
          <w:rFonts w:ascii="Arial" w:hAnsi="Arial" w:cs="Arial"/>
          <w:sz w:val="18"/>
          <w:szCs w:val="18"/>
        </w:rPr>
      </w:pPr>
    </w:p>
    <w:tbl>
      <w:tblPr>
        <w:tblW w:w="10631" w:type="dxa"/>
        <w:tblInd w:w="-426" w:type="dxa"/>
        <w:tblLayout w:type="fixed"/>
        <w:tblCellMar>
          <w:left w:w="70" w:type="dxa"/>
          <w:right w:w="70" w:type="dxa"/>
        </w:tblCellMar>
        <w:tblLook w:val="0000" w:firstRow="0" w:lastRow="0" w:firstColumn="0" w:lastColumn="0" w:noHBand="0" w:noVBand="0"/>
      </w:tblPr>
      <w:tblGrid>
        <w:gridCol w:w="10631"/>
      </w:tblGrid>
      <w:tr w:rsidR="00820F23" w:rsidRPr="00054C72" w14:paraId="6CD502B9" w14:textId="77777777" w:rsidTr="00284CBD">
        <w:tc>
          <w:tcPr>
            <w:tcW w:w="10631" w:type="dxa"/>
            <w:tcBorders>
              <w:top w:val="single" w:sz="8" w:space="0" w:color="000000"/>
              <w:left w:val="single" w:sz="8" w:space="0" w:color="000000"/>
              <w:bottom w:val="single" w:sz="8" w:space="0" w:color="000000"/>
              <w:right w:val="single" w:sz="8" w:space="0" w:color="000000"/>
            </w:tcBorders>
            <w:shd w:val="clear" w:color="auto" w:fill="auto"/>
          </w:tcPr>
          <w:p w14:paraId="17B208DB" w14:textId="212E8580" w:rsidR="00154709" w:rsidRDefault="00820F23">
            <w:pPr>
              <w:pStyle w:val="Textoindependiente21"/>
              <w:rPr>
                <w:rFonts w:ascii="Arial" w:hAnsi="Arial" w:cs="Arial"/>
                <w:sz w:val="18"/>
                <w:szCs w:val="18"/>
              </w:rPr>
            </w:pPr>
            <w:r>
              <w:rPr>
                <w:rFonts w:ascii="Arial" w:hAnsi="Arial" w:cs="Arial"/>
                <w:sz w:val="18"/>
                <w:szCs w:val="18"/>
              </w:rPr>
              <w:t xml:space="preserve">3.1 </w:t>
            </w:r>
            <w:r w:rsidR="00154709">
              <w:rPr>
                <w:rFonts w:ascii="Arial" w:hAnsi="Arial" w:cs="Arial"/>
                <w:sz w:val="18"/>
                <w:szCs w:val="18"/>
              </w:rPr>
              <w:t>Que,</w:t>
            </w:r>
            <w:r>
              <w:rPr>
                <w:rFonts w:ascii="Arial" w:hAnsi="Arial" w:cs="Arial"/>
                <w:sz w:val="18"/>
                <w:szCs w:val="18"/>
              </w:rPr>
              <w:t xml:space="preserve"> como representante legal de la entidad, dispongo de poder legal suficiente para actuar como tal.</w:t>
            </w:r>
          </w:p>
          <w:p w14:paraId="64234381" w14:textId="77777777" w:rsidR="00F27E8B" w:rsidRDefault="00154709">
            <w:pPr>
              <w:pStyle w:val="Textoindependiente21"/>
              <w:rPr>
                <w:rFonts w:ascii="Arial" w:hAnsi="Arial" w:cs="Arial"/>
                <w:sz w:val="18"/>
                <w:szCs w:val="18"/>
              </w:rPr>
            </w:pPr>
            <w:r>
              <w:rPr>
                <w:rFonts w:ascii="Arial" w:hAnsi="Arial" w:cs="Arial"/>
                <w:sz w:val="18"/>
                <w:szCs w:val="18"/>
              </w:rPr>
              <w:t xml:space="preserve">      </w:t>
            </w:r>
          </w:p>
          <w:p w14:paraId="51BE2CDF" w14:textId="535F80B1" w:rsidR="00154709" w:rsidRDefault="00154709" w:rsidP="00D903E1">
            <w:pPr>
              <w:pStyle w:val="Textoindependiente21"/>
              <w:rPr>
                <w:rFonts w:ascii="Arial" w:hAnsi="Arial" w:cs="Arial"/>
                <w:sz w:val="18"/>
                <w:szCs w:val="18"/>
              </w:rPr>
            </w:pPr>
            <w:r>
              <w:rPr>
                <w:rFonts w:ascii="Arial" w:hAnsi="Arial" w:cs="Arial"/>
                <w:sz w:val="18"/>
                <w:szCs w:val="18"/>
              </w:rPr>
              <w:t>Relacionar la identidad y cargo</w:t>
            </w:r>
            <w:r w:rsidR="007E0091">
              <w:rPr>
                <w:rFonts w:ascii="Arial" w:hAnsi="Arial" w:cs="Arial"/>
                <w:sz w:val="18"/>
                <w:szCs w:val="18"/>
              </w:rPr>
              <w:t xml:space="preserve">, tanto del firmante </w:t>
            </w:r>
            <w:r w:rsidR="00EB576A">
              <w:rPr>
                <w:rFonts w:ascii="Arial" w:hAnsi="Arial" w:cs="Arial"/>
                <w:sz w:val="18"/>
                <w:szCs w:val="18"/>
              </w:rPr>
              <w:t>como de</w:t>
            </w:r>
            <w:r>
              <w:rPr>
                <w:rFonts w:ascii="Arial" w:hAnsi="Arial" w:cs="Arial"/>
                <w:sz w:val="18"/>
                <w:szCs w:val="18"/>
              </w:rPr>
              <w:t xml:space="preserve"> otros representantes legales si lo</w:t>
            </w:r>
            <w:r w:rsidR="00D903E1">
              <w:rPr>
                <w:rFonts w:ascii="Arial" w:hAnsi="Arial" w:cs="Arial"/>
                <w:sz w:val="18"/>
                <w:szCs w:val="18"/>
              </w:rPr>
              <w:t>s</w:t>
            </w:r>
            <w:r>
              <w:rPr>
                <w:rFonts w:ascii="Arial" w:hAnsi="Arial" w:cs="Arial"/>
                <w:sz w:val="18"/>
                <w:szCs w:val="18"/>
              </w:rPr>
              <w:t xml:space="preserve"> hubiere:</w:t>
            </w:r>
          </w:p>
          <w:p w14:paraId="439B68F3" w14:textId="77777777" w:rsidR="00154709" w:rsidRDefault="00154709">
            <w:pPr>
              <w:pStyle w:val="Textoindependiente21"/>
              <w:rPr>
                <w:rFonts w:ascii="Arial" w:hAnsi="Arial" w:cs="Arial"/>
                <w:sz w:val="18"/>
                <w:szCs w:val="18"/>
              </w:rPr>
            </w:pPr>
          </w:p>
          <w:p w14:paraId="76EC931F" w14:textId="07CC4C65" w:rsidR="00154709" w:rsidRPr="00054C72" w:rsidRDefault="00154709">
            <w:pPr>
              <w:pStyle w:val="Textoindependiente21"/>
              <w:rPr>
                <w:rFonts w:ascii="Arial" w:hAnsi="Arial" w:cs="Arial"/>
                <w:sz w:val="18"/>
                <w:szCs w:val="18"/>
              </w:rPr>
            </w:pPr>
          </w:p>
        </w:tc>
      </w:tr>
      <w:tr w:rsidR="00820F23" w:rsidRPr="00054C72" w14:paraId="03B10154" w14:textId="77777777" w:rsidTr="00284CBD">
        <w:tc>
          <w:tcPr>
            <w:tcW w:w="10631" w:type="dxa"/>
            <w:tcBorders>
              <w:top w:val="single" w:sz="8" w:space="0" w:color="000000"/>
              <w:left w:val="single" w:sz="8" w:space="0" w:color="000000"/>
              <w:bottom w:val="single" w:sz="8" w:space="0" w:color="000000"/>
              <w:right w:val="single" w:sz="8" w:space="0" w:color="000000"/>
            </w:tcBorders>
            <w:shd w:val="clear" w:color="auto" w:fill="auto"/>
          </w:tcPr>
          <w:p w14:paraId="42D653CA" w14:textId="77777777" w:rsidR="00284CBD" w:rsidRDefault="002663FD" w:rsidP="002663FD">
            <w:pPr>
              <w:pStyle w:val="Textoindependiente21"/>
              <w:rPr>
                <w:rFonts w:ascii="Arial" w:hAnsi="Arial" w:cs="Arial"/>
                <w:sz w:val="18"/>
                <w:szCs w:val="18"/>
              </w:rPr>
            </w:pPr>
            <w:r>
              <w:rPr>
                <w:rFonts w:ascii="Arial" w:hAnsi="Arial" w:cs="Arial"/>
                <w:sz w:val="18"/>
                <w:szCs w:val="18"/>
              </w:rPr>
              <w:t>3.2 Que los</w:t>
            </w:r>
            <w:r w:rsidRPr="002663FD">
              <w:rPr>
                <w:rFonts w:ascii="Arial" w:hAnsi="Arial" w:cs="Arial"/>
                <w:sz w:val="18"/>
                <w:szCs w:val="18"/>
              </w:rPr>
              <w:t xml:space="preserve"> estatutos</w:t>
            </w:r>
            <w:r>
              <w:rPr>
                <w:rFonts w:ascii="Arial" w:hAnsi="Arial" w:cs="Arial"/>
                <w:sz w:val="18"/>
                <w:szCs w:val="18"/>
              </w:rPr>
              <w:t xml:space="preserve"> de la entidad establecen</w:t>
            </w:r>
            <w:r w:rsidRPr="002663FD">
              <w:rPr>
                <w:rFonts w:ascii="Arial" w:hAnsi="Arial" w:cs="Arial"/>
                <w:sz w:val="18"/>
                <w:szCs w:val="18"/>
              </w:rPr>
              <w:t xml:space="preserve"> expresamen</w:t>
            </w:r>
            <w:r>
              <w:rPr>
                <w:rFonts w:ascii="Arial" w:hAnsi="Arial" w:cs="Arial"/>
                <w:sz w:val="18"/>
                <w:szCs w:val="18"/>
              </w:rPr>
              <w:t xml:space="preserve">te como fines y </w:t>
            </w:r>
            <w:r w:rsidRPr="002663FD">
              <w:rPr>
                <w:rFonts w:ascii="Arial" w:hAnsi="Arial" w:cs="Arial"/>
                <w:sz w:val="18"/>
                <w:szCs w:val="18"/>
              </w:rPr>
              <w:t>actividad fundamental de la en</w:t>
            </w:r>
            <w:r w:rsidR="00284CBD">
              <w:rPr>
                <w:rFonts w:ascii="Arial" w:hAnsi="Arial" w:cs="Arial"/>
                <w:sz w:val="18"/>
                <w:szCs w:val="18"/>
              </w:rPr>
              <w:t>tidad la cooperación</w:t>
            </w:r>
          </w:p>
          <w:p w14:paraId="69957A4B" w14:textId="5563676E" w:rsidR="00154709" w:rsidRDefault="002663FD" w:rsidP="00284CBD">
            <w:pPr>
              <w:pStyle w:val="Textoindependiente21"/>
              <w:ind w:left="284"/>
              <w:jc w:val="left"/>
              <w:rPr>
                <w:rFonts w:ascii="Arial" w:hAnsi="Arial" w:cs="Arial"/>
                <w:sz w:val="18"/>
                <w:szCs w:val="18"/>
              </w:rPr>
            </w:pPr>
            <w:r>
              <w:rPr>
                <w:rFonts w:ascii="Arial" w:hAnsi="Arial" w:cs="Arial"/>
                <w:sz w:val="18"/>
                <w:szCs w:val="18"/>
              </w:rPr>
              <w:t xml:space="preserve">o ayuda al </w:t>
            </w:r>
            <w:r w:rsidRPr="002663FD">
              <w:rPr>
                <w:rFonts w:ascii="Arial" w:hAnsi="Arial" w:cs="Arial"/>
                <w:sz w:val="18"/>
                <w:szCs w:val="18"/>
              </w:rPr>
              <w:t xml:space="preserve">desarrollo, </w:t>
            </w:r>
            <w:r w:rsidR="00154709" w:rsidRPr="002663FD">
              <w:rPr>
                <w:rFonts w:ascii="Arial" w:hAnsi="Arial" w:cs="Arial"/>
                <w:sz w:val="18"/>
                <w:szCs w:val="18"/>
              </w:rPr>
              <w:t>de acuerdo con</w:t>
            </w:r>
            <w:r w:rsidRPr="002663FD">
              <w:rPr>
                <w:rFonts w:ascii="Arial" w:hAnsi="Arial" w:cs="Arial"/>
                <w:sz w:val="18"/>
                <w:szCs w:val="18"/>
              </w:rPr>
              <w:t xml:space="preserve"> lo regu</w:t>
            </w:r>
            <w:r>
              <w:rPr>
                <w:rFonts w:ascii="Arial" w:hAnsi="Arial" w:cs="Arial"/>
                <w:sz w:val="18"/>
                <w:szCs w:val="18"/>
              </w:rPr>
              <w:t xml:space="preserve">lado en el artículo 2 de la Ley </w:t>
            </w:r>
            <w:r w:rsidRPr="002663FD">
              <w:rPr>
                <w:rFonts w:ascii="Arial" w:hAnsi="Arial" w:cs="Arial"/>
                <w:sz w:val="18"/>
                <w:szCs w:val="18"/>
              </w:rPr>
              <w:t>1/2003, de 27 de febrero, de Cooperación para el Desarrollo</w:t>
            </w:r>
            <w:r w:rsidR="00154709">
              <w:rPr>
                <w:rFonts w:ascii="Arial" w:hAnsi="Arial" w:cs="Arial"/>
                <w:sz w:val="18"/>
                <w:szCs w:val="18"/>
              </w:rPr>
              <w:t xml:space="preserve">. </w:t>
            </w:r>
          </w:p>
          <w:p w14:paraId="3013B084" w14:textId="77777777" w:rsidR="00F27E8B" w:rsidRDefault="00F27E8B" w:rsidP="00284CBD">
            <w:pPr>
              <w:pStyle w:val="Textoindependiente21"/>
              <w:ind w:left="284"/>
              <w:jc w:val="left"/>
              <w:rPr>
                <w:rFonts w:ascii="Arial" w:hAnsi="Arial" w:cs="Arial"/>
                <w:sz w:val="18"/>
                <w:szCs w:val="18"/>
              </w:rPr>
            </w:pPr>
          </w:p>
          <w:p w14:paraId="577801E6" w14:textId="4EF863FF" w:rsidR="00820F23" w:rsidRDefault="00154709" w:rsidP="00D04096">
            <w:pPr>
              <w:pStyle w:val="Textoindependiente21"/>
              <w:jc w:val="left"/>
              <w:rPr>
                <w:rFonts w:ascii="Arial" w:hAnsi="Arial" w:cs="Arial"/>
                <w:sz w:val="18"/>
                <w:szCs w:val="18"/>
              </w:rPr>
            </w:pPr>
            <w:r>
              <w:rPr>
                <w:rFonts w:ascii="Arial" w:hAnsi="Arial" w:cs="Arial"/>
                <w:sz w:val="18"/>
                <w:szCs w:val="18"/>
              </w:rPr>
              <w:t>Enumerar los objetos y fines relacionados con la cooperación internacional para el desarrollo</w:t>
            </w:r>
            <w:r w:rsidR="007E0091">
              <w:rPr>
                <w:rFonts w:ascii="Arial" w:hAnsi="Arial" w:cs="Arial"/>
                <w:sz w:val="18"/>
                <w:szCs w:val="18"/>
              </w:rPr>
              <w:t>, recogidos en los estatutos:</w:t>
            </w:r>
          </w:p>
          <w:p w14:paraId="4089C59E" w14:textId="4365F249" w:rsidR="00154709" w:rsidRDefault="00154709" w:rsidP="00284CBD">
            <w:pPr>
              <w:pStyle w:val="Textoindependiente21"/>
              <w:ind w:left="284"/>
              <w:jc w:val="left"/>
              <w:rPr>
                <w:rFonts w:ascii="Arial" w:hAnsi="Arial" w:cs="Arial"/>
                <w:sz w:val="18"/>
                <w:szCs w:val="18"/>
              </w:rPr>
            </w:pPr>
            <w:r>
              <w:rPr>
                <w:rFonts w:ascii="Arial" w:hAnsi="Arial" w:cs="Arial"/>
                <w:sz w:val="18"/>
                <w:szCs w:val="18"/>
              </w:rPr>
              <w:t>-</w:t>
            </w:r>
          </w:p>
          <w:p w14:paraId="390CB87B" w14:textId="1172A150" w:rsidR="00154709" w:rsidRDefault="00154709" w:rsidP="00284CBD">
            <w:pPr>
              <w:pStyle w:val="Textoindependiente21"/>
              <w:ind w:left="284"/>
              <w:jc w:val="left"/>
              <w:rPr>
                <w:rFonts w:ascii="Arial" w:hAnsi="Arial" w:cs="Arial"/>
                <w:sz w:val="18"/>
                <w:szCs w:val="18"/>
              </w:rPr>
            </w:pPr>
            <w:r>
              <w:rPr>
                <w:rFonts w:ascii="Arial" w:hAnsi="Arial" w:cs="Arial"/>
                <w:sz w:val="18"/>
                <w:szCs w:val="18"/>
              </w:rPr>
              <w:t>-</w:t>
            </w:r>
          </w:p>
          <w:p w14:paraId="75A325D1" w14:textId="7933958F" w:rsidR="00154709" w:rsidRDefault="00154709" w:rsidP="00284CBD">
            <w:pPr>
              <w:pStyle w:val="Textoindependiente21"/>
              <w:ind w:left="284"/>
              <w:jc w:val="left"/>
              <w:rPr>
                <w:rFonts w:ascii="Arial" w:hAnsi="Arial" w:cs="Arial"/>
                <w:sz w:val="18"/>
                <w:szCs w:val="18"/>
              </w:rPr>
            </w:pPr>
            <w:r>
              <w:rPr>
                <w:rFonts w:ascii="Arial" w:hAnsi="Arial" w:cs="Arial"/>
                <w:sz w:val="18"/>
                <w:szCs w:val="18"/>
              </w:rPr>
              <w:t>-</w:t>
            </w:r>
          </w:p>
          <w:p w14:paraId="4AFD8A48" w14:textId="7AD79A57" w:rsidR="00154709" w:rsidRDefault="00154709" w:rsidP="00284CBD">
            <w:pPr>
              <w:pStyle w:val="Textoindependiente21"/>
              <w:ind w:left="284"/>
              <w:jc w:val="left"/>
              <w:rPr>
                <w:rFonts w:ascii="Arial" w:hAnsi="Arial" w:cs="Arial"/>
                <w:sz w:val="18"/>
                <w:szCs w:val="18"/>
              </w:rPr>
            </w:pPr>
            <w:r>
              <w:rPr>
                <w:rFonts w:ascii="Arial" w:hAnsi="Arial" w:cs="Arial"/>
                <w:sz w:val="18"/>
                <w:szCs w:val="18"/>
              </w:rPr>
              <w:t>-</w:t>
            </w:r>
          </w:p>
          <w:p w14:paraId="3C48F61D" w14:textId="56168FC6" w:rsidR="00154709" w:rsidRDefault="00154709" w:rsidP="00284CBD">
            <w:pPr>
              <w:pStyle w:val="Textoindependiente21"/>
              <w:ind w:left="284"/>
              <w:jc w:val="left"/>
              <w:rPr>
                <w:rFonts w:ascii="Arial" w:hAnsi="Arial" w:cs="Arial"/>
                <w:sz w:val="18"/>
                <w:szCs w:val="18"/>
              </w:rPr>
            </w:pPr>
            <w:r>
              <w:rPr>
                <w:rFonts w:ascii="Arial" w:hAnsi="Arial" w:cs="Arial"/>
                <w:sz w:val="18"/>
                <w:szCs w:val="18"/>
              </w:rPr>
              <w:t>-</w:t>
            </w:r>
          </w:p>
          <w:p w14:paraId="0819D56B" w14:textId="77777777" w:rsidR="009A43C7" w:rsidRDefault="009A43C7" w:rsidP="00284CBD">
            <w:pPr>
              <w:pStyle w:val="Textoindependiente21"/>
              <w:ind w:left="284"/>
              <w:jc w:val="left"/>
              <w:rPr>
                <w:rFonts w:ascii="Arial" w:hAnsi="Arial" w:cs="Arial"/>
                <w:sz w:val="18"/>
                <w:szCs w:val="18"/>
              </w:rPr>
            </w:pPr>
          </w:p>
          <w:p w14:paraId="0F9A4C6D" w14:textId="77777777" w:rsidR="009A43C7" w:rsidRDefault="009A43C7" w:rsidP="00284CBD">
            <w:pPr>
              <w:pStyle w:val="Textoindependiente21"/>
              <w:ind w:left="284"/>
              <w:jc w:val="left"/>
              <w:rPr>
                <w:rFonts w:ascii="Arial" w:hAnsi="Arial" w:cs="Arial"/>
                <w:sz w:val="18"/>
                <w:szCs w:val="18"/>
              </w:rPr>
            </w:pPr>
          </w:p>
          <w:p w14:paraId="20D4EB5B" w14:textId="77777777" w:rsidR="009A43C7" w:rsidRDefault="009A43C7" w:rsidP="00284CBD">
            <w:pPr>
              <w:pStyle w:val="Textoindependiente21"/>
              <w:ind w:left="284"/>
              <w:jc w:val="left"/>
              <w:rPr>
                <w:rFonts w:ascii="Arial" w:hAnsi="Arial" w:cs="Arial"/>
                <w:sz w:val="18"/>
                <w:szCs w:val="18"/>
              </w:rPr>
            </w:pPr>
          </w:p>
          <w:p w14:paraId="2AAC143C" w14:textId="77777777" w:rsidR="009A43C7" w:rsidRDefault="009A43C7" w:rsidP="00284CBD">
            <w:pPr>
              <w:pStyle w:val="Textoindependiente21"/>
              <w:ind w:left="284"/>
              <w:jc w:val="left"/>
              <w:rPr>
                <w:rFonts w:ascii="Arial" w:hAnsi="Arial" w:cs="Arial"/>
                <w:sz w:val="18"/>
                <w:szCs w:val="18"/>
              </w:rPr>
            </w:pPr>
          </w:p>
          <w:p w14:paraId="26E6D903" w14:textId="77777777" w:rsidR="009A43C7" w:rsidRDefault="009A43C7" w:rsidP="00284CBD">
            <w:pPr>
              <w:pStyle w:val="Textoindependiente21"/>
              <w:ind w:left="284"/>
              <w:jc w:val="left"/>
              <w:rPr>
                <w:rFonts w:ascii="Arial" w:hAnsi="Arial" w:cs="Arial"/>
                <w:sz w:val="18"/>
                <w:szCs w:val="18"/>
              </w:rPr>
            </w:pPr>
          </w:p>
          <w:p w14:paraId="44502C59" w14:textId="77777777" w:rsidR="009A43C7" w:rsidRDefault="009A43C7" w:rsidP="00284CBD">
            <w:pPr>
              <w:pStyle w:val="Textoindependiente21"/>
              <w:ind w:left="284"/>
              <w:jc w:val="left"/>
              <w:rPr>
                <w:rFonts w:ascii="Arial" w:hAnsi="Arial" w:cs="Arial"/>
                <w:sz w:val="18"/>
                <w:szCs w:val="18"/>
              </w:rPr>
            </w:pPr>
          </w:p>
          <w:p w14:paraId="2230DD13" w14:textId="77777777" w:rsidR="009A43C7" w:rsidRDefault="009A43C7" w:rsidP="00154709">
            <w:pPr>
              <w:pStyle w:val="Textoindependiente21"/>
              <w:jc w:val="left"/>
              <w:rPr>
                <w:rFonts w:ascii="Arial" w:hAnsi="Arial" w:cs="Arial"/>
                <w:sz w:val="18"/>
                <w:szCs w:val="18"/>
              </w:rPr>
            </w:pPr>
          </w:p>
          <w:p w14:paraId="33594B78" w14:textId="6961D014" w:rsidR="009A43C7" w:rsidRPr="00054C72" w:rsidRDefault="009A43C7" w:rsidP="009A43C7">
            <w:pPr>
              <w:pStyle w:val="Textoindependiente21"/>
              <w:jc w:val="left"/>
              <w:rPr>
                <w:rFonts w:ascii="Arial" w:hAnsi="Arial" w:cs="Arial"/>
                <w:sz w:val="18"/>
                <w:szCs w:val="18"/>
              </w:rPr>
            </w:pPr>
          </w:p>
        </w:tc>
      </w:tr>
      <w:tr w:rsidR="00820F23" w:rsidRPr="00054C72" w14:paraId="2F255C39" w14:textId="77777777" w:rsidTr="00284CBD">
        <w:tc>
          <w:tcPr>
            <w:tcW w:w="10631" w:type="dxa"/>
            <w:tcBorders>
              <w:top w:val="single" w:sz="8" w:space="0" w:color="000000"/>
              <w:left w:val="single" w:sz="8" w:space="0" w:color="000000"/>
              <w:bottom w:val="single" w:sz="8" w:space="0" w:color="000000"/>
              <w:right w:val="single" w:sz="8" w:space="0" w:color="000000"/>
            </w:tcBorders>
            <w:shd w:val="clear" w:color="auto" w:fill="auto"/>
          </w:tcPr>
          <w:p w14:paraId="17DA3DE6" w14:textId="77777777" w:rsidR="00154709" w:rsidRDefault="002663FD" w:rsidP="00284CBD">
            <w:pPr>
              <w:pStyle w:val="Textoindependiente21"/>
              <w:numPr>
                <w:ilvl w:val="1"/>
                <w:numId w:val="8"/>
              </w:numPr>
              <w:rPr>
                <w:rFonts w:ascii="Arial" w:hAnsi="Arial" w:cs="Arial"/>
                <w:sz w:val="18"/>
                <w:szCs w:val="18"/>
              </w:rPr>
            </w:pPr>
            <w:r>
              <w:rPr>
                <w:rFonts w:ascii="Arial" w:hAnsi="Arial" w:cs="Arial"/>
                <w:sz w:val="18"/>
                <w:szCs w:val="18"/>
              </w:rPr>
              <w:t>Que la entidad dispone de Sede o delegación en la Comunidad Autónoma de Extremadura</w:t>
            </w:r>
            <w:r w:rsidR="00284CBD">
              <w:rPr>
                <w:rFonts w:ascii="Arial" w:hAnsi="Arial" w:cs="Arial"/>
                <w:sz w:val="18"/>
                <w:szCs w:val="18"/>
              </w:rPr>
              <w:t xml:space="preserve"> </w:t>
            </w:r>
            <w:r w:rsidR="00284CBD" w:rsidRPr="00284CBD">
              <w:rPr>
                <w:rFonts w:ascii="Arial" w:hAnsi="Arial" w:cs="Arial"/>
                <w:sz w:val="18"/>
                <w:szCs w:val="18"/>
              </w:rPr>
              <w:t>y que la misma está dotada con medios humanos y materiales</w:t>
            </w:r>
            <w:r w:rsidR="00284CBD">
              <w:rPr>
                <w:rFonts w:ascii="Arial" w:hAnsi="Arial" w:cs="Arial"/>
                <w:sz w:val="18"/>
                <w:szCs w:val="18"/>
              </w:rPr>
              <w:t xml:space="preserve"> </w:t>
            </w:r>
            <w:r w:rsidR="00284CBD" w:rsidRPr="00284CBD">
              <w:rPr>
                <w:rFonts w:ascii="Arial" w:hAnsi="Arial" w:cs="Arial"/>
                <w:sz w:val="18"/>
                <w:szCs w:val="18"/>
              </w:rPr>
              <w:t>suficientes para garantizar el cumplimiento de los fines sociales, entre los que consta la realización de actividades</w:t>
            </w:r>
            <w:r w:rsidR="00284CBD">
              <w:rPr>
                <w:rFonts w:ascii="Arial" w:hAnsi="Arial" w:cs="Arial"/>
                <w:sz w:val="18"/>
                <w:szCs w:val="18"/>
              </w:rPr>
              <w:t xml:space="preserve"> </w:t>
            </w:r>
            <w:r w:rsidR="00284CBD" w:rsidRPr="00284CBD">
              <w:rPr>
                <w:rFonts w:ascii="Arial" w:hAnsi="Arial" w:cs="Arial"/>
                <w:sz w:val="18"/>
                <w:szCs w:val="18"/>
              </w:rPr>
              <w:t>relacionadas con los principios y objetivos de la cooperación i</w:t>
            </w:r>
            <w:r w:rsidR="00284CBD">
              <w:rPr>
                <w:rFonts w:ascii="Arial" w:hAnsi="Arial" w:cs="Arial"/>
                <w:sz w:val="18"/>
                <w:szCs w:val="18"/>
              </w:rPr>
              <w:t>nternacional para el desarroll</w:t>
            </w:r>
            <w:r w:rsidR="00154709">
              <w:rPr>
                <w:rFonts w:ascii="Arial" w:hAnsi="Arial" w:cs="Arial"/>
                <w:sz w:val="18"/>
                <w:szCs w:val="18"/>
              </w:rPr>
              <w:t>o.</w:t>
            </w:r>
          </w:p>
          <w:p w14:paraId="40307B81" w14:textId="77777777" w:rsidR="00F27E8B" w:rsidRDefault="00F27E8B" w:rsidP="00154709">
            <w:pPr>
              <w:pStyle w:val="Textoindependiente21"/>
              <w:ind w:left="349"/>
              <w:rPr>
                <w:rFonts w:ascii="Arial" w:hAnsi="Arial" w:cs="Arial"/>
                <w:sz w:val="18"/>
                <w:szCs w:val="18"/>
              </w:rPr>
            </w:pPr>
          </w:p>
          <w:p w14:paraId="388CB8FA" w14:textId="7BF808D4" w:rsidR="002663FD" w:rsidRPr="00284CBD" w:rsidRDefault="00F27E8B" w:rsidP="00D04096">
            <w:pPr>
              <w:pStyle w:val="Textoindependiente21"/>
              <w:rPr>
                <w:rFonts w:ascii="Arial" w:hAnsi="Arial" w:cs="Arial"/>
                <w:sz w:val="18"/>
                <w:szCs w:val="18"/>
              </w:rPr>
            </w:pPr>
            <w:r>
              <w:rPr>
                <w:rFonts w:ascii="Arial" w:hAnsi="Arial" w:cs="Arial"/>
                <w:sz w:val="18"/>
                <w:szCs w:val="18"/>
              </w:rPr>
              <w:t>Especifica</w:t>
            </w:r>
            <w:r w:rsidR="00162C2D">
              <w:rPr>
                <w:rFonts w:ascii="Arial" w:hAnsi="Arial" w:cs="Arial"/>
                <w:sz w:val="18"/>
                <w:szCs w:val="18"/>
              </w:rPr>
              <w:t>r</w:t>
            </w:r>
            <w:r w:rsidR="00154709">
              <w:rPr>
                <w:rFonts w:ascii="Arial" w:hAnsi="Arial" w:cs="Arial"/>
                <w:sz w:val="18"/>
                <w:szCs w:val="18"/>
              </w:rPr>
              <w:t xml:space="preserve"> </w:t>
            </w:r>
            <w:r>
              <w:rPr>
                <w:rFonts w:ascii="Arial" w:hAnsi="Arial" w:cs="Arial"/>
                <w:sz w:val="18"/>
                <w:szCs w:val="18"/>
              </w:rPr>
              <w:t>la dirección de la sede y de las distintas delegaciones en caso de que las haya</w:t>
            </w:r>
            <w:r w:rsidR="002663FD" w:rsidRPr="00284CBD">
              <w:rPr>
                <w:rFonts w:ascii="Arial" w:hAnsi="Arial" w:cs="Arial"/>
                <w:sz w:val="18"/>
                <w:szCs w:val="18"/>
              </w:rPr>
              <w:t>:</w:t>
            </w:r>
          </w:p>
          <w:p w14:paraId="09A110E9" w14:textId="77777777" w:rsidR="002663FD" w:rsidRDefault="002663FD" w:rsidP="002663FD">
            <w:pPr>
              <w:pStyle w:val="Textoindependiente21"/>
              <w:rPr>
                <w:rFonts w:ascii="Arial" w:hAnsi="Arial" w:cs="Arial"/>
                <w:sz w:val="18"/>
                <w:szCs w:val="18"/>
              </w:rPr>
            </w:pPr>
          </w:p>
          <w:p w14:paraId="03127611" w14:textId="77777777" w:rsidR="00284CBD" w:rsidRDefault="00284CBD" w:rsidP="002663FD">
            <w:pPr>
              <w:pStyle w:val="Textoindependiente21"/>
              <w:rPr>
                <w:rFonts w:ascii="Arial" w:hAnsi="Arial" w:cs="Arial"/>
                <w:sz w:val="18"/>
                <w:szCs w:val="18"/>
              </w:rPr>
            </w:pPr>
          </w:p>
          <w:p w14:paraId="76481F39" w14:textId="77777777" w:rsidR="00284CBD" w:rsidRDefault="00284CBD" w:rsidP="002663FD">
            <w:pPr>
              <w:pStyle w:val="Textoindependiente21"/>
              <w:rPr>
                <w:rFonts w:ascii="Arial" w:hAnsi="Arial" w:cs="Arial"/>
                <w:sz w:val="18"/>
                <w:szCs w:val="18"/>
              </w:rPr>
            </w:pPr>
          </w:p>
          <w:p w14:paraId="47E2BEA0" w14:textId="77777777" w:rsidR="00284CBD" w:rsidRDefault="00284CBD" w:rsidP="002663FD">
            <w:pPr>
              <w:pStyle w:val="Textoindependiente21"/>
              <w:rPr>
                <w:rFonts w:ascii="Arial" w:hAnsi="Arial" w:cs="Arial"/>
                <w:sz w:val="18"/>
                <w:szCs w:val="18"/>
              </w:rPr>
            </w:pPr>
          </w:p>
          <w:p w14:paraId="60B7E6B3" w14:textId="77777777" w:rsidR="00284CBD" w:rsidRDefault="00284CBD" w:rsidP="002663FD">
            <w:pPr>
              <w:pStyle w:val="Textoindependiente21"/>
              <w:rPr>
                <w:rFonts w:ascii="Arial" w:hAnsi="Arial" w:cs="Arial"/>
                <w:sz w:val="18"/>
                <w:szCs w:val="18"/>
              </w:rPr>
            </w:pPr>
          </w:p>
          <w:p w14:paraId="0A1A546C" w14:textId="77777777" w:rsidR="00820F23" w:rsidRPr="00054C72" w:rsidRDefault="00820F23" w:rsidP="002663FD">
            <w:pPr>
              <w:pStyle w:val="Textoindependiente21"/>
              <w:rPr>
                <w:rFonts w:ascii="Arial" w:hAnsi="Arial" w:cs="Arial"/>
                <w:sz w:val="18"/>
                <w:szCs w:val="18"/>
              </w:rPr>
            </w:pPr>
          </w:p>
        </w:tc>
      </w:tr>
    </w:tbl>
    <w:p w14:paraId="5699C319" w14:textId="77777777" w:rsidR="00C36FC4" w:rsidRDefault="00C36FC4" w:rsidP="00C36FC4">
      <w:pPr>
        <w:ind w:left="-426"/>
        <w:jc w:val="both"/>
        <w:rPr>
          <w:rFonts w:ascii="Arial" w:hAnsi="Arial" w:cs="Arial"/>
          <w:sz w:val="18"/>
          <w:szCs w:val="18"/>
        </w:rPr>
      </w:pPr>
    </w:p>
    <w:p w14:paraId="474FB7E5" w14:textId="73307E36" w:rsidR="00DD7BA1" w:rsidRPr="00C36FC4" w:rsidRDefault="00C36FC4" w:rsidP="00C36FC4">
      <w:pPr>
        <w:ind w:left="-426" w:right="-568"/>
        <w:jc w:val="both"/>
        <w:rPr>
          <w:rFonts w:ascii="Arial" w:hAnsi="Arial" w:cs="Arial"/>
          <w:sz w:val="18"/>
          <w:szCs w:val="18"/>
        </w:rPr>
      </w:pPr>
      <w:r w:rsidRPr="00C36FC4">
        <w:rPr>
          <w:rFonts w:ascii="Arial" w:hAnsi="Arial" w:cs="Arial"/>
          <w:sz w:val="18"/>
          <w:szCs w:val="18"/>
        </w:rPr>
        <w:t xml:space="preserve">La presente declaración se emite sin perjuicio de las facultades de comprobación, control e inspección que tenga atribuida la Administración pública autonómica y quedando sometida al régimen sancionador previsto en la </w:t>
      </w:r>
      <w:r w:rsidR="00092489">
        <w:rPr>
          <w:rFonts w:ascii="Arial" w:hAnsi="Arial" w:cs="Arial"/>
          <w:sz w:val="18"/>
          <w:szCs w:val="18"/>
        </w:rPr>
        <w:t>Ley</w:t>
      </w:r>
      <w:r w:rsidRPr="00C36FC4">
        <w:rPr>
          <w:rFonts w:ascii="Arial" w:hAnsi="Arial" w:cs="Arial"/>
          <w:sz w:val="18"/>
          <w:szCs w:val="18"/>
        </w:rPr>
        <w:t xml:space="preserve"> 4/2022, de 27 de julio, de racionalización y simplificación administrativa de Extremadura</w:t>
      </w:r>
      <w:r w:rsidR="00092489">
        <w:rPr>
          <w:rFonts w:ascii="Arial" w:hAnsi="Arial" w:cs="Arial"/>
          <w:sz w:val="18"/>
          <w:szCs w:val="18"/>
        </w:rPr>
        <w:t>.</w:t>
      </w:r>
    </w:p>
    <w:p w14:paraId="584EA714" w14:textId="77777777" w:rsidR="00DD7BA1" w:rsidRPr="00C36FC4" w:rsidRDefault="00DD7BA1" w:rsidP="00C36FC4">
      <w:pPr>
        <w:ind w:left="-426" w:right="-567"/>
        <w:rPr>
          <w:rFonts w:ascii="Arial" w:hAnsi="Arial" w:cs="Arial"/>
          <w:sz w:val="18"/>
          <w:szCs w:val="18"/>
        </w:rPr>
      </w:pPr>
    </w:p>
    <w:p w14:paraId="5C6C90C4" w14:textId="77777777" w:rsidR="00054C72" w:rsidRDefault="00820F23" w:rsidP="00820F23">
      <w:pPr>
        <w:widowControl w:val="0"/>
        <w:ind w:right="-567"/>
        <w:jc w:val="both"/>
        <w:rPr>
          <w:rFonts w:ascii="Arial" w:hAnsi="Arial" w:cs="Arial"/>
          <w:sz w:val="18"/>
          <w:szCs w:val="18"/>
        </w:rPr>
      </w:pPr>
      <w:r>
        <w:rPr>
          <w:rFonts w:ascii="Arial" w:hAnsi="Arial" w:cs="Arial"/>
          <w:sz w:val="18"/>
          <w:szCs w:val="18"/>
        </w:rPr>
        <w:t>Y, para que conste a los efectos de la solicitud de inscripción en el Registro de ONGD de la Comunidad Autónoma de Extremadura</w:t>
      </w:r>
    </w:p>
    <w:p w14:paraId="4BFA9BA0" w14:textId="77777777" w:rsidR="00284CBD" w:rsidRDefault="00284CBD" w:rsidP="00173315">
      <w:pPr>
        <w:widowControl w:val="0"/>
        <w:ind w:right="-567"/>
        <w:jc w:val="center"/>
        <w:rPr>
          <w:rFonts w:ascii="Arial" w:hAnsi="Arial" w:cs="Arial"/>
          <w:sz w:val="18"/>
          <w:szCs w:val="18"/>
        </w:rPr>
      </w:pPr>
    </w:p>
    <w:p w14:paraId="68311C98" w14:textId="7554AB68" w:rsidR="00DD7BA1" w:rsidRDefault="00DD7BA1" w:rsidP="00173315">
      <w:pPr>
        <w:widowControl w:val="0"/>
        <w:ind w:right="-567"/>
        <w:jc w:val="center"/>
        <w:rPr>
          <w:rFonts w:ascii="Arial" w:hAnsi="Arial" w:cs="Arial"/>
          <w:sz w:val="18"/>
          <w:szCs w:val="18"/>
        </w:rPr>
      </w:pPr>
      <w:r w:rsidRPr="00054C72">
        <w:rPr>
          <w:rFonts w:ascii="Arial" w:hAnsi="Arial" w:cs="Arial"/>
          <w:sz w:val="18"/>
          <w:szCs w:val="18"/>
        </w:rPr>
        <w:t xml:space="preserve">En    </w:t>
      </w:r>
      <w:sdt>
        <w:sdtPr>
          <w:rPr>
            <w:rFonts w:ascii="Arial" w:hAnsi="Arial" w:cs="Arial"/>
            <w:sz w:val="18"/>
            <w:szCs w:val="18"/>
          </w:rPr>
          <w:id w:val="-1741555154"/>
          <w:placeholder>
            <w:docPart w:val="DefaultPlaceholder_-1854013440"/>
          </w:placeholder>
          <w:showingPlcHdr/>
          <w:text/>
        </w:sdtPr>
        <w:sdtEndPr/>
        <w:sdtContent>
          <w:r w:rsidR="00326661" w:rsidRPr="00016B55">
            <w:rPr>
              <w:rStyle w:val="Textodelmarcadordeposicin"/>
            </w:rPr>
            <w:t>Haga clic o pulse aquí para escribir texto.</w:t>
          </w:r>
        </w:sdtContent>
      </w:sdt>
      <w:r w:rsidRPr="00054C72">
        <w:rPr>
          <w:rFonts w:ascii="Arial" w:hAnsi="Arial" w:cs="Arial"/>
          <w:sz w:val="18"/>
          <w:szCs w:val="18"/>
        </w:rPr>
        <w:t>a</w:t>
      </w:r>
      <w:sdt>
        <w:sdtPr>
          <w:rPr>
            <w:rFonts w:ascii="Arial" w:hAnsi="Arial" w:cs="Arial"/>
            <w:sz w:val="18"/>
            <w:szCs w:val="18"/>
          </w:rPr>
          <w:id w:val="1371037245"/>
          <w:placeholder>
            <w:docPart w:val="DefaultPlaceholder_-1854013440"/>
          </w:placeholder>
          <w:text/>
        </w:sdtPr>
        <w:sdtEndPr/>
        <w:sdtContent>
          <w:r w:rsidR="00326661">
            <w:rPr>
              <w:rFonts w:ascii="Arial" w:hAnsi="Arial" w:cs="Arial"/>
              <w:sz w:val="18"/>
              <w:szCs w:val="18"/>
            </w:rPr>
            <w:t xml:space="preserve"> </w:t>
          </w:r>
        </w:sdtContent>
      </w:sdt>
      <w:r w:rsidRPr="00054C72">
        <w:rPr>
          <w:rFonts w:ascii="Arial" w:hAnsi="Arial" w:cs="Arial"/>
          <w:sz w:val="18"/>
          <w:szCs w:val="18"/>
        </w:rPr>
        <w:t xml:space="preserve"> </w:t>
      </w:r>
      <w:r w:rsidR="00937CE5">
        <w:rPr>
          <w:rFonts w:ascii="Arial" w:hAnsi="Arial" w:cs="Arial"/>
          <w:sz w:val="18"/>
          <w:szCs w:val="18"/>
        </w:rPr>
        <w:t xml:space="preserve">     </w:t>
      </w:r>
      <w:r w:rsidRPr="00054C72">
        <w:rPr>
          <w:rFonts w:ascii="Arial" w:hAnsi="Arial" w:cs="Arial"/>
          <w:sz w:val="18"/>
          <w:szCs w:val="18"/>
        </w:rPr>
        <w:t>de</w:t>
      </w:r>
      <w:r w:rsidR="00326661">
        <w:rPr>
          <w:rFonts w:ascii="Arial" w:hAnsi="Arial" w:cs="Arial"/>
          <w:sz w:val="18"/>
          <w:szCs w:val="18"/>
        </w:rPr>
        <w:t xml:space="preserve"> </w:t>
      </w:r>
      <w:sdt>
        <w:sdtPr>
          <w:rPr>
            <w:rFonts w:ascii="Arial" w:hAnsi="Arial" w:cs="Arial"/>
            <w:sz w:val="18"/>
            <w:szCs w:val="18"/>
          </w:rPr>
          <w:id w:val="1941257453"/>
          <w:placeholder>
            <w:docPart w:val="DefaultPlaceholder_-1854013440"/>
          </w:placeholder>
          <w:showingPlcHdr/>
          <w:text/>
        </w:sdtPr>
        <w:sdtEndPr/>
        <w:sdtContent>
          <w:r w:rsidR="00326661" w:rsidRPr="00016B55">
            <w:rPr>
              <w:rStyle w:val="Textodelmarcadordeposicin"/>
            </w:rPr>
            <w:t>Haga clic o pulse aquí para escribir texto.</w:t>
          </w:r>
        </w:sdtContent>
      </w:sdt>
      <w:r w:rsidRPr="00054C72">
        <w:rPr>
          <w:rFonts w:ascii="Arial" w:hAnsi="Arial" w:cs="Arial"/>
          <w:sz w:val="18"/>
          <w:szCs w:val="18"/>
        </w:rPr>
        <w:t xml:space="preserve"> 20</w:t>
      </w:r>
      <w:sdt>
        <w:sdtPr>
          <w:rPr>
            <w:rFonts w:ascii="Arial" w:hAnsi="Arial" w:cs="Arial"/>
            <w:sz w:val="18"/>
            <w:szCs w:val="18"/>
          </w:rPr>
          <w:id w:val="1699730404"/>
          <w:placeholder>
            <w:docPart w:val="DefaultPlaceholder_-1854013440"/>
          </w:placeholder>
          <w:text/>
        </w:sdtPr>
        <w:sdtEndPr/>
        <w:sdtContent>
          <w:r w:rsidRPr="00054C72">
            <w:rPr>
              <w:rFonts w:ascii="Arial" w:hAnsi="Arial" w:cs="Arial"/>
              <w:sz w:val="18"/>
              <w:szCs w:val="18"/>
            </w:rPr>
            <w:t>.</w:t>
          </w:r>
        </w:sdtContent>
      </w:sdt>
    </w:p>
    <w:p w14:paraId="3F22DA65" w14:textId="77777777" w:rsidR="00284CBD" w:rsidRPr="00054C72" w:rsidRDefault="00284CBD" w:rsidP="00173315">
      <w:pPr>
        <w:widowControl w:val="0"/>
        <w:ind w:right="-567"/>
        <w:jc w:val="center"/>
        <w:rPr>
          <w:rFonts w:ascii="Arial" w:hAnsi="Arial" w:cs="Arial"/>
          <w:sz w:val="18"/>
          <w:szCs w:val="18"/>
        </w:rPr>
      </w:pPr>
    </w:p>
    <w:p w14:paraId="3721331A" w14:textId="77777777" w:rsidR="00DD7BA1" w:rsidRDefault="00DD7BA1" w:rsidP="00173315">
      <w:pPr>
        <w:widowControl w:val="0"/>
        <w:ind w:right="-567"/>
        <w:rPr>
          <w:rFonts w:ascii="Arial" w:hAnsi="Arial" w:cs="Arial"/>
          <w:sz w:val="18"/>
          <w:szCs w:val="18"/>
        </w:rPr>
      </w:pPr>
    </w:p>
    <w:p w14:paraId="0FB24131" w14:textId="77777777" w:rsidR="00054C72" w:rsidRPr="00054C72" w:rsidRDefault="00054C72" w:rsidP="00173315">
      <w:pPr>
        <w:widowControl w:val="0"/>
        <w:ind w:right="-567"/>
        <w:rPr>
          <w:rFonts w:ascii="Arial" w:hAnsi="Arial" w:cs="Arial"/>
          <w:sz w:val="18"/>
          <w:szCs w:val="18"/>
        </w:rPr>
      </w:pPr>
    </w:p>
    <w:p w14:paraId="447BB8FC" w14:textId="4C195DE4" w:rsidR="00284CBD" w:rsidRDefault="00DE493B" w:rsidP="00173315">
      <w:pPr>
        <w:widowControl w:val="0"/>
        <w:ind w:right="-567"/>
        <w:jc w:val="center"/>
        <w:rPr>
          <w:rFonts w:ascii="Arial" w:hAnsi="Arial" w:cs="Arial"/>
          <w:sz w:val="18"/>
          <w:szCs w:val="18"/>
        </w:rPr>
      </w:pPr>
      <w:r w:rsidRPr="00054C72">
        <w:rPr>
          <w:rFonts w:ascii="Arial" w:hAnsi="Arial" w:cs="Arial"/>
          <w:sz w:val="18"/>
          <w:szCs w:val="18"/>
        </w:rPr>
        <w:t xml:space="preserve">Fdo. </w:t>
      </w:r>
      <w:sdt>
        <w:sdtPr>
          <w:rPr>
            <w:rFonts w:ascii="Arial" w:hAnsi="Arial" w:cs="Arial"/>
            <w:sz w:val="18"/>
            <w:szCs w:val="18"/>
          </w:rPr>
          <w:id w:val="395325125"/>
          <w:placeholder>
            <w:docPart w:val="DefaultPlaceholder_-1854013440"/>
          </w:placeholder>
          <w:showingPlcHdr/>
          <w:text/>
        </w:sdtPr>
        <w:sdtEndPr/>
        <w:sdtContent>
          <w:r w:rsidR="00326661" w:rsidRPr="00016B55">
            <w:rPr>
              <w:rStyle w:val="Textodelmarcadordeposicin"/>
            </w:rPr>
            <w:t>Haga clic o pulse aquí para escribir texto.</w:t>
          </w:r>
        </w:sdtContent>
      </w:sdt>
    </w:p>
    <w:p w14:paraId="63DE674D" w14:textId="77777777" w:rsidR="00C36FC4" w:rsidRDefault="00C36FC4" w:rsidP="00173315">
      <w:pPr>
        <w:widowControl w:val="0"/>
        <w:ind w:left="-426" w:right="-567"/>
        <w:rPr>
          <w:rFonts w:ascii="Arial" w:hAnsi="Arial" w:cs="Arial"/>
          <w:b/>
          <w:smallCaps/>
          <w:sz w:val="18"/>
          <w:szCs w:val="18"/>
        </w:rPr>
      </w:pPr>
    </w:p>
    <w:p w14:paraId="2E0DDA35" w14:textId="77777777" w:rsidR="00173315" w:rsidRDefault="00173315" w:rsidP="00173315">
      <w:pPr>
        <w:widowControl w:val="0"/>
        <w:ind w:left="-426" w:right="-567"/>
        <w:rPr>
          <w:rFonts w:ascii="Arial" w:hAnsi="Arial" w:cs="Arial"/>
          <w:b/>
          <w:smallCaps/>
          <w:sz w:val="18"/>
          <w:szCs w:val="18"/>
        </w:rPr>
      </w:pPr>
    </w:p>
    <w:p w14:paraId="6478DCF2" w14:textId="77777777" w:rsidR="00B46C15" w:rsidRPr="00054C72" w:rsidRDefault="00B46C15" w:rsidP="00173315">
      <w:pPr>
        <w:widowControl w:val="0"/>
        <w:ind w:left="-426" w:right="-567"/>
        <w:rPr>
          <w:rFonts w:ascii="Arial" w:hAnsi="Arial" w:cs="Arial"/>
          <w:smallCaps/>
          <w:sz w:val="18"/>
          <w:szCs w:val="18"/>
        </w:rPr>
      </w:pPr>
      <w:r w:rsidRPr="00054C72">
        <w:rPr>
          <w:rFonts w:ascii="Arial" w:hAnsi="Arial" w:cs="Arial"/>
          <w:b/>
          <w:smallCaps/>
          <w:sz w:val="18"/>
          <w:szCs w:val="18"/>
        </w:rPr>
        <w:t>Sr.  director de la Agencia extremeña de cooperación internacional para el desarrollo</w:t>
      </w:r>
      <w:r w:rsidRPr="00054C72">
        <w:rPr>
          <w:rFonts w:ascii="Arial" w:hAnsi="Arial" w:cs="Arial"/>
          <w:smallCaps/>
          <w:sz w:val="18"/>
          <w:szCs w:val="18"/>
        </w:rPr>
        <w:t xml:space="preserve"> </w:t>
      </w:r>
      <w:r w:rsidRPr="00054C72">
        <w:rPr>
          <w:rFonts w:ascii="Arial" w:hAnsi="Arial" w:cs="Arial"/>
          <w:b/>
          <w:smallCaps/>
          <w:sz w:val="18"/>
          <w:szCs w:val="18"/>
        </w:rPr>
        <w:t>(</w:t>
      </w:r>
      <w:r w:rsidRPr="00054C72">
        <w:rPr>
          <w:rFonts w:ascii="Arial" w:hAnsi="Arial" w:cs="Arial"/>
          <w:smallCaps/>
          <w:sz w:val="18"/>
          <w:szCs w:val="18"/>
        </w:rPr>
        <w:t>AEXCID)</w:t>
      </w:r>
    </w:p>
    <w:p w14:paraId="0BC12AE0" w14:textId="77777777" w:rsidR="00B46C15" w:rsidRDefault="00B46C15" w:rsidP="00173315">
      <w:pPr>
        <w:widowControl w:val="0"/>
        <w:ind w:left="-426" w:right="-567"/>
        <w:rPr>
          <w:rFonts w:ascii="Arial" w:hAnsi="Arial" w:cs="Arial"/>
          <w:sz w:val="18"/>
          <w:szCs w:val="18"/>
        </w:rPr>
      </w:pPr>
      <w:r w:rsidRPr="00054C72">
        <w:rPr>
          <w:rFonts w:ascii="Arial" w:hAnsi="Arial" w:cs="Arial"/>
          <w:sz w:val="18"/>
          <w:szCs w:val="18"/>
        </w:rPr>
        <w:t>C/ Cárdenas, nº 11. 06800 Mérida (Badajoz)</w:t>
      </w:r>
    </w:p>
    <w:p w14:paraId="0C9689A0" w14:textId="77777777" w:rsidR="00284CBD" w:rsidRDefault="00284CBD" w:rsidP="00173315">
      <w:pPr>
        <w:widowControl w:val="0"/>
        <w:ind w:left="-426" w:right="-567"/>
        <w:rPr>
          <w:rFonts w:ascii="Arial" w:hAnsi="Arial" w:cs="Arial"/>
          <w:sz w:val="18"/>
          <w:szCs w:val="18"/>
        </w:rPr>
      </w:pPr>
    </w:p>
    <w:tbl>
      <w:tblPr>
        <w:tblW w:w="10714" w:type="dxa"/>
        <w:jc w:val="center"/>
        <w:tblLayout w:type="fixed"/>
        <w:tblCellMar>
          <w:left w:w="70" w:type="dxa"/>
          <w:right w:w="70" w:type="dxa"/>
        </w:tblCellMar>
        <w:tblLook w:val="0000" w:firstRow="0" w:lastRow="0" w:firstColumn="0" w:lastColumn="0" w:noHBand="0" w:noVBand="0"/>
      </w:tblPr>
      <w:tblGrid>
        <w:gridCol w:w="10714"/>
      </w:tblGrid>
      <w:tr w:rsidR="00B46C15" w:rsidRPr="00054C72" w14:paraId="2866ADFF" w14:textId="77777777" w:rsidTr="00173315">
        <w:trPr>
          <w:cantSplit/>
          <w:trHeight w:val="627"/>
          <w:jc w:val="center"/>
        </w:trPr>
        <w:tc>
          <w:tcPr>
            <w:tcW w:w="10714" w:type="dxa"/>
            <w:tcBorders>
              <w:top w:val="single" w:sz="4" w:space="0" w:color="000000"/>
              <w:left w:val="single" w:sz="4" w:space="0" w:color="000000"/>
              <w:bottom w:val="single" w:sz="4" w:space="0" w:color="000000"/>
              <w:right w:val="single" w:sz="4" w:space="0" w:color="000000"/>
            </w:tcBorders>
            <w:shd w:val="clear" w:color="auto" w:fill="auto"/>
          </w:tcPr>
          <w:p w14:paraId="062A8616" w14:textId="77777777" w:rsidR="00B46C15" w:rsidRPr="00284CBD" w:rsidRDefault="00B46C15" w:rsidP="00284CBD">
            <w:pPr>
              <w:keepNext/>
              <w:keepLines/>
              <w:suppressAutoHyphens w:val="0"/>
              <w:autoSpaceDE w:val="0"/>
              <w:autoSpaceDN w:val="0"/>
              <w:adjustRightInd w:val="0"/>
              <w:jc w:val="both"/>
              <w:rPr>
                <w:rFonts w:ascii="Arial" w:hAnsi="Arial" w:cs="Arial"/>
                <w:i/>
                <w:iCs/>
                <w:sz w:val="12"/>
                <w:szCs w:val="12"/>
                <w:lang w:eastAsia="es-ES"/>
              </w:rPr>
            </w:pPr>
            <w:r w:rsidRPr="00054C72">
              <w:rPr>
                <w:rFonts w:ascii="Arial" w:hAnsi="Arial" w:cs="Arial"/>
                <w:bCs/>
                <w:sz w:val="12"/>
                <w:szCs w:val="12"/>
                <w:lang w:eastAsia="es-ES"/>
              </w:rPr>
              <w:t xml:space="preserve">PROTECCIÓN DE DATOS: </w:t>
            </w:r>
            <w:r w:rsidRPr="00054C72">
              <w:rPr>
                <w:rFonts w:ascii="Arial" w:hAnsi="Arial" w:cs="Arial"/>
                <w:sz w:val="12"/>
                <w:szCs w:val="12"/>
                <w:lang w:eastAsia="es-ES"/>
              </w:rPr>
              <w:t xml:space="preserve">En cumplimiento de lo dispuesto en la Ley Orgánica 3/2018, de 5 de diciembre, de Protección de Datos Personales y garantía de los derechos digitales y en el Reglamento (UE) 2016/679 del Parlamento Europeo y del Consejo de 27 de abril de 2016, la Agencia Extremeña de Cooperación Internacional para el Desarrollo le informa que los datos personales obtenidos mediante la cumplimentación de este documento o cualquier otro que se requiera en la tramitación de esta solicitud van a ser incorporados, para su tratamiento, en un fichero automatizado. El responsable del mismo será la Agencia Extremeña de Cooperación Internacional para el Desarrollo. De acuerdo con lo previsto en la citada Ley Orgánica y conforme al procedimiento establecido, puede ejercitar los derechos de acceso, rectificación, oposición y cancelación de datos mediante escrito dirigido a la Agencia Extremeña de Cooperación Internacional para el Desarrollo (Calle Cárdenas 11 06800 Mérida) o correo electrónico dirigido a </w:t>
            </w:r>
            <w:r w:rsidRPr="00054C72">
              <w:rPr>
                <w:rFonts w:ascii="Arial" w:hAnsi="Arial" w:cs="Arial"/>
                <w:bCs/>
                <w:sz w:val="12"/>
                <w:szCs w:val="12"/>
                <w:lang w:eastAsia="es-ES"/>
              </w:rPr>
              <w:t>aexcid@juntaex.es</w:t>
            </w:r>
            <w:r w:rsidRPr="00054C72">
              <w:rPr>
                <w:rFonts w:ascii="Arial" w:hAnsi="Arial" w:cs="Arial"/>
                <w:sz w:val="12"/>
                <w:szCs w:val="12"/>
                <w:lang w:eastAsia="es-ES"/>
              </w:rPr>
              <w:t xml:space="preserve">. </w:t>
            </w:r>
            <w:r w:rsidRPr="00054C72">
              <w:rPr>
                <w:rFonts w:ascii="Arial" w:hAnsi="Arial" w:cs="Arial"/>
                <w:i/>
                <w:iCs/>
                <w:sz w:val="12"/>
                <w:szCs w:val="12"/>
                <w:lang w:eastAsia="es-ES"/>
              </w:rPr>
              <w:t>Los datos aportados se conservarán durante el tiempo necesario para cumplir con la finalidad para la que se recabaron y para</w:t>
            </w:r>
            <w:r w:rsidRPr="00054C72">
              <w:rPr>
                <w:rFonts w:ascii="Arial" w:hAnsi="Arial" w:cs="Arial"/>
                <w:sz w:val="12"/>
                <w:szCs w:val="12"/>
                <w:lang w:eastAsia="es-ES"/>
              </w:rPr>
              <w:t xml:space="preserve"> </w:t>
            </w:r>
            <w:r w:rsidRPr="00054C72">
              <w:rPr>
                <w:rFonts w:ascii="Arial" w:hAnsi="Arial" w:cs="Arial"/>
                <w:i/>
                <w:iCs/>
                <w:sz w:val="12"/>
                <w:szCs w:val="12"/>
                <w:lang w:eastAsia="es-ES"/>
              </w:rPr>
              <w:t>determinar las posibles responsabilidades que se pudieran derivar de dicha finalidad y del tratamiento de los datos. Será de aplicación lo dispuesto en</w:t>
            </w:r>
            <w:r w:rsidRPr="00054C72">
              <w:rPr>
                <w:rFonts w:ascii="Arial" w:hAnsi="Arial" w:cs="Arial"/>
                <w:sz w:val="12"/>
                <w:szCs w:val="12"/>
                <w:lang w:eastAsia="es-ES"/>
              </w:rPr>
              <w:t xml:space="preserve"> </w:t>
            </w:r>
            <w:r w:rsidRPr="00054C72">
              <w:rPr>
                <w:rFonts w:ascii="Arial" w:hAnsi="Arial" w:cs="Arial"/>
                <w:i/>
                <w:iCs/>
                <w:sz w:val="12"/>
                <w:szCs w:val="12"/>
                <w:lang w:eastAsia="es-ES"/>
              </w:rPr>
              <w:t>la normativa de archivos y documentación. Estos datos podrán ser transferidos a otros organismos u órganos de la Administración Pública sin precisar</w:t>
            </w:r>
            <w:r w:rsidRPr="00054C72">
              <w:rPr>
                <w:rFonts w:ascii="Arial" w:hAnsi="Arial" w:cs="Arial"/>
                <w:sz w:val="12"/>
                <w:szCs w:val="12"/>
                <w:lang w:eastAsia="es-ES"/>
              </w:rPr>
              <w:t xml:space="preserve"> </w:t>
            </w:r>
            <w:r w:rsidRPr="00054C72">
              <w:rPr>
                <w:rFonts w:ascii="Arial" w:hAnsi="Arial" w:cs="Arial"/>
                <w:i/>
                <w:iCs/>
                <w:sz w:val="12"/>
                <w:szCs w:val="12"/>
                <w:lang w:eastAsia="es-ES"/>
              </w:rPr>
              <w:t>el previo consentimiento del interesado, cuando así lo prevea una norma de Derecho de la Unión Europea o una Ley, que determine las cesiones que</w:t>
            </w:r>
            <w:r w:rsidRPr="00054C72">
              <w:rPr>
                <w:rFonts w:ascii="Arial" w:hAnsi="Arial" w:cs="Arial"/>
                <w:sz w:val="12"/>
                <w:szCs w:val="12"/>
                <w:lang w:eastAsia="es-ES"/>
              </w:rPr>
              <w:t xml:space="preserve"> </w:t>
            </w:r>
            <w:r w:rsidRPr="00054C72">
              <w:rPr>
                <w:rFonts w:ascii="Arial" w:hAnsi="Arial" w:cs="Arial"/>
                <w:i/>
                <w:iCs/>
                <w:sz w:val="12"/>
                <w:szCs w:val="12"/>
                <w:lang w:eastAsia="es-ES"/>
              </w:rPr>
              <w:t>procedan como consecuencia del cumplimiento de la obligación legal, aunque deberemos informar de este tratamiento al interesado, salvo las</w:t>
            </w:r>
            <w:r w:rsidRPr="00054C72">
              <w:rPr>
                <w:rFonts w:ascii="Arial" w:hAnsi="Arial" w:cs="Arial"/>
                <w:sz w:val="12"/>
                <w:szCs w:val="12"/>
                <w:lang w:eastAsia="es-ES"/>
              </w:rPr>
              <w:t xml:space="preserve"> </w:t>
            </w:r>
            <w:r w:rsidRPr="00054C72">
              <w:rPr>
                <w:rFonts w:ascii="Arial" w:hAnsi="Arial" w:cs="Arial"/>
                <w:i/>
                <w:iCs/>
                <w:sz w:val="12"/>
                <w:szCs w:val="12"/>
                <w:lang w:eastAsia="es-ES"/>
              </w:rPr>
              <w:t>excepciones previstas en el artículo 14.5 del RGPD. La Agencia Extremeña de Cooperación Internacional para el Desarrollo está legitimada para el</w:t>
            </w:r>
            <w:r w:rsidRPr="00054C72">
              <w:rPr>
                <w:rFonts w:ascii="Arial" w:hAnsi="Arial" w:cs="Arial"/>
                <w:sz w:val="12"/>
                <w:szCs w:val="12"/>
                <w:lang w:eastAsia="es-ES"/>
              </w:rPr>
              <w:t xml:space="preserve"> </w:t>
            </w:r>
            <w:r w:rsidRPr="00054C72">
              <w:rPr>
                <w:rFonts w:ascii="Arial" w:hAnsi="Arial" w:cs="Arial"/>
                <w:i/>
                <w:iCs/>
                <w:sz w:val="12"/>
                <w:szCs w:val="12"/>
                <w:lang w:eastAsia="es-ES"/>
              </w:rPr>
              <w:t>tratamiento de estos datos de conformidad con lo establecido en el RGPD: 6.1.c) Tratamiento necesario para el cumplimiento de una obligación legal</w:t>
            </w:r>
            <w:r w:rsidRPr="00054C72">
              <w:rPr>
                <w:rFonts w:ascii="Arial" w:hAnsi="Arial" w:cs="Arial"/>
                <w:sz w:val="12"/>
                <w:szCs w:val="12"/>
                <w:lang w:eastAsia="es-ES"/>
              </w:rPr>
              <w:t xml:space="preserve"> </w:t>
            </w:r>
            <w:r w:rsidRPr="00054C72">
              <w:rPr>
                <w:rFonts w:ascii="Arial" w:hAnsi="Arial" w:cs="Arial"/>
                <w:i/>
                <w:iCs/>
                <w:sz w:val="12"/>
                <w:szCs w:val="12"/>
                <w:lang w:eastAsia="es-ES"/>
              </w:rPr>
              <w:t>aplicable al responsable del tratamiento y RGPD: 6.1.e) Tratamiento necesario para el cumplimiento de una misión realizada en interés público o en el</w:t>
            </w:r>
            <w:r w:rsidRPr="00054C72">
              <w:rPr>
                <w:rFonts w:ascii="Arial" w:hAnsi="Arial" w:cs="Arial"/>
                <w:sz w:val="12"/>
                <w:szCs w:val="12"/>
                <w:lang w:eastAsia="es-ES"/>
              </w:rPr>
              <w:t xml:space="preserve"> </w:t>
            </w:r>
            <w:r w:rsidRPr="00054C72">
              <w:rPr>
                <w:rFonts w:ascii="Arial" w:hAnsi="Arial" w:cs="Arial"/>
                <w:i/>
                <w:iCs/>
                <w:sz w:val="12"/>
                <w:szCs w:val="12"/>
                <w:lang w:eastAsia="es-ES"/>
              </w:rPr>
              <w:t>ejercicio de poderes públicos conferidos al responsable del Tratamiento. La base legal para los tratamientos indicados es: RGPD: art. 6.1.C)</w:t>
            </w:r>
            <w:r w:rsidRPr="00054C72">
              <w:rPr>
                <w:rFonts w:ascii="Arial" w:hAnsi="Arial" w:cs="Arial"/>
                <w:sz w:val="12"/>
                <w:szCs w:val="12"/>
                <w:lang w:eastAsia="es-ES"/>
              </w:rPr>
              <w:t xml:space="preserve"> </w:t>
            </w:r>
            <w:r w:rsidRPr="00054C72">
              <w:rPr>
                <w:rFonts w:ascii="Arial" w:hAnsi="Arial" w:cs="Arial"/>
                <w:i/>
                <w:iCs/>
                <w:sz w:val="12"/>
                <w:szCs w:val="12"/>
                <w:lang w:eastAsia="es-ES"/>
              </w:rPr>
              <w:t xml:space="preserve">Tratamiento necesario para el cumplimiento de una obligación legal aplicable al responsable del tratamiento conforme al </w:t>
            </w:r>
            <w:r w:rsidR="00284CBD" w:rsidRPr="00284CBD">
              <w:rPr>
                <w:rFonts w:ascii="Arial" w:hAnsi="Arial" w:cs="Arial"/>
                <w:i/>
                <w:iCs/>
                <w:sz w:val="12"/>
                <w:szCs w:val="12"/>
                <w:lang w:eastAsia="es-ES"/>
              </w:rPr>
              <w:t>DECRETO 3</w:t>
            </w:r>
            <w:r w:rsidR="00284CBD">
              <w:rPr>
                <w:rFonts w:ascii="Arial" w:hAnsi="Arial" w:cs="Arial"/>
                <w:i/>
                <w:iCs/>
                <w:sz w:val="12"/>
                <w:szCs w:val="12"/>
                <w:lang w:eastAsia="es-ES"/>
              </w:rPr>
              <w:t xml:space="preserve">6/2005, de 9 de febrero, por el </w:t>
            </w:r>
            <w:r w:rsidR="00284CBD" w:rsidRPr="00284CBD">
              <w:rPr>
                <w:rFonts w:ascii="Arial" w:hAnsi="Arial" w:cs="Arial"/>
                <w:i/>
                <w:iCs/>
                <w:sz w:val="12"/>
                <w:szCs w:val="12"/>
                <w:lang w:eastAsia="es-ES"/>
              </w:rPr>
              <w:t>que se regul</w:t>
            </w:r>
            <w:r w:rsidR="00284CBD">
              <w:rPr>
                <w:rFonts w:ascii="Arial" w:hAnsi="Arial" w:cs="Arial"/>
                <w:i/>
                <w:iCs/>
                <w:sz w:val="12"/>
                <w:szCs w:val="12"/>
                <w:lang w:eastAsia="es-ES"/>
              </w:rPr>
              <w:t xml:space="preserve">a el Registro de Organizaciones </w:t>
            </w:r>
            <w:r w:rsidR="00284CBD" w:rsidRPr="00284CBD">
              <w:rPr>
                <w:rFonts w:ascii="Arial" w:hAnsi="Arial" w:cs="Arial"/>
                <w:i/>
                <w:iCs/>
                <w:sz w:val="12"/>
                <w:szCs w:val="12"/>
                <w:lang w:eastAsia="es-ES"/>
              </w:rPr>
              <w:t>No Gube</w:t>
            </w:r>
            <w:r w:rsidR="00284CBD">
              <w:rPr>
                <w:rFonts w:ascii="Arial" w:hAnsi="Arial" w:cs="Arial"/>
                <w:i/>
                <w:iCs/>
                <w:sz w:val="12"/>
                <w:szCs w:val="12"/>
                <w:lang w:eastAsia="es-ES"/>
              </w:rPr>
              <w:t xml:space="preserve">rnamentales de Desarrollo de la </w:t>
            </w:r>
            <w:r w:rsidR="00284CBD" w:rsidRPr="00284CBD">
              <w:rPr>
                <w:rFonts w:ascii="Arial" w:hAnsi="Arial" w:cs="Arial"/>
                <w:i/>
                <w:iCs/>
                <w:sz w:val="12"/>
                <w:szCs w:val="12"/>
                <w:lang w:eastAsia="es-ES"/>
              </w:rPr>
              <w:t>Comunidad Autónoma de Extremadura</w:t>
            </w:r>
            <w:r w:rsidR="00284CBD">
              <w:rPr>
                <w:rFonts w:ascii="Arial" w:hAnsi="Arial" w:cs="Arial"/>
                <w:i/>
                <w:iCs/>
                <w:sz w:val="12"/>
                <w:szCs w:val="12"/>
                <w:lang w:eastAsia="es-ES"/>
              </w:rPr>
              <w:t>.</w:t>
            </w:r>
          </w:p>
        </w:tc>
      </w:tr>
    </w:tbl>
    <w:p w14:paraId="08B2905E" w14:textId="662DF147" w:rsidR="00284CBD" w:rsidRPr="00C36FC4" w:rsidRDefault="00B46C15" w:rsidP="00C36FC4">
      <w:pPr>
        <w:ind w:left="-426" w:right="-567"/>
        <w:rPr>
          <w:rFonts w:ascii="Arial" w:hAnsi="Arial" w:cs="Arial"/>
          <w:sz w:val="16"/>
          <w:szCs w:val="16"/>
        </w:rPr>
      </w:pPr>
      <w:r w:rsidRPr="00054C72">
        <w:rPr>
          <w:rFonts w:ascii="Arial" w:hAnsi="Arial" w:cs="Arial"/>
          <w:sz w:val="16"/>
          <w:szCs w:val="16"/>
        </w:rPr>
        <w:tab/>
      </w:r>
    </w:p>
    <w:sectPr w:rsidR="00284CBD" w:rsidRPr="00C36FC4" w:rsidSect="00937CE5">
      <w:headerReference w:type="first" r:id="rId8"/>
      <w:pgSz w:w="11906" w:h="16838"/>
      <w:pgMar w:top="1134" w:right="1134" w:bottom="426" w:left="1134"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2C3E" w14:textId="77777777" w:rsidR="00C71A6A" w:rsidRDefault="00C71A6A" w:rsidP="00DC3720">
      <w:r>
        <w:separator/>
      </w:r>
    </w:p>
  </w:endnote>
  <w:endnote w:type="continuationSeparator" w:id="0">
    <w:p w14:paraId="4271CB45" w14:textId="77777777" w:rsidR="00C71A6A" w:rsidRDefault="00C71A6A" w:rsidP="00DC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Free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Dubai Medium">
    <w:altName w:val="DejaVu Sans"/>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2B81" w14:textId="77777777" w:rsidR="00C71A6A" w:rsidRDefault="00C71A6A" w:rsidP="00DC3720">
      <w:r>
        <w:separator/>
      </w:r>
    </w:p>
  </w:footnote>
  <w:footnote w:type="continuationSeparator" w:id="0">
    <w:p w14:paraId="7FF3399A" w14:textId="77777777" w:rsidR="00C71A6A" w:rsidRDefault="00C71A6A" w:rsidP="00DC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29A1" w14:textId="7F4B801C" w:rsidR="00DC3720" w:rsidRDefault="00326661">
    <w:pPr>
      <w:pStyle w:val="Encabezado"/>
    </w:pPr>
    <w:r>
      <w:rPr>
        <w:noProof/>
        <w:lang w:eastAsia="es-ES"/>
      </w:rPr>
      <w:drawing>
        <wp:anchor distT="0" distB="0" distL="114300" distR="114300" simplePos="0" relativeHeight="251657216" behindDoc="0" locked="0" layoutInCell="1" allowOverlap="1" wp14:anchorId="09DCFE2B" wp14:editId="0D5E8CC8">
          <wp:simplePos x="0" y="0"/>
          <wp:positionH relativeFrom="column">
            <wp:posOffset>3757295</wp:posOffset>
          </wp:positionH>
          <wp:positionV relativeFrom="paragraph">
            <wp:posOffset>107950</wp:posOffset>
          </wp:positionV>
          <wp:extent cx="2095500" cy="60452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04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7E0F6433" wp14:editId="0A946545">
          <wp:extent cx="1457325" cy="571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571500"/>
                  </a:xfrm>
                  <a:prstGeom prst="rect">
                    <a:avLst/>
                  </a:prstGeom>
                  <a:noFill/>
                  <a:ln>
                    <a:noFill/>
                  </a:ln>
                </pic:spPr>
              </pic:pic>
            </a:graphicData>
          </a:graphic>
        </wp:inline>
      </w:drawing>
    </w:r>
  </w:p>
  <w:p w14:paraId="62C25706" w14:textId="77777777" w:rsidR="00173315" w:rsidRDefault="00173315">
    <w:pPr>
      <w:pStyle w:val="Encabezado"/>
    </w:pPr>
  </w:p>
  <w:p w14:paraId="54916236" w14:textId="77777777" w:rsidR="00173315" w:rsidRDefault="001733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Wingdings" w:hAnsi="Wingdings" w:cs="Wingdings"/>
        <w:sz w:val="24"/>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sz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sz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Wingdings"/>
        <w:sz w:val="24"/>
      </w:rPr>
    </w:lvl>
  </w:abstractNum>
  <w:abstractNum w:abstractNumId="7" w15:restartNumberingAfterBreak="0">
    <w:nsid w:val="4DC666E8"/>
    <w:multiLevelType w:val="multilevel"/>
    <w:tmpl w:val="7322725C"/>
    <w:lvl w:ilvl="0">
      <w:start w:val="1"/>
      <w:numFmt w:val="decimal"/>
      <w:lvlText w:val="%1."/>
      <w:lvlJc w:val="left"/>
      <w:pPr>
        <w:ind w:left="-66"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98" w:hanging="72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210" w:hanging="108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422" w:hanging="1440"/>
      </w:pPr>
      <w:rPr>
        <w:rFonts w:hint="default"/>
      </w:rPr>
    </w:lvl>
  </w:abstractNum>
  <w:num w:numId="1" w16cid:durableId="830759712">
    <w:abstractNumId w:val="0"/>
  </w:num>
  <w:num w:numId="2" w16cid:durableId="842472572">
    <w:abstractNumId w:val="1"/>
  </w:num>
  <w:num w:numId="3" w16cid:durableId="134295316">
    <w:abstractNumId w:val="2"/>
  </w:num>
  <w:num w:numId="4" w16cid:durableId="423258514">
    <w:abstractNumId w:val="3"/>
  </w:num>
  <w:num w:numId="5" w16cid:durableId="1187137102">
    <w:abstractNumId w:val="4"/>
  </w:num>
  <w:num w:numId="6" w16cid:durableId="56057913">
    <w:abstractNumId w:val="5"/>
  </w:num>
  <w:num w:numId="7" w16cid:durableId="21707028">
    <w:abstractNumId w:val="6"/>
  </w:num>
  <w:num w:numId="8" w16cid:durableId="681201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DC"/>
    <w:rsid w:val="0000167F"/>
    <w:rsid w:val="000149AA"/>
    <w:rsid w:val="00053FB9"/>
    <w:rsid w:val="00054C72"/>
    <w:rsid w:val="00092489"/>
    <w:rsid w:val="00154709"/>
    <w:rsid w:val="00162C2D"/>
    <w:rsid w:val="00173315"/>
    <w:rsid w:val="002663FD"/>
    <w:rsid w:val="00284CBD"/>
    <w:rsid w:val="002C685C"/>
    <w:rsid w:val="00326661"/>
    <w:rsid w:val="00347A9E"/>
    <w:rsid w:val="003B14AD"/>
    <w:rsid w:val="00401DDC"/>
    <w:rsid w:val="00524239"/>
    <w:rsid w:val="00530A0A"/>
    <w:rsid w:val="00581F88"/>
    <w:rsid w:val="005C628A"/>
    <w:rsid w:val="005E68A1"/>
    <w:rsid w:val="0064382A"/>
    <w:rsid w:val="00644905"/>
    <w:rsid w:val="006458D6"/>
    <w:rsid w:val="006C4E10"/>
    <w:rsid w:val="006E6673"/>
    <w:rsid w:val="00790DC8"/>
    <w:rsid w:val="00796194"/>
    <w:rsid w:val="007E0091"/>
    <w:rsid w:val="00802F0E"/>
    <w:rsid w:val="008052BF"/>
    <w:rsid w:val="00820F23"/>
    <w:rsid w:val="008227AD"/>
    <w:rsid w:val="00937CE5"/>
    <w:rsid w:val="009426BD"/>
    <w:rsid w:val="009A43C7"/>
    <w:rsid w:val="00AB559B"/>
    <w:rsid w:val="00B46C15"/>
    <w:rsid w:val="00BB0973"/>
    <w:rsid w:val="00C36FC4"/>
    <w:rsid w:val="00C71A6A"/>
    <w:rsid w:val="00D04096"/>
    <w:rsid w:val="00D85B9F"/>
    <w:rsid w:val="00D903E1"/>
    <w:rsid w:val="00DC3720"/>
    <w:rsid w:val="00DD7BA1"/>
    <w:rsid w:val="00DE493B"/>
    <w:rsid w:val="00E14EB5"/>
    <w:rsid w:val="00EB576A"/>
    <w:rsid w:val="00F05B4E"/>
    <w:rsid w:val="00F17F1A"/>
    <w:rsid w:val="00F27E8B"/>
    <w:rsid w:val="00F37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AF41FF"/>
  <w15:chartTrackingRefBased/>
  <w15:docId w15:val="{EA700EDC-F2C1-47EC-B21A-2501AD74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b/>
      <w:sz w:val="18"/>
    </w:rPr>
  </w:style>
  <w:style w:type="paragraph" w:styleId="Ttulo2">
    <w:name w:val="heading 2"/>
    <w:basedOn w:val="Normal"/>
    <w:next w:val="Normal"/>
    <w:qFormat/>
    <w:pPr>
      <w:keepNext/>
      <w:numPr>
        <w:ilvl w:val="1"/>
        <w:numId w:val="1"/>
      </w:numPr>
      <w:ind w:left="781" w:firstLine="568"/>
      <w:outlineLvl w:val="1"/>
    </w:pPr>
    <w:rPr>
      <w:rFonts w:ascii="GillSans" w:hAnsi="GillSans" w:cs="GillSans"/>
      <w:w w:val="75"/>
      <w:sz w:val="24"/>
    </w:rPr>
  </w:style>
  <w:style w:type="paragraph" w:styleId="Ttulo3">
    <w:name w:val="heading 3"/>
    <w:basedOn w:val="Normal"/>
    <w:next w:val="Normal"/>
    <w:qFormat/>
    <w:pPr>
      <w:keepNext/>
      <w:numPr>
        <w:ilvl w:val="2"/>
        <w:numId w:val="1"/>
      </w:numPr>
      <w:ind w:left="1349" w:firstLine="0"/>
      <w:outlineLvl w:val="2"/>
    </w:pPr>
    <w:rPr>
      <w:rFonts w:ascii="GillSans" w:hAnsi="GillSans" w:cs="GillSans"/>
      <w:w w:val="75"/>
      <w:sz w:val="24"/>
    </w:rPr>
  </w:style>
  <w:style w:type="paragraph" w:styleId="Ttulo5">
    <w:name w:val="heading 5"/>
    <w:basedOn w:val="Normal"/>
    <w:next w:val="Normal"/>
    <w:qFormat/>
    <w:pPr>
      <w:keepNext/>
      <w:numPr>
        <w:ilvl w:val="4"/>
        <w:numId w:val="1"/>
      </w:numPr>
      <w:jc w:val="center"/>
      <w:outlineLvl w:val="4"/>
    </w:pPr>
    <w:rPr>
      <w:b/>
      <w:sz w:val="28"/>
    </w:rPr>
  </w:style>
  <w:style w:type="paragraph" w:styleId="Ttulo6">
    <w:name w:val="heading 6"/>
    <w:basedOn w:val="Normal"/>
    <w:next w:val="Normal"/>
    <w:qFormat/>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s="Wingdings"/>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4"/>
    </w:rPr>
  </w:style>
  <w:style w:type="character" w:customStyle="1" w:styleId="WW8Num3z0">
    <w:name w:val="WW8Num3z0"/>
    <w:rPr>
      <w:rFonts w:ascii="Wingdings" w:hAnsi="Wingdings" w:cs="Wingdings"/>
      <w:sz w:val="24"/>
    </w:rPr>
  </w:style>
  <w:style w:type="character" w:customStyle="1" w:styleId="WW8Num4z0">
    <w:name w:val="WW8Num4z0"/>
    <w:rPr>
      <w:rFonts w:ascii="Wingdings" w:hAnsi="Wingdings" w:cs="Wingdings"/>
      <w:sz w:val="24"/>
    </w:rPr>
  </w:style>
  <w:style w:type="character" w:customStyle="1" w:styleId="WW8Num5z0">
    <w:name w:val="WW8Num5z0"/>
    <w:rPr>
      <w:rFonts w:ascii="Wingdings" w:hAnsi="Wingdings" w:cs="Wingdings"/>
      <w:sz w:val="24"/>
    </w:rPr>
  </w:style>
  <w:style w:type="character" w:customStyle="1" w:styleId="WW8Num6z0">
    <w:name w:val="WW8Num6z0"/>
    <w:rPr>
      <w:rFonts w:ascii="Wingdings" w:hAnsi="Wingdings" w:cs="Wingdings"/>
      <w:sz w:val="24"/>
      <w:szCs w:val="24"/>
    </w:rPr>
  </w:style>
  <w:style w:type="character" w:customStyle="1" w:styleId="WW8Num7z0">
    <w:name w:val="WW8Num7z0"/>
    <w:rPr>
      <w:rFonts w:ascii="Wingdings" w:hAnsi="Wingdings" w:cs="Wingdings"/>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Bitstream Vera Sans" w:hAnsi="Arial" w:cs="FreeSans"/>
      <w:sz w:val="28"/>
      <w:szCs w:val="28"/>
    </w:rPr>
  </w:style>
  <w:style w:type="paragraph" w:styleId="Textoindependiente">
    <w:name w:val="Body Text"/>
    <w:basedOn w:val="Normal"/>
    <w:pPr>
      <w:jc w:val="both"/>
    </w:pPr>
    <w:rPr>
      <w:sz w:val="24"/>
    </w:r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Etiqueta">
    <w:name w:val="Etiqueta"/>
    <w:basedOn w:val="Normal"/>
    <w:pPr>
      <w:suppressLineNumbers/>
      <w:spacing w:before="120" w:after="120"/>
    </w:pPr>
    <w:rPr>
      <w:rFonts w:cs="FreeSans"/>
      <w:i/>
      <w:iCs/>
      <w:sz w:val="24"/>
      <w:szCs w:val="24"/>
    </w:rPr>
  </w:style>
  <w:style w:type="paragraph" w:styleId="Textonotapie">
    <w:name w:val="footnote text"/>
    <w:basedOn w:val="Normal"/>
  </w:style>
  <w:style w:type="paragraph" w:styleId="Piedepgina">
    <w:name w:val="footer"/>
    <w:basedOn w:val="Normal"/>
    <w:pPr>
      <w:tabs>
        <w:tab w:val="center" w:pos="4252"/>
        <w:tab w:val="right" w:pos="8504"/>
      </w:tabs>
    </w:pPr>
  </w:style>
  <w:style w:type="paragraph" w:customStyle="1" w:styleId="Textoindependiente21">
    <w:name w:val="Texto independiente 21"/>
    <w:basedOn w:val="Normal"/>
    <w:pPr>
      <w:ind w:right="213"/>
      <w:jc w:val="both"/>
    </w:pPr>
    <w:rPr>
      <w:sz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
    <w:uiPriority w:val="99"/>
    <w:semiHidden/>
    <w:unhideWhenUsed/>
    <w:rsid w:val="008052BF"/>
    <w:rPr>
      <w:rFonts w:ascii="Segoe UI" w:hAnsi="Segoe UI" w:cs="Segoe UI"/>
      <w:sz w:val="18"/>
      <w:szCs w:val="18"/>
    </w:rPr>
  </w:style>
  <w:style w:type="character" w:customStyle="1" w:styleId="TextodegloboCar">
    <w:name w:val="Texto de globo Car"/>
    <w:link w:val="Textodeglobo"/>
    <w:uiPriority w:val="99"/>
    <w:semiHidden/>
    <w:rsid w:val="008052BF"/>
    <w:rPr>
      <w:rFonts w:ascii="Segoe UI" w:hAnsi="Segoe UI" w:cs="Segoe UI"/>
      <w:sz w:val="18"/>
      <w:szCs w:val="18"/>
      <w:lang w:eastAsia="zh-CN"/>
    </w:rPr>
  </w:style>
  <w:style w:type="paragraph" w:styleId="Encabezado">
    <w:name w:val="header"/>
    <w:basedOn w:val="Normal"/>
    <w:link w:val="EncabezadoCar"/>
    <w:uiPriority w:val="99"/>
    <w:unhideWhenUsed/>
    <w:rsid w:val="00DC3720"/>
    <w:pPr>
      <w:tabs>
        <w:tab w:val="center" w:pos="4252"/>
        <w:tab w:val="right" w:pos="8504"/>
      </w:tabs>
    </w:pPr>
  </w:style>
  <w:style w:type="character" w:customStyle="1" w:styleId="EncabezadoCar">
    <w:name w:val="Encabezado Car"/>
    <w:link w:val="Encabezado"/>
    <w:uiPriority w:val="99"/>
    <w:rsid w:val="00DC3720"/>
    <w:rPr>
      <w:lang w:eastAsia="zh-CN"/>
    </w:rPr>
  </w:style>
  <w:style w:type="character" w:styleId="Textodelmarcadordeposicin">
    <w:name w:val="Placeholder Text"/>
    <w:basedOn w:val="Fuentedeprrafopredeter"/>
    <w:uiPriority w:val="99"/>
    <w:semiHidden/>
    <w:rsid w:val="00326661"/>
    <w:rPr>
      <w:color w:val="808080"/>
    </w:rPr>
  </w:style>
  <w:style w:type="character" w:customStyle="1" w:styleId="markedcontent">
    <w:name w:val="markedcontent"/>
    <w:basedOn w:val="Fuentedeprrafopredeter"/>
    <w:rsid w:val="00C3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75D6AE-7AA0-49B8-B5C7-23833C7B1A90}"/>
      </w:docPartPr>
      <w:docPartBody>
        <w:p w:rsidR="00C7297F" w:rsidRDefault="00763A8D">
          <w:r w:rsidRPr="00016B5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Free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Dubai Medium">
    <w:altName w:val="DejaVu Sans"/>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8D"/>
    <w:rsid w:val="000D360D"/>
    <w:rsid w:val="00517DB9"/>
    <w:rsid w:val="00763A8D"/>
    <w:rsid w:val="00A43494"/>
    <w:rsid w:val="00C14789"/>
    <w:rsid w:val="00C545A8"/>
    <w:rsid w:val="00C7297F"/>
    <w:rsid w:val="00D30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34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8723F-DA53-45C5-AE93-82E0ECCB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JUNTA DE EXTREMADURA</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DE EXTREMADURA</dc:title>
  <dc:subject/>
  <dc:creator>Isabel Senero</dc:creator>
  <cp:keywords/>
  <dc:description/>
  <cp:lastModifiedBy>Daniel Guardado Coron</cp:lastModifiedBy>
  <cp:revision>14</cp:revision>
  <cp:lastPrinted>2022-07-29T09:56:00Z</cp:lastPrinted>
  <dcterms:created xsi:type="dcterms:W3CDTF">2022-07-26T08:41:00Z</dcterms:created>
  <dcterms:modified xsi:type="dcterms:W3CDTF">2024-04-19T10:11:00Z</dcterms:modified>
</cp:coreProperties>
</file>